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F1BF0">
      <w:pPr>
        <w:suppressLineNumbers/>
        <w:rPr>
          <w:sz w:val="26"/>
        </w:rPr>
      </w:pPr>
      <w:r>
        <w:rPr>
          <w:sz w:val="28"/>
          <w:szCs w:val="28"/>
        </w:rPr>
        <w:t>04.12.2013</w:t>
      </w:r>
      <w:r w:rsidRPr="005F1BF0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1156</w:t>
      </w:r>
    </w:p>
    <w:p w:rsidR="00BD13AE" w:rsidRDefault="00BD13AE">
      <w:pPr>
        <w:suppressLineNumbers/>
        <w:rPr>
          <w:sz w:val="26"/>
        </w:rPr>
      </w:pPr>
    </w:p>
    <w:p w:rsidR="005F1BF0" w:rsidRDefault="005F1BF0">
      <w:pPr>
        <w:suppressLineNumbers/>
        <w:rPr>
          <w:sz w:val="26"/>
        </w:rPr>
      </w:pPr>
    </w:p>
    <w:p w:rsidR="005F1BF0" w:rsidRDefault="005F1BF0" w:rsidP="005F1BF0">
      <w:pPr>
        <w:contextualSpacing/>
        <w:jc w:val="center"/>
        <w:rPr>
          <w:b/>
          <w:sz w:val="28"/>
          <w:szCs w:val="28"/>
        </w:rPr>
      </w:pPr>
      <w:r w:rsidRPr="00941638">
        <w:rPr>
          <w:b/>
          <w:sz w:val="28"/>
          <w:szCs w:val="28"/>
        </w:rPr>
        <w:t xml:space="preserve">О проведении открытого конкурса </w:t>
      </w:r>
      <w:r>
        <w:rPr>
          <w:b/>
          <w:sz w:val="28"/>
          <w:szCs w:val="28"/>
        </w:rPr>
        <w:t>на право заключения</w:t>
      </w:r>
    </w:p>
    <w:p w:rsidR="005F1BF0" w:rsidRDefault="005F1BF0" w:rsidP="005F1B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аренды муниципального</w:t>
      </w:r>
      <w:r w:rsidRPr="00273D05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 </w:t>
      </w:r>
    </w:p>
    <w:p w:rsidR="005F1BF0" w:rsidRPr="00CF0AD5" w:rsidRDefault="005F1BF0" w:rsidP="005F1B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Партизанского муниципального района </w:t>
      </w:r>
    </w:p>
    <w:p w:rsidR="005F1BF0" w:rsidRDefault="005F1BF0" w:rsidP="005F1BF0">
      <w:pPr>
        <w:suppressLineNumbers/>
        <w:jc w:val="center"/>
        <w:rPr>
          <w:sz w:val="26"/>
        </w:rPr>
      </w:pPr>
    </w:p>
    <w:p w:rsidR="005F1BF0" w:rsidRDefault="005F1BF0" w:rsidP="005F1BF0">
      <w:pPr>
        <w:suppressLineNumbers/>
        <w:jc w:val="center"/>
        <w:rPr>
          <w:sz w:val="26"/>
        </w:rPr>
      </w:pPr>
    </w:p>
    <w:p w:rsidR="005F1BF0" w:rsidRDefault="005F1BF0" w:rsidP="005F1BF0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957354">
        <w:rPr>
          <w:sz w:val="28"/>
          <w:szCs w:val="28"/>
        </w:rPr>
        <w:t>В соответствии с Федеральным законом от 26</w:t>
      </w:r>
      <w:r>
        <w:rPr>
          <w:sz w:val="28"/>
          <w:szCs w:val="28"/>
        </w:rPr>
        <w:t xml:space="preserve"> июля </w:t>
      </w:r>
      <w:r w:rsidRPr="009573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95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F1BF0">
        <w:rPr>
          <w:spacing w:val="-4"/>
          <w:sz w:val="28"/>
          <w:szCs w:val="28"/>
        </w:rPr>
        <w:t>№ 135-ФЗ «О защите конкуренции», приказом Федеральной антимонопольной</w:t>
      </w:r>
      <w:r w:rsidRPr="00957354">
        <w:rPr>
          <w:sz w:val="28"/>
          <w:szCs w:val="28"/>
        </w:rPr>
        <w:t xml:space="preserve"> службы Российской Федерации от 10</w:t>
      </w:r>
      <w:r>
        <w:rPr>
          <w:sz w:val="28"/>
          <w:szCs w:val="28"/>
        </w:rPr>
        <w:t xml:space="preserve"> февраля </w:t>
      </w:r>
      <w:r w:rsidRPr="00957354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957354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</w:t>
      </w:r>
      <w:proofErr w:type="gramEnd"/>
      <w:r w:rsidRPr="00957354">
        <w:rPr>
          <w:sz w:val="28"/>
          <w:szCs w:val="28"/>
        </w:rPr>
        <w:t xml:space="preserve"> </w:t>
      </w:r>
      <w:proofErr w:type="gramStart"/>
      <w:r w:rsidRPr="00957354">
        <w:rPr>
          <w:sz w:val="28"/>
          <w:szCs w:val="28"/>
        </w:rPr>
        <w:t>перечне</w:t>
      </w:r>
      <w:proofErr w:type="gramEnd"/>
      <w:r w:rsidRPr="00957354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sz w:val="28"/>
          <w:szCs w:val="28"/>
        </w:rPr>
        <w:t xml:space="preserve"> </w:t>
      </w:r>
      <w:r w:rsidRPr="00457DD0">
        <w:rPr>
          <w:sz w:val="28"/>
          <w:szCs w:val="28"/>
        </w:rPr>
        <w:t>Положением «О порядке предоставления в аренду муниципального имущества Партизанского муниципального района», утвержденным решением Думы Парти</w:t>
      </w:r>
      <w:r>
        <w:rPr>
          <w:sz w:val="28"/>
          <w:szCs w:val="28"/>
        </w:rPr>
        <w:t xml:space="preserve">занского муниципального района </w:t>
      </w:r>
      <w:r w:rsidRPr="00457DD0">
        <w:rPr>
          <w:sz w:val="28"/>
          <w:szCs w:val="28"/>
        </w:rPr>
        <w:t>от 29 апреля 2011</w:t>
      </w:r>
      <w:r>
        <w:rPr>
          <w:sz w:val="28"/>
          <w:szCs w:val="28"/>
        </w:rPr>
        <w:t xml:space="preserve"> года</w:t>
      </w:r>
      <w:r w:rsidRPr="00457DD0">
        <w:rPr>
          <w:sz w:val="28"/>
          <w:szCs w:val="28"/>
        </w:rPr>
        <w:t xml:space="preserve"> № 228, руководствуясь</w:t>
      </w:r>
      <w:r>
        <w:rPr>
          <w:sz w:val="28"/>
          <w:szCs w:val="28"/>
        </w:rPr>
        <w:t xml:space="preserve"> статьями 28, 31</w:t>
      </w:r>
      <w:r w:rsidRPr="00457DD0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457DD0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, администрация 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5F1BF0" w:rsidRPr="00BA499A" w:rsidRDefault="005F1BF0" w:rsidP="005F1BF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6EC7">
        <w:rPr>
          <w:sz w:val="28"/>
          <w:szCs w:val="28"/>
        </w:rPr>
        <w:t>1.</w:t>
      </w:r>
      <w:r w:rsidRPr="00957354">
        <w:rPr>
          <w:rFonts w:ascii="Verdana" w:hAnsi="Verdana"/>
          <w:sz w:val="20"/>
          <w:szCs w:val="20"/>
        </w:rPr>
        <w:t xml:space="preserve"> </w:t>
      </w:r>
      <w:r w:rsidRPr="009F6EC7">
        <w:rPr>
          <w:sz w:val="28"/>
          <w:szCs w:val="28"/>
        </w:rPr>
        <w:t xml:space="preserve">Провести открытый </w:t>
      </w:r>
      <w:r>
        <w:rPr>
          <w:sz w:val="28"/>
          <w:szCs w:val="28"/>
        </w:rPr>
        <w:t>конкурс</w:t>
      </w:r>
      <w:r w:rsidRPr="009F6EC7">
        <w:rPr>
          <w:sz w:val="28"/>
          <w:szCs w:val="28"/>
        </w:rPr>
        <w:t xml:space="preserve"> </w:t>
      </w:r>
      <w:r w:rsidRPr="009F6EC7">
        <w:rPr>
          <w:bCs/>
          <w:sz w:val="28"/>
          <w:szCs w:val="28"/>
        </w:rPr>
        <w:t>на право</w:t>
      </w:r>
      <w:r w:rsidRPr="009F6EC7">
        <w:rPr>
          <w:sz w:val="28"/>
          <w:szCs w:val="28"/>
        </w:rPr>
        <w:t xml:space="preserve"> </w:t>
      </w:r>
      <w:r w:rsidRPr="009F6EC7">
        <w:rPr>
          <w:bCs/>
          <w:sz w:val="28"/>
          <w:szCs w:val="28"/>
        </w:rPr>
        <w:t>заключения</w:t>
      </w:r>
      <w:r w:rsidRPr="009F6EC7">
        <w:rPr>
          <w:sz w:val="28"/>
          <w:szCs w:val="28"/>
        </w:rPr>
        <w:t xml:space="preserve"> </w:t>
      </w:r>
      <w:r w:rsidRPr="009F6EC7">
        <w:rPr>
          <w:bCs/>
          <w:sz w:val="28"/>
          <w:szCs w:val="28"/>
        </w:rPr>
        <w:t xml:space="preserve">договора аренды муниципального имущества </w:t>
      </w:r>
      <w:r>
        <w:rPr>
          <w:bCs/>
          <w:sz w:val="28"/>
          <w:szCs w:val="28"/>
        </w:rPr>
        <w:t>Партизанского муниципального района.</w:t>
      </w:r>
    </w:p>
    <w:p w:rsid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Определить:</w:t>
      </w:r>
    </w:p>
    <w:p w:rsid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6910F6">
        <w:rPr>
          <w:sz w:val="28"/>
          <w:szCs w:val="28"/>
        </w:rPr>
        <w:t xml:space="preserve">2.1. Объект </w:t>
      </w:r>
      <w:r>
        <w:rPr>
          <w:sz w:val="28"/>
          <w:szCs w:val="28"/>
        </w:rPr>
        <w:t>конкурса</w:t>
      </w:r>
      <w:r w:rsidRPr="006910F6">
        <w:rPr>
          <w:sz w:val="28"/>
          <w:szCs w:val="28"/>
        </w:rPr>
        <w:t>:</w:t>
      </w:r>
      <w:bookmarkStart w:id="0" w:name="OLE_LINK1"/>
      <w:bookmarkStart w:id="1" w:name="OLE_LINK2"/>
    </w:p>
    <w:p w:rsidR="005F1BF0" w:rsidRDefault="005F1BF0" w:rsidP="005F1BF0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Здание - дизельная,</w:t>
      </w:r>
      <w:r w:rsidRPr="006910F6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53,9 кв. метра"/>
        </w:smartTagPr>
        <w:r>
          <w:rPr>
            <w:sz w:val="28"/>
            <w:szCs w:val="28"/>
          </w:rPr>
          <w:t>5</w:t>
        </w:r>
        <w:r w:rsidRPr="006910F6">
          <w:rPr>
            <w:sz w:val="28"/>
            <w:szCs w:val="28"/>
          </w:rPr>
          <w:t>3,</w:t>
        </w:r>
        <w:r>
          <w:rPr>
            <w:sz w:val="28"/>
            <w:szCs w:val="28"/>
          </w:rPr>
          <w:t>9</w:t>
        </w:r>
        <w:r w:rsidRPr="006910F6">
          <w:rPr>
            <w:sz w:val="28"/>
            <w:szCs w:val="28"/>
          </w:rPr>
          <w:t xml:space="preserve"> кв. метра</w:t>
        </w:r>
      </w:smartTag>
      <w:r w:rsidRPr="006910F6">
        <w:rPr>
          <w:sz w:val="28"/>
          <w:szCs w:val="28"/>
        </w:rPr>
        <w:t>, назначение: нежилое</w:t>
      </w:r>
      <w:r>
        <w:rPr>
          <w:sz w:val="28"/>
          <w:szCs w:val="28"/>
        </w:rPr>
        <w:t>, ад</w:t>
      </w:r>
      <w:r w:rsidRPr="006910F6">
        <w:rPr>
          <w:sz w:val="28"/>
          <w:szCs w:val="28"/>
        </w:rPr>
        <w:t>рес объекта:</w:t>
      </w:r>
      <w:proofErr w:type="gramEnd"/>
      <w:r w:rsidRPr="006910F6">
        <w:rPr>
          <w:sz w:val="28"/>
          <w:szCs w:val="28"/>
        </w:rPr>
        <w:t xml:space="preserve"> Приморский край, Партизанский район,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артизан, </w:t>
      </w:r>
      <w:proofErr w:type="spellStart"/>
      <w:r>
        <w:rPr>
          <w:sz w:val="28"/>
          <w:szCs w:val="28"/>
        </w:rPr>
        <w:t>ул.</w:t>
      </w:r>
      <w:r w:rsidRPr="006910F6">
        <w:rPr>
          <w:sz w:val="28"/>
          <w:szCs w:val="28"/>
        </w:rPr>
        <w:t>Ко</w:t>
      </w:r>
      <w:r>
        <w:rPr>
          <w:sz w:val="28"/>
          <w:szCs w:val="28"/>
        </w:rPr>
        <w:t>зодоева</w:t>
      </w:r>
      <w:proofErr w:type="spellEnd"/>
      <w:r w:rsidRPr="006910F6">
        <w:rPr>
          <w:sz w:val="28"/>
          <w:szCs w:val="28"/>
        </w:rPr>
        <w:t xml:space="preserve">, </w:t>
      </w:r>
      <w:r>
        <w:rPr>
          <w:sz w:val="28"/>
          <w:szCs w:val="28"/>
        </w:rPr>
        <w:t>д.1а;</w:t>
      </w:r>
    </w:p>
    <w:p w:rsidR="00D2238F" w:rsidRDefault="00D2238F" w:rsidP="005F1BF0">
      <w:pPr>
        <w:spacing w:line="312" w:lineRule="auto"/>
        <w:ind w:firstLine="709"/>
        <w:jc w:val="both"/>
        <w:rPr>
          <w:sz w:val="28"/>
          <w:szCs w:val="28"/>
        </w:rPr>
      </w:pPr>
    </w:p>
    <w:p w:rsidR="00D2238F" w:rsidRPr="00D2238F" w:rsidRDefault="00D2238F" w:rsidP="00D2238F">
      <w:pPr>
        <w:spacing w:line="312" w:lineRule="auto"/>
        <w:ind w:firstLine="709"/>
        <w:jc w:val="center"/>
        <w:rPr>
          <w:bCs/>
        </w:rPr>
      </w:pPr>
      <w:r>
        <w:rPr>
          <w:bCs/>
        </w:rPr>
        <w:t>2</w:t>
      </w:r>
    </w:p>
    <w:p w:rsid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Сооружение - воздушная электрическая линия 0,4 кВ</w:t>
      </w:r>
      <w:r w:rsidRPr="006910F6">
        <w:rPr>
          <w:sz w:val="28"/>
          <w:szCs w:val="28"/>
        </w:rPr>
        <w:t>,</w:t>
      </w:r>
      <w:r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1,938 км"/>
        </w:smartTagPr>
        <w:r>
          <w:rPr>
            <w:sz w:val="28"/>
            <w:szCs w:val="28"/>
          </w:rPr>
          <w:t>1,938 км</w:t>
        </w:r>
      </w:smartTag>
      <w:r>
        <w:rPr>
          <w:sz w:val="28"/>
          <w:szCs w:val="28"/>
        </w:rPr>
        <w:t>,</w:t>
      </w:r>
      <w:r w:rsidRPr="00782A5F">
        <w:rPr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Pr="006910F6">
        <w:rPr>
          <w:sz w:val="28"/>
          <w:szCs w:val="28"/>
        </w:rPr>
        <w:t xml:space="preserve">рес объекта: Приморский край, Партизанский район,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артизан, ул.Лесная, </w:t>
      </w:r>
      <w:proofErr w:type="spellStart"/>
      <w:r>
        <w:rPr>
          <w:sz w:val="28"/>
          <w:szCs w:val="28"/>
        </w:rPr>
        <w:t>Козодоева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Деревцова</w:t>
      </w:r>
      <w:proofErr w:type="spellEnd"/>
      <w:r>
        <w:rPr>
          <w:sz w:val="28"/>
          <w:szCs w:val="28"/>
        </w:rPr>
        <w:t>, Советская, Никольская;</w:t>
      </w:r>
    </w:p>
    <w:p w:rsid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0"/>
      <w:bookmarkEnd w:id="1"/>
      <w:r>
        <w:rPr>
          <w:sz w:val="28"/>
          <w:szCs w:val="28"/>
        </w:rPr>
        <w:t>Дизель-генератор 24GF2-1212</w:t>
      </w:r>
      <w:r w:rsidRPr="000B5A06">
        <w:rPr>
          <w:sz w:val="28"/>
          <w:szCs w:val="28"/>
        </w:rPr>
        <w:t>,</w:t>
      </w:r>
      <w:r>
        <w:rPr>
          <w:sz w:val="28"/>
          <w:szCs w:val="28"/>
        </w:rPr>
        <w:t xml:space="preserve"> год выпуска 201</w:t>
      </w:r>
      <w:r w:rsidRPr="000B5A06">
        <w:rPr>
          <w:sz w:val="28"/>
          <w:szCs w:val="28"/>
        </w:rPr>
        <w:t>2</w:t>
      </w:r>
      <w:r>
        <w:rPr>
          <w:sz w:val="28"/>
          <w:szCs w:val="28"/>
        </w:rPr>
        <w:t>;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двигатель модель </w:t>
      </w:r>
      <w:r>
        <w:rPr>
          <w:sz w:val="28"/>
          <w:szCs w:val="28"/>
          <w:lang w:val="en-US"/>
        </w:rPr>
        <w:t>WZH</w:t>
      </w:r>
      <w:r w:rsidRPr="000B5A06">
        <w:rPr>
          <w:sz w:val="28"/>
          <w:szCs w:val="28"/>
        </w:rPr>
        <w:t>4100</w:t>
      </w:r>
      <w:r>
        <w:rPr>
          <w:sz w:val="28"/>
          <w:szCs w:val="28"/>
          <w:lang w:val="en-US"/>
        </w:rPr>
        <w:t>D</w:t>
      </w:r>
      <w:r w:rsidRPr="000B5A06">
        <w:rPr>
          <w:sz w:val="28"/>
          <w:szCs w:val="28"/>
        </w:rPr>
        <w:t>1-1</w:t>
      </w:r>
      <w:r>
        <w:rPr>
          <w:sz w:val="28"/>
          <w:szCs w:val="28"/>
        </w:rPr>
        <w:t>, серийный номер 11210155;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генератор модель </w:t>
      </w:r>
      <w:r>
        <w:rPr>
          <w:sz w:val="28"/>
          <w:szCs w:val="28"/>
          <w:lang w:val="en-US"/>
        </w:rPr>
        <w:t>SNA</w:t>
      </w:r>
      <w:r w:rsidRPr="00124E7B">
        <w:rPr>
          <w:sz w:val="28"/>
          <w:szCs w:val="28"/>
        </w:rPr>
        <w:t>184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</w:t>
      </w:r>
      <w:r w:rsidRPr="00303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серийный номер </w:t>
      </w:r>
      <w:r w:rsidRPr="00124E7B">
        <w:rPr>
          <w:sz w:val="28"/>
          <w:szCs w:val="28"/>
        </w:rPr>
        <w:t>1143007</w:t>
      </w:r>
      <w:r w:rsidRPr="00E71E17">
        <w:rPr>
          <w:sz w:val="28"/>
          <w:szCs w:val="28"/>
        </w:rPr>
        <w:t>,</w:t>
      </w:r>
      <w:r>
        <w:rPr>
          <w:sz w:val="28"/>
          <w:szCs w:val="28"/>
        </w:rPr>
        <w:t xml:space="preserve"> ад</w:t>
      </w:r>
      <w:r w:rsidRPr="006910F6">
        <w:rPr>
          <w:sz w:val="28"/>
          <w:szCs w:val="28"/>
        </w:rPr>
        <w:t xml:space="preserve">рес объекта: Приморский край, Партизанский район,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артизан, </w:t>
      </w:r>
      <w:proofErr w:type="spellStart"/>
      <w:r>
        <w:rPr>
          <w:sz w:val="28"/>
          <w:szCs w:val="28"/>
        </w:rPr>
        <w:t>ул.</w:t>
      </w:r>
      <w:r w:rsidRPr="006910F6">
        <w:rPr>
          <w:sz w:val="28"/>
          <w:szCs w:val="28"/>
        </w:rPr>
        <w:t>Ко</w:t>
      </w:r>
      <w:r>
        <w:rPr>
          <w:sz w:val="28"/>
          <w:szCs w:val="28"/>
        </w:rPr>
        <w:t>зодоева</w:t>
      </w:r>
      <w:proofErr w:type="spellEnd"/>
      <w:r w:rsidRPr="006910F6">
        <w:rPr>
          <w:sz w:val="28"/>
          <w:szCs w:val="28"/>
        </w:rPr>
        <w:t xml:space="preserve">, </w:t>
      </w:r>
      <w:r>
        <w:rPr>
          <w:sz w:val="28"/>
          <w:szCs w:val="28"/>
        </w:rPr>
        <w:t>д.1а.</w:t>
      </w:r>
    </w:p>
    <w:p w:rsid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6910F6">
        <w:rPr>
          <w:sz w:val="28"/>
          <w:szCs w:val="28"/>
        </w:rPr>
        <w:t xml:space="preserve">2.2. Предмет </w:t>
      </w:r>
      <w:r>
        <w:rPr>
          <w:sz w:val="28"/>
          <w:szCs w:val="28"/>
        </w:rPr>
        <w:t>конкурса</w:t>
      </w:r>
      <w:r w:rsidRPr="006910F6">
        <w:rPr>
          <w:sz w:val="28"/>
          <w:szCs w:val="28"/>
        </w:rPr>
        <w:t xml:space="preserve"> - право на заключение договора аренды муниципального имущества Партизанского муниципального района.</w:t>
      </w:r>
    </w:p>
    <w:p w:rsidR="005F1BF0" w:rsidRDefault="005F1BF0" w:rsidP="005F1BF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6EC7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конкурсную до</w:t>
      </w:r>
      <w:r w:rsidRPr="00457DD0">
        <w:rPr>
          <w:sz w:val="28"/>
          <w:szCs w:val="28"/>
        </w:rPr>
        <w:t xml:space="preserve">кументацию </w:t>
      </w:r>
      <w:proofErr w:type="gramStart"/>
      <w:r>
        <w:rPr>
          <w:sz w:val="28"/>
          <w:szCs w:val="28"/>
        </w:rPr>
        <w:t xml:space="preserve">на право </w:t>
      </w:r>
      <w:r w:rsidRPr="00457DD0">
        <w:rPr>
          <w:bCs/>
          <w:sz w:val="28"/>
          <w:szCs w:val="28"/>
        </w:rPr>
        <w:t>заключени</w:t>
      </w:r>
      <w:r>
        <w:rPr>
          <w:bCs/>
          <w:sz w:val="28"/>
          <w:szCs w:val="28"/>
        </w:rPr>
        <w:t>е</w:t>
      </w:r>
      <w:proofErr w:type="gramEnd"/>
      <w:r w:rsidRPr="00457DD0">
        <w:rPr>
          <w:sz w:val="28"/>
          <w:szCs w:val="28"/>
        </w:rPr>
        <w:t xml:space="preserve"> </w:t>
      </w:r>
      <w:r w:rsidRPr="00457DD0">
        <w:rPr>
          <w:bCs/>
          <w:sz w:val="28"/>
          <w:szCs w:val="28"/>
        </w:rPr>
        <w:t xml:space="preserve">договора аренды муниципального имущества Партизанского муниципального района </w:t>
      </w:r>
      <w:r w:rsidRPr="00457DD0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>. Управлению по распоряжению муниципальной собственностью администрации Партизанского муниципального района (</w:t>
      </w:r>
      <w:proofErr w:type="spellStart"/>
      <w:r>
        <w:rPr>
          <w:sz w:val="28"/>
          <w:szCs w:val="28"/>
        </w:rPr>
        <w:t>Вальчун</w:t>
      </w:r>
      <w:proofErr w:type="spellEnd"/>
      <w:r w:rsidRPr="00F61468">
        <w:rPr>
          <w:sz w:val="28"/>
          <w:szCs w:val="28"/>
        </w:rPr>
        <w:t xml:space="preserve">) организовать проведение </w:t>
      </w:r>
      <w:r>
        <w:rPr>
          <w:sz w:val="28"/>
          <w:szCs w:val="28"/>
        </w:rPr>
        <w:t xml:space="preserve">конкурса </w:t>
      </w:r>
      <w:r w:rsidRPr="000D2E38">
        <w:rPr>
          <w:bCs/>
          <w:sz w:val="28"/>
          <w:szCs w:val="28"/>
        </w:rPr>
        <w:t>на право</w:t>
      </w:r>
      <w:r w:rsidRPr="000D2E38">
        <w:rPr>
          <w:sz w:val="28"/>
          <w:szCs w:val="28"/>
        </w:rPr>
        <w:t xml:space="preserve"> </w:t>
      </w:r>
      <w:r w:rsidRPr="000D2E38">
        <w:rPr>
          <w:bCs/>
          <w:sz w:val="28"/>
          <w:szCs w:val="28"/>
        </w:rPr>
        <w:t>заключения</w:t>
      </w:r>
      <w:r w:rsidRPr="000D2E38">
        <w:rPr>
          <w:sz w:val="28"/>
          <w:szCs w:val="28"/>
        </w:rPr>
        <w:t xml:space="preserve"> </w:t>
      </w:r>
      <w:r w:rsidRPr="000D2E38">
        <w:rPr>
          <w:bCs/>
          <w:sz w:val="28"/>
          <w:szCs w:val="28"/>
        </w:rPr>
        <w:t xml:space="preserve">договора аренды </w:t>
      </w:r>
      <w:r w:rsidRPr="00CF0AD5">
        <w:rPr>
          <w:bCs/>
          <w:sz w:val="28"/>
          <w:szCs w:val="28"/>
        </w:rPr>
        <w:t>муниципального имущества,</w:t>
      </w:r>
      <w:r w:rsidRPr="00CF0AD5">
        <w:rPr>
          <w:sz w:val="28"/>
          <w:szCs w:val="28"/>
        </w:rPr>
        <w:t xml:space="preserve"> указанного в пункте 2.1. настоящего постановления, и </w:t>
      </w:r>
      <w:proofErr w:type="gramStart"/>
      <w:r w:rsidRPr="00CF0AD5">
        <w:rPr>
          <w:sz w:val="28"/>
          <w:szCs w:val="28"/>
        </w:rPr>
        <w:t>разместить</w:t>
      </w:r>
      <w:proofErr w:type="gramEnd"/>
      <w:r w:rsidRPr="00CF0AD5">
        <w:rPr>
          <w:sz w:val="28"/>
          <w:szCs w:val="28"/>
        </w:rPr>
        <w:t xml:space="preserve"> конкурсную документацию</w:t>
      </w:r>
      <w:r>
        <w:rPr>
          <w:sz w:val="28"/>
          <w:szCs w:val="28"/>
        </w:rPr>
        <w:t xml:space="preserve"> </w:t>
      </w:r>
      <w:r w:rsidRPr="009F6EC7">
        <w:rPr>
          <w:sz w:val="28"/>
          <w:szCs w:val="28"/>
        </w:rPr>
        <w:t xml:space="preserve">на официальном сайте Российской Федерации для размещения информации о </w:t>
      </w:r>
      <w:r>
        <w:rPr>
          <w:sz w:val="28"/>
          <w:szCs w:val="28"/>
        </w:rPr>
        <w:t xml:space="preserve">проведении торгов </w:t>
      </w:r>
      <w:hyperlink r:id="rId6" w:history="1">
        <w:r w:rsidRPr="009F6EC7">
          <w:rPr>
            <w:rStyle w:val="a4"/>
            <w:i/>
            <w:iCs/>
            <w:sz w:val="28"/>
            <w:szCs w:val="28"/>
            <w:lang w:val="en-US"/>
          </w:rPr>
          <w:t>www</w:t>
        </w:r>
        <w:r w:rsidRPr="009F6EC7">
          <w:rPr>
            <w:rStyle w:val="a4"/>
            <w:i/>
            <w:iCs/>
            <w:sz w:val="28"/>
            <w:szCs w:val="28"/>
          </w:rPr>
          <w:t>.</w:t>
        </w:r>
        <w:proofErr w:type="spellStart"/>
        <w:r w:rsidRPr="009F6EC7">
          <w:rPr>
            <w:rStyle w:val="a4"/>
            <w:i/>
            <w:iCs/>
            <w:sz w:val="28"/>
            <w:szCs w:val="28"/>
            <w:lang w:val="en-US"/>
          </w:rPr>
          <w:t>torgi</w:t>
        </w:r>
        <w:proofErr w:type="spellEnd"/>
        <w:r w:rsidRPr="009F6EC7">
          <w:rPr>
            <w:rStyle w:val="a4"/>
            <w:i/>
            <w:iCs/>
            <w:sz w:val="28"/>
            <w:szCs w:val="28"/>
          </w:rPr>
          <w:t>.</w:t>
        </w:r>
        <w:proofErr w:type="spellStart"/>
        <w:r w:rsidRPr="009F6EC7">
          <w:rPr>
            <w:rStyle w:val="a4"/>
            <w:i/>
            <w:iCs/>
            <w:sz w:val="28"/>
            <w:szCs w:val="28"/>
            <w:lang w:val="en-US"/>
          </w:rPr>
          <w:t>gov</w:t>
        </w:r>
        <w:proofErr w:type="spellEnd"/>
        <w:r w:rsidRPr="009F6EC7">
          <w:rPr>
            <w:rStyle w:val="a4"/>
            <w:i/>
            <w:iCs/>
            <w:sz w:val="28"/>
            <w:szCs w:val="28"/>
          </w:rPr>
          <w:t>.</w:t>
        </w:r>
        <w:proofErr w:type="spellStart"/>
        <w:r w:rsidRPr="009F6EC7">
          <w:rPr>
            <w:rStyle w:val="a4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9F6EC7">
        <w:rPr>
          <w:sz w:val="28"/>
          <w:szCs w:val="28"/>
        </w:rPr>
        <w:t>.</w:t>
      </w:r>
    </w:p>
    <w:p w:rsid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F61468">
        <w:rPr>
          <w:sz w:val="28"/>
          <w:szCs w:val="28"/>
        </w:rPr>
        <w:t xml:space="preserve">. 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61468">
        <w:rPr>
          <w:sz w:val="28"/>
          <w:szCs w:val="28"/>
        </w:rPr>
        <w:t>(</w:t>
      </w:r>
      <w:r>
        <w:rPr>
          <w:sz w:val="28"/>
          <w:szCs w:val="28"/>
        </w:rPr>
        <w:t>Гусева</w:t>
      </w:r>
      <w:r w:rsidRPr="00F61468">
        <w:rPr>
          <w:sz w:val="28"/>
          <w:szCs w:val="28"/>
        </w:rPr>
        <w:t>)</w:t>
      </w:r>
      <w:r>
        <w:rPr>
          <w:sz w:val="28"/>
          <w:szCs w:val="28"/>
        </w:rPr>
        <w:t xml:space="preserve"> направить</w:t>
      </w:r>
      <w:r w:rsidRPr="00F6146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(без конкурсной документации) для опубликования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</w:t>
      </w:r>
      <w:r w:rsidRPr="00F61468">
        <w:rPr>
          <w:sz w:val="28"/>
          <w:szCs w:val="28"/>
        </w:rPr>
        <w:t>разме</w:t>
      </w:r>
      <w:r>
        <w:rPr>
          <w:sz w:val="28"/>
          <w:szCs w:val="28"/>
        </w:rPr>
        <w:t>щения  в полном объеме</w:t>
      </w:r>
      <w:r w:rsidRPr="00F61468">
        <w:rPr>
          <w:sz w:val="28"/>
          <w:szCs w:val="28"/>
        </w:rPr>
        <w:t xml:space="preserve"> на 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 в разделе «Муниципальное имущество».</w:t>
      </w:r>
    </w:p>
    <w:p w:rsidR="005F1BF0" w:rsidRPr="005F1BF0" w:rsidRDefault="005F1BF0" w:rsidP="005F1BF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Pr="00F61468">
        <w:rPr>
          <w:bCs/>
          <w:spacing w:val="-1"/>
          <w:sz w:val="28"/>
          <w:szCs w:val="28"/>
        </w:rPr>
        <w:t xml:space="preserve">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    </w:t>
      </w:r>
      <w:r w:rsidRPr="00F61468">
        <w:rPr>
          <w:bCs/>
          <w:spacing w:val="-1"/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D2238F" w:rsidRDefault="00D2238F">
      <w:pPr>
        <w:rPr>
          <w:sz w:val="28"/>
          <w:szCs w:val="28"/>
        </w:rPr>
      </w:pPr>
    </w:p>
    <w:p w:rsidR="00D2238F" w:rsidRDefault="00D2238F">
      <w:pPr>
        <w:rPr>
          <w:sz w:val="28"/>
          <w:szCs w:val="28"/>
        </w:rPr>
      </w:pPr>
    </w:p>
    <w:p w:rsidR="00D2238F" w:rsidRDefault="00D2238F">
      <w:pPr>
        <w:rPr>
          <w:sz w:val="28"/>
          <w:szCs w:val="28"/>
        </w:rPr>
      </w:pPr>
    </w:p>
    <w:p w:rsidR="00D2238F" w:rsidRDefault="00D2238F">
      <w:pPr>
        <w:rPr>
          <w:sz w:val="28"/>
          <w:szCs w:val="28"/>
        </w:rPr>
      </w:pPr>
    </w:p>
    <w:p w:rsidR="00D2238F" w:rsidRDefault="00D2238F">
      <w:pPr>
        <w:rPr>
          <w:sz w:val="28"/>
          <w:szCs w:val="28"/>
        </w:rPr>
      </w:pPr>
    </w:p>
    <w:p w:rsidR="00D2238F" w:rsidRDefault="00D2238F">
      <w:pPr>
        <w:rPr>
          <w:sz w:val="28"/>
          <w:szCs w:val="28"/>
        </w:rPr>
      </w:pPr>
    </w:p>
    <w:p w:rsidR="00D2238F" w:rsidRDefault="00D2238F">
      <w:pPr>
        <w:rPr>
          <w:sz w:val="28"/>
          <w:szCs w:val="28"/>
        </w:rPr>
      </w:pPr>
    </w:p>
    <w:p w:rsidR="00D2238F" w:rsidRPr="006C55DA" w:rsidRDefault="00D2238F" w:rsidP="000948CA">
      <w:pPr>
        <w:pStyle w:val="ConsPlusNormal"/>
        <w:spacing w:line="360" w:lineRule="auto"/>
        <w:ind w:left="368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5DA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D2238F" w:rsidRPr="006C55DA" w:rsidRDefault="00D2238F" w:rsidP="000948CA">
      <w:pPr>
        <w:pStyle w:val="ConsPlusNormal"/>
        <w:ind w:left="368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5DA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D2238F" w:rsidRDefault="00D2238F" w:rsidP="000948CA">
      <w:pPr>
        <w:pStyle w:val="ConsPlusNormal"/>
        <w:ind w:left="368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 w:rsidR="00D2238F" w:rsidRPr="006C55DA" w:rsidRDefault="00D2238F" w:rsidP="000948CA">
      <w:pPr>
        <w:pStyle w:val="ConsPlusNormal"/>
        <w:ind w:left="368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5D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04.12.</w:t>
      </w:r>
      <w:r w:rsidRPr="006C55D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C55DA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1156</w:t>
      </w:r>
    </w:p>
    <w:p w:rsidR="00D2238F" w:rsidRDefault="00D2238F" w:rsidP="00D2238F">
      <w:pPr>
        <w:pStyle w:val="3"/>
        <w:rPr>
          <w:rFonts w:ascii="Verdana" w:hAnsi="Verdana"/>
          <w:sz w:val="20"/>
          <w:szCs w:val="20"/>
        </w:rPr>
      </w:pPr>
    </w:p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Pr="003E59AD" w:rsidRDefault="00D2238F" w:rsidP="00D2238F">
      <w:pPr>
        <w:jc w:val="center"/>
        <w:rPr>
          <w:b/>
          <w:bCs/>
          <w:sz w:val="28"/>
          <w:szCs w:val="28"/>
        </w:rPr>
      </w:pPr>
      <w:r w:rsidRPr="003E59AD">
        <w:rPr>
          <w:b/>
          <w:bCs/>
          <w:sz w:val="28"/>
          <w:szCs w:val="28"/>
        </w:rPr>
        <w:t>КОНКУРСНАЯ ДОКУМЕНТАЦИЯ</w:t>
      </w:r>
    </w:p>
    <w:p w:rsidR="00D2238F" w:rsidRPr="003E59AD" w:rsidRDefault="00D2238F" w:rsidP="00D2238F">
      <w:pPr>
        <w:rPr>
          <w:b/>
          <w:bCs/>
          <w:sz w:val="28"/>
          <w:szCs w:val="28"/>
        </w:rPr>
      </w:pPr>
    </w:p>
    <w:p w:rsidR="00D2238F" w:rsidRDefault="00D2238F" w:rsidP="00D2238F">
      <w:pPr>
        <w:jc w:val="center"/>
      </w:pPr>
      <w:r w:rsidRPr="003E59AD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проведение открытого </w:t>
      </w:r>
      <w:proofErr w:type="gramStart"/>
      <w:r>
        <w:rPr>
          <w:b/>
          <w:bCs/>
          <w:sz w:val="28"/>
          <w:szCs w:val="28"/>
        </w:rPr>
        <w:t>конкурса</w:t>
      </w:r>
      <w:proofErr w:type="gramEnd"/>
      <w:r w:rsidRPr="003E59AD">
        <w:rPr>
          <w:b/>
          <w:bCs/>
          <w:sz w:val="28"/>
          <w:szCs w:val="28"/>
        </w:rPr>
        <w:t xml:space="preserve"> на право</w:t>
      </w:r>
      <w:r w:rsidRPr="003E59AD">
        <w:t xml:space="preserve"> </w:t>
      </w:r>
      <w:r w:rsidRPr="003E59AD">
        <w:rPr>
          <w:b/>
          <w:bCs/>
          <w:sz w:val="28"/>
          <w:szCs w:val="28"/>
        </w:rPr>
        <w:t>заключения</w:t>
      </w:r>
    </w:p>
    <w:p w:rsidR="00D2238F" w:rsidRDefault="00D2238F" w:rsidP="00D2238F">
      <w:pPr>
        <w:jc w:val="center"/>
      </w:pPr>
      <w:r w:rsidRPr="003E59AD">
        <w:rPr>
          <w:b/>
          <w:bCs/>
          <w:sz w:val="28"/>
          <w:szCs w:val="28"/>
        </w:rPr>
        <w:t xml:space="preserve">договора аренды </w:t>
      </w:r>
      <w:r w:rsidRPr="00F674ED">
        <w:rPr>
          <w:b/>
          <w:sz w:val="28"/>
          <w:szCs w:val="28"/>
        </w:rPr>
        <w:t>муниципального имущества</w:t>
      </w:r>
    </w:p>
    <w:p w:rsidR="00D2238F" w:rsidRPr="00D2238F" w:rsidRDefault="00D2238F" w:rsidP="00D2238F">
      <w:pPr>
        <w:jc w:val="center"/>
      </w:pPr>
      <w:r>
        <w:rPr>
          <w:b/>
          <w:bCs/>
          <w:sz w:val="28"/>
          <w:szCs w:val="28"/>
        </w:rPr>
        <w:t xml:space="preserve">Партизанского муниципального </w:t>
      </w:r>
      <w:r w:rsidRPr="003E59AD">
        <w:rPr>
          <w:b/>
          <w:bCs/>
          <w:sz w:val="28"/>
          <w:szCs w:val="28"/>
        </w:rPr>
        <w:t xml:space="preserve">района  </w:t>
      </w:r>
    </w:p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Pr="00B62E5B" w:rsidRDefault="00D2238F" w:rsidP="00D223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B62E5B">
        <w:rPr>
          <w:sz w:val="28"/>
          <w:szCs w:val="28"/>
        </w:rPr>
        <w:t>В</w:t>
      </w:r>
      <w:proofErr w:type="gramEnd"/>
      <w:r w:rsidRPr="00B62E5B">
        <w:rPr>
          <w:sz w:val="28"/>
          <w:szCs w:val="28"/>
        </w:rPr>
        <w:t>ладимиро-Александровское</w:t>
      </w:r>
      <w:proofErr w:type="spellEnd"/>
    </w:p>
    <w:p w:rsidR="00D2238F" w:rsidRDefault="00D2238F" w:rsidP="00D2238F">
      <w:pPr>
        <w:jc w:val="center"/>
        <w:rPr>
          <w:sz w:val="28"/>
          <w:szCs w:val="28"/>
        </w:rPr>
      </w:pPr>
      <w:r w:rsidRPr="00B62E5B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D2238F" w:rsidRDefault="00D2238F" w:rsidP="00D2238F">
      <w:pPr>
        <w:pStyle w:val="24"/>
        <w:tabs>
          <w:tab w:val="left" w:pos="0"/>
        </w:tabs>
        <w:spacing w:before="20" w:line="240" w:lineRule="auto"/>
        <w:ind w:left="540" w:hanging="540"/>
        <w:jc w:val="center"/>
        <w:rPr>
          <w:b/>
          <w:sz w:val="28"/>
          <w:szCs w:val="28"/>
        </w:rPr>
      </w:pPr>
    </w:p>
    <w:p w:rsidR="00D2238F" w:rsidRPr="00225B80" w:rsidRDefault="00D2238F" w:rsidP="000948CA">
      <w:pPr>
        <w:pStyle w:val="24"/>
        <w:tabs>
          <w:tab w:val="left" w:pos="0"/>
        </w:tabs>
        <w:spacing w:after="0" w:line="324" w:lineRule="auto"/>
        <w:ind w:left="540" w:hanging="540"/>
        <w:jc w:val="center"/>
        <w:rPr>
          <w:b/>
          <w:sz w:val="28"/>
          <w:szCs w:val="28"/>
        </w:rPr>
      </w:pPr>
      <w:r w:rsidRPr="00225B80">
        <w:rPr>
          <w:b/>
          <w:sz w:val="28"/>
          <w:szCs w:val="28"/>
        </w:rPr>
        <w:t>1. Общие сведения</w:t>
      </w:r>
    </w:p>
    <w:p w:rsidR="00D2238F" w:rsidRPr="00225B80" w:rsidRDefault="00D2238F" w:rsidP="000948CA">
      <w:pPr>
        <w:pStyle w:val="26"/>
        <w:numPr>
          <w:ilvl w:val="0"/>
          <w:numId w:val="7"/>
        </w:numPr>
        <w:tabs>
          <w:tab w:val="left" w:pos="0"/>
          <w:tab w:val="left" w:pos="993"/>
        </w:tabs>
        <w:spacing w:after="0" w:line="324" w:lineRule="auto"/>
        <w:ind w:left="0" w:firstLine="709"/>
        <w:rPr>
          <w:sz w:val="28"/>
          <w:szCs w:val="28"/>
        </w:rPr>
      </w:pPr>
      <w:bookmarkStart w:id="2" w:name="_Toc119343901"/>
      <w:bookmarkStart w:id="3" w:name="_Toc119940998"/>
      <w:r w:rsidRPr="00225B80">
        <w:rPr>
          <w:sz w:val="28"/>
          <w:szCs w:val="28"/>
        </w:rPr>
        <w:t>Законодательное регулирование</w:t>
      </w:r>
      <w:bookmarkEnd w:id="2"/>
      <w:bookmarkEnd w:id="3"/>
    </w:p>
    <w:p w:rsidR="00D2238F" w:rsidRPr="00225B80" w:rsidRDefault="00D2238F" w:rsidP="000948CA">
      <w:pPr>
        <w:shd w:val="clear" w:color="auto" w:fill="FFFFFF"/>
        <w:tabs>
          <w:tab w:val="left" w:pos="0"/>
          <w:tab w:val="left" w:pos="993"/>
        </w:tabs>
        <w:spacing w:line="324" w:lineRule="auto"/>
        <w:ind w:firstLine="709"/>
        <w:jc w:val="both"/>
        <w:rPr>
          <w:b/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Настоящая конкурсная документация подготовлена в соответствии </w:t>
      </w:r>
      <w:r w:rsidR="009D37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 </w:t>
      </w:r>
      <w:r w:rsidRPr="00225B80">
        <w:rPr>
          <w:sz w:val="28"/>
          <w:szCs w:val="28"/>
        </w:rPr>
        <w:t xml:space="preserve">требованиями приказа Федеральной антимонопольной службы </w:t>
      </w:r>
      <w:r w:rsidR="009D375F">
        <w:rPr>
          <w:sz w:val="28"/>
          <w:szCs w:val="28"/>
        </w:rPr>
        <w:t xml:space="preserve">                       </w:t>
      </w:r>
      <w:r w:rsidRPr="00225B80">
        <w:rPr>
          <w:sz w:val="28"/>
          <w:szCs w:val="28"/>
        </w:rPr>
        <w:t xml:space="preserve">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r w:rsidR="009D375F">
        <w:rPr>
          <w:sz w:val="28"/>
          <w:szCs w:val="28"/>
        </w:rPr>
        <w:t xml:space="preserve">              </w:t>
      </w:r>
      <w:r w:rsidRPr="00225B80">
        <w:rPr>
          <w:sz w:val="28"/>
          <w:szCs w:val="28"/>
        </w:rPr>
        <w:t>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25B80">
        <w:rPr>
          <w:sz w:val="28"/>
          <w:szCs w:val="28"/>
        </w:rPr>
        <w:t xml:space="preserve"> договоров может осуществляться путем проведения торгов </w:t>
      </w:r>
      <w:r w:rsidR="009D375F">
        <w:rPr>
          <w:sz w:val="28"/>
          <w:szCs w:val="28"/>
        </w:rPr>
        <w:t xml:space="preserve">                     </w:t>
      </w:r>
      <w:r w:rsidRPr="00225B80">
        <w:rPr>
          <w:sz w:val="28"/>
          <w:szCs w:val="28"/>
        </w:rPr>
        <w:t>в форме конкурса»</w:t>
      </w:r>
      <w:r>
        <w:rPr>
          <w:sz w:val="28"/>
          <w:szCs w:val="28"/>
        </w:rPr>
        <w:t>.</w:t>
      </w:r>
      <w:r w:rsidRPr="00225B80">
        <w:rPr>
          <w:sz w:val="28"/>
          <w:szCs w:val="28"/>
        </w:rPr>
        <w:t xml:space="preserve"> </w:t>
      </w:r>
    </w:p>
    <w:p w:rsidR="00D2238F" w:rsidRPr="00225B80" w:rsidRDefault="009D375F" w:rsidP="000948CA">
      <w:pPr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</w:t>
      </w:r>
      <w:r w:rsidR="00D2238F" w:rsidRPr="00225B80">
        <w:rPr>
          <w:b/>
          <w:bCs/>
          <w:sz w:val="28"/>
          <w:szCs w:val="28"/>
        </w:rPr>
        <w:t>Арендодателя (организатора конкурса)</w:t>
      </w:r>
      <w:r w:rsidR="00D2238F" w:rsidRPr="00225B80">
        <w:rPr>
          <w:bCs/>
          <w:sz w:val="28"/>
          <w:szCs w:val="28"/>
        </w:rPr>
        <w:t>:</w:t>
      </w:r>
      <w:r w:rsidR="00D2238F" w:rsidRPr="00225B80">
        <w:rPr>
          <w:b/>
          <w:bCs/>
          <w:sz w:val="28"/>
          <w:szCs w:val="28"/>
        </w:rPr>
        <w:t xml:space="preserve"> </w:t>
      </w:r>
      <w:r w:rsidR="00D2238F" w:rsidRPr="00225B80">
        <w:rPr>
          <w:bCs/>
          <w:sz w:val="28"/>
          <w:szCs w:val="28"/>
        </w:rPr>
        <w:t>администрация Партизанского муниципального района</w:t>
      </w:r>
      <w:r w:rsidR="00D2238F">
        <w:rPr>
          <w:bCs/>
          <w:sz w:val="28"/>
          <w:szCs w:val="28"/>
        </w:rPr>
        <w:t>.</w:t>
      </w:r>
    </w:p>
    <w:p w:rsidR="000948CA" w:rsidRDefault="00D2238F" w:rsidP="000948CA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24" w:lineRule="auto"/>
        <w:ind w:left="0" w:firstLine="709"/>
        <w:jc w:val="both"/>
        <w:rPr>
          <w:bCs/>
          <w:sz w:val="28"/>
          <w:szCs w:val="28"/>
        </w:rPr>
      </w:pPr>
      <w:r w:rsidRPr="00225B80">
        <w:rPr>
          <w:b/>
          <w:bCs/>
          <w:sz w:val="28"/>
          <w:szCs w:val="28"/>
        </w:rPr>
        <w:t>Почтовый адрес</w:t>
      </w:r>
      <w:r w:rsidRPr="00225B80">
        <w:rPr>
          <w:sz w:val="28"/>
          <w:szCs w:val="28"/>
        </w:rPr>
        <w:t xml:space="preserve"> </w:t>
      </w:r>
      <w:r w:rsidRPr="00225B80">
        <w:rPr>
          <w:b/>
          <w:sz w:val="28"/>
          <w:szCs w:val="28"/>
        </w:rPr>
        <w:t>(место нахождения):</w:t>
      </w:r>
      <w:r w:rsidRPr="00225B80">
        <w:rPr>
          <w:sz w:val="28"/>
          <w:szCs w:val="28"/>
        </w:rPr>
        <w:t xml:space="preserve"> </w:t>
      </w:r>
      <w:r w:rsidRPr="00225B80">
        <w:rPr>
          <w:bCs/>
          <w:sz w:val="28"/>
          <w:szCs w:val="28"/>
        </w:rPr>
        <w:t xml:space="preserve">Российская Федерация 692962, Приморский край, Партизанский район, </w:t>
      </w:r>
      <w:proofErr w:type="spellStart"/>
      <w:r w:rsidRPr="00225B80">
        <w:rPr>
          <w:bCs/>
          <w:sz w:val="28"/>
          <w:szCs w:val="28"/>
        </w:rPr>
        <w:t>с</w:t>
      </w:r>
      <w:proofErr w:type="gramStart"/>
      <w:r w:rsidRPr="00225B80">
        <w:rPr>
          <w:bCs/>
          <w:sz w:val="28"/>
          <w:szCs w:val="28"/>
        </w:rPr>
        <w:t>.В</w:t>
      </w:r>
      <w:proofErr w:type="gramEnd"/>
      <w:r w:rsidRPr="00225B80">
        <w:rPr>
          <w:bCs/>
          <w:sz w:val="28"/>
          <w:szCs w:val="28"/>
        </w:rPr>
        <w:t>ладимиро-Александровское</w:t>
      </w:r>
      <w:proofErr w:type="spellEnd"/>
      <w:r w:rsidRPr="00225B80">
        <w:rPr>
          <w:bCs/>
          <w:sz w:val="28"/>
          <w:szCs w:val="28"/>
        </w:rPr>
        <w:t>, ул.Комсомольская, 45а.</w:t>
      </w:r>
    </w:p>
    <w:p w:rsidR="00D2238F" w:rsidRPr="000948CA" w:rsidRDefault="00D2238F" w:rsidP="000948CA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24" w:lineRule="auto"/>
        <w:ind w:left="0" w:firstLine="709"/>
        <w:jc w:val="both"/>
        <w:rPr>
          <w:bCs/>
          <w:sz w:val="28"/>
          <w:szCs w:val="28"/>
        </w:rPr>
      </w:pPr>
      <w:r w:rsidRPr="000948CA">
        <w:rPr>
          <w:b/>
          <w:snapToGrid w:val="0"/>
          <w:spacing w:val="-6"/>
          <w:sz w:val="28"/>
          <w:szCs w:val="28"/>
        </w:rPr>
        <w:t>Адрес электронной почты:</w:t>
      </w:r>
      <w:r w:rsidRPr="000948CA">
        <w:rPr>
          <w:snapToGrid w:val="0"/>
          <w:spacing w:val="-6"/>
          <w:sz w:val="28"/>
          <w:szCs w:val="28"/>
        </w:rPr>
        <w:t xml:space="preserve"> </w:t>
      </w:r>
      <w:hyperlink r:id="rId7" w:history="1">
        <w:r w:rsidRPr="000948CA">
          <w:rPr>
            <w:rStyle w:val="a4"/>
            <w:sz w:val="28"/>
            <w:szCs w:val="28"/>
            <w:lang w:val="en-US"/>
          </w:rPr>
          <w:t>ymc</w:t>
        </w:r>
        <w:r w:rsidRPr="000948CA">
          <w:rPr>
            <w:rStyle w:val="a4"/>
            <w:sz w:val="28"/>
            <w:szCs w:val="28"/>
          </w:rPr>
          <w:t>_</w:t>
        </w:r>
        <w:r w:rsidRPr="000948CA">
          <w:rPr>
            <w:rStyle w:val="a4"/>
            <w:sz w:val="28"/>
            <w:szCs w:val="28"/>
            <w:lang w:val="en-US"/>
          </w:rPr>
          <w:t>pmr</w:t>
        </w:r>
        <w:r w:rsidRPr="000948CA">
          <w:rPr>
            <w:rStyle w:val="a4"/>
            <w:sz w:val="28"/>
            <w:szCs w:val="28"/>
          </w:rPr>
          <w:t>@</w:t>
        </w:r>
        <w:proofErr w:type="spellStart"/>
        <w:r w:rsidRPr="000948CA">
          <w:rPr>
            <w:rStyle w:val="a4"/>
            <w:sz w:val="28"/>
            <w:szCs w:val="28"/>
          </w:rPr>
          <w:t>mail.ru</w:t>
        </w:r>
        <w:proofErr w:type="spellEnd"/>
      </w:hyperlink>
    </w:p>
    <w:p w:rsidR="00D2238F" w:rsidRPr="00225B80" w:rsidRDefault="00D2238F" w:rsidP="000948CA">
      <w:pPr>
        <w:keepNext/>
        <w:keepLines/>
        <w:widowControl w:val="0"/>
        <w:numPr>
          <w:ilvl w:val="0"/>
          <w:numId w:val="8"/>
        </w:numPr>
        <w:suppressLineNumbers/>
        <w:tabs>
          <w:tab w:val="left" w:pos="993"/>
        </w:tabs>
        <w:suppressAutoHyphens/>
        <w:spacing w:line="324" w:lineRule="auto"/>
        <w:ind w:left="0" w:firstLine="709"/>
        <w:jc w:val="both"/>
        <w:rPr>
          <w:bCs/>
          <w:sz w:val="28"/>
          <w:szCs w:val="28"/>
        </w:rPr>
      </w:pPr>
      <w:r w:rsidRPr="00225B80">
        <w:rPr>
          <w:b/>
          <w:sz w:val="28"/>
          <w:szCs w:val="28"/>
        </w:rPr>
        <w:t>Телефон:</w:t>
      </w:r>
      <w:r w:rsidRPr="00225B80">
        <w:rPr>
          <w:sz w:val="28"/>
          <w:szCs w:val="28"/>
        </w:rPr>
        <w:t xml:space="preserve"> </w:t>
      </w:r>
      <w:r w:rsidRPr="00225B80">
        <w:rPr>
          <w:bCs/>
          <w:sz w:val="28"/>
          <w:szCs w:val="28"/>
        </w:rPr>
        <w:t>8 (42365) 22-4-53</w:t>
      </w:r>
    </w:p>
    <w:p w:rsidR="00D2238F" w:rsidRPr="00225B80" w:rsidRDefault="00D2238F" w:rsidP="000948CA">
      <w:pPr>
        <w:keepNext/>
        <w:keepLines/>
        <w:widowControl w:val="0"/>
        <w:numPr>
          <w:ilvl w:val="0"/>
          <w:numId w:val="8"/>
        </w:numPr>
        <w:suppressLineNumbers/>
        <w:tabs>
          <w:tab w:val="left" w:pos="993"/>
        </w:tabs>
        <w:suppressAutoHyphens/>
        <w:spacing w:line="324" w:lineRule="auto"/>
        <w:ind w:left="0" w:firstLine="709"/>
        <w:jc w:val="both"/>
        <w:rPr>
          <w:bCs/>
          <w:sz w:val="28"/>
          <w:szCs w:val="28"/>
        </w:rPr>
      </w:pPr>
      <w:r w:rsidRPr="00225B80">
        <w:rPr>
          <w:b/>
          <w:bCs/>
          <w:sz w:val="28"/>
          <w:szCs w:val="28"/>
        </w:rPr>
        <w:t xml:space="preserve">Контактное лицо: </w:t>
      </w:r>
      <w:r w:rsidRPr="00225B80">
        <w:rPr>
          <w:bCs/>
          <w:sz w:val="28"/>
          <w:szCs w:val="28"/>
        </w:rPr>
        <w:t xml:space="preserve">Афанасьева Наталья Павловна </w:t>
      </w:r>
    </w:p>
    <w:p w:rsidR="00D2238F" w:rsidRPr="00225B80" w:rsidRDefault="00D2238F" w:rsidP="000948CA">
      <w:pPr>
        <w:pStyle w:val="34"/>
        <w:numPr>
          <w:ilvl w:val="0"/>
          <w:numId w:val="8"/>
        </w:numPr>
        <w:tabs>
          <w:tab w:val="left" w:pos="993"/>
        </w:tabs>
        <w:spacing w:line="324" w:lineRule="auto"/>
        <w:ind w:left="0" w:firstLine="709"/>
        <w:rPr>
          <w:sz w:val="28"/>
          <w:szCs w:val="28"/>
        </w:rPr>
      </w:pPr>
      <w:r w:rsidRPr="00225B80">
        <w:rPr>
          <w:b/>
          <w:sz w:val="28"/>
          <w:szCs w:val="28"/>
        </w:rPr>
        <w:t>Состав и описание объекта договора:</w:t>
      </w:r>
    </w:p>
    <w:p w:rsidR="00D2238F" w:rsidRPr="00225B80" w:rsidRDefault="009D375F" w:rsidP="000948CA">
      <w:pPr>
        <w:pStyle w:val="34"/>
        <w:tabs>
          <w:tab w:val="clear" w:pos="227"/>
          <w:tab w:val="left" w:pos="993"/>
        </w:tabs>
        <w:spacing w:line="324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здание -</w:t>
      </w:r>
      <w:r w:rsidR="00D2238F" w:rsidRPr="00225B80">
        <w:rPr>
          <w:sz w:val="28"/>
          <w:szCs w:val="28"/>
        </w:rPr>
        <w:t xml:space="preserve"> дизельная, общей площадью </w:t>
      </w:r>
      <w:smartTag w:uri="urn:schemas-microsoft-com:office:smarttags" w:element="metricconverter">
        <w:smartTagPr>
          <w:attr w:name="ProductID" w:val="53,9 кв. метра"/>
        </w:smartTagPr>
        <w:r w:rsidR="00D2238F" w:rsidRPr="00225B80">
          <w:rPr>
            <w:sz w:val="28"/>
            <w:szCs w:val="28"/>
          </w:rPr>
          <w:t>53,9 кв. метра</w:t>
        </w:r>
      </w:smartTag>
      <w:r w:rsidR="00D2238F" w:rsidRPr="00225B80">
        <w:rPr>
          <w:sz w:val="28"/>
          <w:szCs w:val="28"/>
        </w:rPr>
        <w:t>, назначение: нежилое, адрес объекта:</w:t>
      </w:r>
      <w:proofErr w:type="gramEnd"/>
      <w:r w:rsidR="00D2238F" w:rsidRPr="00225B80">
        <w:rPr>
          <w:sz w:val="28"/>
          <w:szCs w:val="28"/>
        </w:rPr>
        <w:t xml:space="preserve"> Приморский</w:t>
      </w:r>
      <w:r>
        <w:rPr>
          <w:sz w:val="28"/>
          <w:szCs w:val="28"/>
        </w:rPr>
        <w:t xml:space="preserve"> край, Партизанский район, 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артизан, </w:t>
      </w:r>
      <w:proofErr w:type="spellStart"/>
      <w:r>
        <w:rPr>
          <w:sz w:val="28"/>
          <w:szCs w:val="28"/>
        </w:rPr>
        <w:t>ул.</w:t>
      </w:r>
      <w:r w:rsidR="00D2238F" w:rsidRPr="00225B80">
        <w:rPr>
          <w:sz w:val="28"/>
          <w:szCs w:val="28"/>
        </w:rPr>
        <w:t>Козодоева</w:t>
      </w:r>
      <w:proofErr w:type="spellEnd"/>
      <w:r w:rsidR="00D2238F" w:rsidRPr="00225B80">
        <w:rPr>
          <w:sz w:val="28"/>
          <w:szCs w:val="28"/>
        </w:rPr>
        <w:t xml:space="preserve">, д.1а;  </w:t>
      </w:r>
    </w:p>
    <w:p w:rsidR="00D2238F" w:rsidRPr="00E71E17" w:rsidRDefault="00D2238F" w:rsidP="000948CA">
      <w:pPr>
        <w:pStyle w:val="34"/>
        <w:tabs>
          <w:tab w:val="clear" w:pos="227"/>
          <w:tab w:val="left" w:pos="993"/>
        </w:tabs>
        <w:spacing w:line="324" w:lineRule="auto"/>
        <w:ind w:firstLine="709"/>
        <w:rPr>
          <w:sz w:val="28"/>
          <w:szCs w:val="28"/>
        </w:rPr>
      </w:pPr>
      <w:r w:rsidRPr="00E71E17">
        <w:rPr>
          <w:sz w:val="28"/>
          <w:szCs w:val="28"/>
        </w:rPr>
        <w:t xml:space="preserve">- сооружение </w:t>
      </w:r>
      <w:r w:rsidR="009D375F">
        <w:rPr>
          <w:sz w:val="28"/>
          <w:szCs w:val="28"/>
        </w:rPr>
        <w:t>-</w:t>
      </w:r>
      <w:r w:rsidRPr="00E71E17">
        <w:rPr>
          <w:sz w:val="28"/>
          <w:szCs w:val="28"/>
        </w:rPr>
        <w:t xml:space="preserve"> воздушная электрическая линия 0,4 кВ, протяженностью </w:t>
      </w:r>
      <w:smartTag w:uri="urn:schemas-microsoft-com:office:smarttags" w:element="metricconverter">
        <w:smartTagPr>
          <w:attr w:name="ProductID" w:val="1,938 км"/>
        </w:smartTagPr>
        <w:r w:rsidRPr="00E71E17">
          <w:rPr>
            <w:sz w:val="28"/>
            <w:szCs w:val="28"/>
          </w:rPr>
          <w:t>1,938 км</w:t>
        </w:r>
      </w:smartTag>
      <w:r w:rsidRPr="00E71E17">
        <w:rPr>
          <w:sz w:val="28"/>
          <w:szCs w:val="28"/>
        </w:rPr>
        <w:t>, адрес объекта: Приморский край, Партиз</w:t>
      </w:r>
      <w:r w:rsidR="009D375F">
        <w:rPr>
          <w:sz w:val="28"/>
          <w:szCs w:val="28"/>
        </w:rPr>
        <w:t>анский район, пос</w:t>
      </w:r>
      <w:proofErr w:type="gramStart"/>
      <w:r w:rsidR="009D375F">
        <w:rPr>
          <w:sz w:val="28"/>
          <w:szCs w:val="28"/>
        </w:rPr>
        <w:t>.П</w:t>
      </w:r>
      <w:proofErr w:type="gramEnd"/>
      <w:r w:rsidR="009D375F">
        <w:rPr>
          <w:sz w:val="28"/>
          <w:szCs w:val="28"/>
        </w:rPr>
        <w:t>артизан, ул.</w:t>
      </w:r>
      <w:r w:rsidRPr="00E71E17">
        <w:rPr>
          <w:sz w:val="28"/>
          <w:szCs w:val="28"/>
        </w:rPr>
        <w:t xml:space="preserve">Лесная, </w:t>
      </w:r>
      <w:proofErr w:type="spellStart"/>
      <w:r w:rsidRPr="00E71E17">
        <w:rPr>
          <w:sz w:val="28"/>
          <w:szCs w:val="28"/>
        </w:rPr>
        <w:t>Козодоева</w:t>
      </w:r>
      <w:proofErr w:type="spellEnd"/>
      <w:r w:rsidRPr="00E71E17">
        <w:rPr>
          <w:sz w:val="28"/>
          <w:szCs w:val="28"/>
        </w:rPr>
        <w:t xml:space="preserve">, </w:t>
      </w:r>
      <w:proofErr w:type="spellStart"/>
      <w:r w:rsidRPr="00E71E17">
        <w:rPr>
          <w:sz w:val="28"/>
          <w:szCs w:val="28"/>
        </w:rPr>
        <w:t>Деревцова</w:t>
      </w:r>
      <w:proofErr w:type="spellEnd"/>
      <w:r w:rsidRPr="00E71E17">
        <w:rPr>
          <w:sz w:val="28"/>
          <w:szCs w:val="28"/>
        </w:rPr>
        <w:t>, Советская, Никольская;</w:t>
      </w:r>
    </w:p>
    <w:p w:rsidR="009D375F" w:rsidRDefault="00D2238F" w:rsidP="000948CA">
      <w:pPr>
        <w:pStyle w:val="34"/>
        <w:tabs>
          <w:tab w:val="clear" w:pos="227"/>
          <w:tab w:val="left" w:pos="993"/>
        </w:tabs>
        <w:spacing w:line="324" w:lineRule="auto"/>
        <w:ind w:firstLine="709"/>
        <w:rPr>
          <w:sz w:val="28"/>
          <w:szCs w:val="28"/>
        </w:rPr>
      </w:pPr>
      <w:r w:rsidRPr="00E71E17">
        <w:rPr>
          <w:sz w:val="28"/>
          <w:szCs w:val="28"/>
        </w:rPr>
        <w:t xml:space="preserve">- </w:t>
      </w:r>
      <w:r>
        <w:rPr>
          <w:sz w:val="28"/>
          <w:szCs w:val="28"/>
        </w:rPr>
        <w:t>дизель-генератор 24GF2-1212</w:t>
      </w:r>
      <w:r w:rsidRPr="000B5A06">
        <w:rPr>
          <w:sz w:val="28"/>
          <w:szCs w:val="28"/>
        </w:rPr>
        <w:t>,</w:t>
      </w:r>
      <w:r>
        <w:rPr>
          <w:sz w:val="28"/>
          <w:szCs w:val="28"/>
        </w:rPr>
        <w:t xml:space="preserve"> год выпуска 201</w:t>
      </w:r>
      <w:r w:rsidRPr="000B5A06">
        <w:rPr>
          <w:sz w:val="28"/>
          <w:szCs w:val="28"/>
        </w:rPr>
        <w:t>2</w:t>
      </w:r>
      <w:r>
        <w:rPr>
          <w:sz w:val="28"/>
          <w:szCs w:val="28"/>
        </w:rPr>
        <w:t>;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двигатель модель </w:t>
      </w:r>
      <w:r>
        <w:rPr>
          <w:sz w:val="28"/>
          <w:szCs w:val="28"/>
          <w:lang w:val="en-US"/>
        </w:rPr>
        <w:t>WZH</w:t>
      </w:r>
      <w:r w:rsidRPr="000B5A06">
        <w:rPr>
          <w:sz w:val="28"/>
          <w:szCs w:val="28"/>
        </w:rPr>
        <w:t>4100</w:t>
      </w:r>
      <w:r>
        <w:rPr>
          <w:sz w:val="28"/>
          <w:szCs w:val="28"/>
          <w:lang w:val="en-US"/>
        </w:rPr>
        <w:t>D</w:t>
      </w:r>
      <w:r w:rsidRPr="000B5A06">
        <w:rPr>
          <w:sz w:val="28"/>
          <w:szCs w:val="28"/>
        </w:rPr>
        <w:t>1-1</w:t>
      </w:r>
      <w:r>
        <w:rPr>
          <w:sz w:val="28"/>
          <w:szCs w:val="28"/>
        </w:rPr>
        <w:t>, серийный номер 11210155;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генератор модель </w:t>
      </w:r>
      <w:r>
        <w:rPr>
          <w:sz w:val="28"/>
          <w:szCs w:val="28"/>
          <w:lang w:val="en-US"/>
        </w:rPr>
        <w:t>SNA</w:t>
      </w:r>
      <w:r w:rsidRPr="00124E7B">
        <w:rPr>
          <w:sz w:val="28"/>
          <w:szCs w:val="28"/>
        </w:rPr>
        <w:t>184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</w:t>
      </w:r>
      <w:r w:rsidRPr="00303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серийный номер </w:t>
      </w:r>
      <w:r w:rsidRPr="00124E7B">
        <w:rPr>
          <w:sz w:val="28"/>
          <w:szCs w:val="28"/>
        </w:rPr>
        <w:t>1143007</w:t>
      </w:r>
      <w:r w:rsidRPr="00E71E17">
        <w:rPr>
          <w:sz w:val="28"/>
          <w:szCs w:val="28"/>
        </w:rPr>
        <w:t>, адрес объекта: Приморский край, Партизанский район, пос</w:t>
      </w:r>
      <w:proofErr w:type="gramStart"/>
      <w:r w:rsidRPr="00E71E17">
        <w:rPr>
          <w:sz w:val="28"/>
          <w:szCs w:val="28"/>
        </w:rPr>
        <w:t>.П</w:t>
      </w:r>
      <w:proofErr w:type="gramEnd"/>
      <w:r w:rsidRPr="00E71E17">
        <w:rPr>
          <w:sz w:val="28"/>
          <w:szCs w:val="28"/>
        </w:rPr>
        <w:t xml:space="preserve">артизан, </w:t>
      </w:r>
      <w:proofErr w:type="spellStart"/>
      <w:r w:rsidRPr="00E71E17">
        <w:rPr>
          <w:sz w:val="28"/>
          <w:szCs w:val="28"/>
        </w:rPr>
        <w:t>ул.Козодоева</w:t>
      </w:r>
      <w:proofErr w:type="spellEnd"/>
      <w:r w:rsidRPr="00E71E17">
        <w:rPr>
          <w:sz w:val="28"/>
          <w:szCs w:val="28"/>
        </w:rPr>
        <w:t>, д.1а.</w:t>
      </w:r>
    </w:p>
    <w:p w:rsidR="00D2238F" w:rsidRDefault="00D2238F" w:rsidP="000948CA">
      <w:pPr>
        <w:pStyle w:val="34"/>
        <w:tabs>
          <w:tab w:val="clear" w:pos="227"/>
          <w:tab w:val="left" w:pos="993"/>
        </w:tabs>
        <w:spacing w:line="324" w:lineRule="auto"/>
        <w:ind w:firstLine="709"/>
        <w:rPr>
          <w:sz w:val="28"/>
          <w:szCs w:val="28"/>
        </w:rPr>
      </w:pPr>
      <w:r w:rsidRPr="00E71E17">
        <w:rPr>
          <w:sz w:val="28"/>
          <w:szCs w:val="28"/>
        </w:rPr>
        <w:t>Описание и технические характеристики муниципального имущества, права на которое передается по договору (приложение № 1</w:t>
      </w:r>
      <w:r>
        <w:rPr>
          <w:sz w:val="28"/>
          <w:szCs w:val="28"/>
        </w:rPr>
        <w:t>).</w:t>
      </w:r>
    </w:p>
    <w:p w:rsidR="000948CA" w:rsidRDefault="000948CA" w:rsidP="000948CA">
      <w:pPr>
        <w:pStyle w:val="34"/>
        <w:tabs>
          <w:tab w:val="clear" w:pos="227"/>
          <w:tab w:val="left" w:pos="993"/>
        </w:tabs>
        <w:spacing w:line="324" w:lineRule="auto"/>
        <w:ind w:firstLine="709"/>
        <w:rPr>
          <w:sz w:val="28"/>
          <w:szCs w:val="28"/>
        </w:rPr>
      </w:pPr>
    </w:p>
    <w:p w:rsidR="000948CA" w:rsidRDefault="000948CA" w:rsidP="000948CA">
      <w:pPr>
        <w:pStyle w:val="34"/>
        <w:tabs>
          <w:tab w:val="clear" w:pos="227"/>
          <w:tab w:val="left" w:pos="993"/>
        </w:tabs>
        <w:ind w:firstLine="709"/>
        <w:rPr>
          <w:sz w:val="28"/>
          <w:szCs w:val="28"/>
        </w:rPr>
      </w:pPr>
    </w:p>
    <w:p w:rsidR="000948CA" w:rsidRPr="000948CA" w:rsidRDefault="000948CA" w:rsidP="000948CA">
      <w:pPr>
        <w:pStyle w:val="34"/>
        <w:tabs>
          <w:tab w:val="clear" w:pos="227"/>
          <w:tab w:val="left" w:pos="993"/>
        </w:tabs>
        <w:spacing w:line="324" w:lineRule="auto"/>
        <w:ind w:firstLine="709"/>
        <w:jc w:val="center"/>
        <w:rPr>
          <w:szCs w:val="24"/>
        </w:rPr>
      </w:pPr>
      <w:r>
        <w:rPr>
          <w:szCs w:val="24"/>
        </w:rPr>
        <w:t>2</w:t>
      </w:r>
    </w:p>
    <w:p w:rsidR="009D375F" w:rsidRDefault="00D2238F" w:rsidP="000948CA">
      <w:pPr>
        <w:pStyle w:val="11"/>
        <w:tabs>
          <w:tab w:val="clear" w:pos="360"/>
        </w:tabs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304613">
        <w:rPr>
          <w:rFonts w:ascii="Times New Roman" w:hAnsi="Times New Roman" w:cs="Times New Roman"/>
          <w:b/>
          <w:bCs/>
          <w:sz w:val="28"/>
          <w:szCs w:val="28"/>
        </w:rPr>
        <w:t>Начальная (минимальная) цена:</w:t>
      </w:r>
      <w:r w:rsidRPr="00304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78100,00</w:t>
      </w:r>
      <w:r w:rsidRPr="00304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61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-</w:t>
      </w:r>
      <w:r w:rsidRPr="00304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613">
        <w:rPr>
          <w:rFonts w:ascii="Times New Roman" w:hAnsi="Times New Roman" w:cs="Times New Roman"/>
          <w:sz w:val="28"/>
          <w:szCs w:val="28"/>
        </w:rPr>
        <w:t xml:space="preserve">рыночно обоснованная величина годовой арендной платы. Арендная плата определяется на  основании  отчета от 20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04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61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283</w:t>
      </w:r>
      <w:r w:rsidRPr="00304613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61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613">
        <w:rPr>
          <w:rFonts w:ascii="Times New Roman" w:hAnsi="Times New Roman" w:cs="Times New Roman"/>
          <w:sz w:val="28"/>
          <w:szCs w:val="28"/>
        </w:rPr>
        <w:t xml:space="preserve"> «Об определении рыночно обоснованной величины годовой арендной  платы </w:t>
      </w:r>
      <w:r w:rsidR="009D375F">
        <w:rPr>
          <w:rFonts w:ascii="Times New Roman" w:hAnsi="Times New Roman" w:cs="Times New Roman"/>
          <w:sz w:val="28"/>
          <w:szCs w:val="28"/>
        </w:rPr>
        <w:t xml:space="preserve">               в отношении нежилого здания </w:t>
      </w:r>
      <w:r w:rsidR="000948CA">
        <w:rPr>
          <w:rFonts w:ascii="Times New Roman" w:hAnsi="Times New Roman" w:cs="Times New Roman"/>
          <w:sz w:val="28"/>
          <w:szCs w:val="28"/>
        </w:rPr>
        <w:t>–</w:t>
      </w:r>
      <w:r w:rsidRPr="00304613">
        <w:rPr>
          <w:rFonts w:ascii="Times New Roman" w:hAnsi="Times New Roman" w:cs="Times New Roman"/>
          <w:sz w:val="28"/>
          <w:szCs w:val="28"/>
        </w:rPr>
        <w:t xml:space="preserve"> дизельной</w:t>
      </w:r>
      <w:r w:rsidR="000948CA">
        <w:rPr>
          <w:rFonts w:ascii="Times New Roman" w:hAnsi="Times New Roman" w:cs="Times New Roman"/>
          <w:sz w:val="28"/>
          <w:szCs w:val="28"/>
        </w:rPr>
        <w:t>,</w:t>
      </w:r>
      <w:r w:rsidRPr="00304613">
        <w:rPr>
          <w:rFonts w:ascii="Times New Roman" w:hAnsi="Times New Roman" w:cs="Times New Roman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53,9 кв. м"/>
        </w:smartTagPr>
        <w:r w:rsidRPr="00304613">
          <w:rPr>
            <w:rFonts w:ascii="Times New Roman" w:hAnsi="Times New Roman" w:cs="Times New Roman"/>
            <w:sz w:val="28"/>
            <w:szCs w:val="28"/>
          </w:rPr>
          <w:t>53,9 кв. м</w:t>
        </w:r>
      </w:smartTag>
      <w:r>
        <w:rPr>
          <w:rFonts w:ascii="Times New Roman" w:hAnsi="Times New Roman" w:cs="Times New Roman"/>
          <w:sz w:val="28"/>
          <w:szCs w:val="28"/>
        </w:rPr>
        <w:t>,</w:t>
      </w:r>
      <w:r w:rsidR="009D375F">
        <w:rPr>
          <w:rFonts w:ascii="Times New Roman" w:hAnsi="Times New Roman" w:cs="Times New Roman"/>
          <w:sz w:val="28"/>
          <w:szCs w:val="28"/>
        </w:rPr>
        <w:t xml:space="preserve"> сооружения -</w:t>
      </w:r>
      <w:r w:rsidRPr="00304613">
        <w:rPr>
          <w:rFonts w:ascii="Times New Roman" w:hAnsi="Times New Roman" w:cs="Times New Roman"/>
          <w:sz w:val="28"/>
          <w:szCs w:val="28"/>
        </w:rPr>
        <w:t xml:space="preserve"> воздушная электрическая линия 0,4 кВ,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Pr="0030461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938 км"/>
        </w:smartTagP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304613">
          <w:rPr>
            <w:rFonts w:ascii="Times New Roman" w:hAnsi="Times New Roman" w:cs="Times New Roman"/>
            <w:sz w:val="28"/>
            <w:szCs w:val="28"/>
          </w:rPr>
          <w:t>,938 км</w:t>
        </w:r>
      </w:smartTag>
      <w:r w:rsidR="009D375F">
        <w:rPr>
          <w:rFonts w:ascii="Times New Roman" w:hAnsi="Times New Roman" w:cs="Times New Roman"/>
          <w:sz w:val="28"/>
          <w:szCs w:val="28"/>
        </w:rPr>
        <w:t xml:space="preserve"> и дизель -</w:t>
      </w:r>
      <w:r>
        <w:rPr>
          <w:rFonts w:ascii="Times New Roman" w:hAnsi="Times New Roman" w:cs="Times New Roman"/>
          <w:sz w:val="28"/>
          <w:szCs w:val="28"/>
        </w:rPr>
        <w:t xml:space="preserve"> генераторной установки</w:t>
      </w:r>
      <w:r w:rsidRPr="00304613">
        <w:rPr>
          <w:rFonts w:ascii="Times New Roman" w:hAnsi="Times New Roman" w:cs="Times New Roman"/>
          <w:sz w:val="28"/>
          <w:szCs w:val="28"/>
        </w:rPr>
        <w:t>».</w:t>
      </w:r>
    </w:p>
    <w:p w:rsidR="009D375F" w:rsidRPr="009D375F" w:rsidRDefault="00D2238F" w:rsidP="000948CA">
      <w:pPr>
        <w:pStyle w:val="11"/>
        <w:tabs>
          <w:tab w:val="clear" w:pos="360"/>
        </w:tabs>
        <w:spacing w:line="30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5F">
        <w:rPr>
          <w:rFonts w:ascii="Times New Roman" w:hAnsi="Times New Roman" w:cs="Times New Roman"/>
          <w:b/>
          <w:sz w:val="28"/>
          <w:szCs w:val="28"/>
        </w:rPr>
        <w:t>9. Срок действия договора:</w:t>
      </w:r>
      <w:r w:rsidRPr="009D375F">
        <w:rPr>
          <w:rFonts w:ascii="Times New Roman" w:hAnsi="Times New Roman" w:cs="Times New Roman"/>
          <w:sz w:val="28"/>
          <w:szCs w:val="28"/>
        </w:rPr>
        <w:t xml:space="preserve"> </w:t>
      </w:r>
      <w:r w:rsidRPr="009D375F">
        <w:rPr>
          <w:rFonts w:ascii="Times New Roman" w:hAnsi="Times New Roman" w:cs="Times New Roman"/>
          <w:b/>
          <w:sz w:val="28"/>
          <w:szCs w:val="28"/>
        </w:rPr>
        <w:t>5 лет.</w:t>
      </w:r>
    </w:p>
    <w:p w:rsidR="00D2238F" w:rsidRPr="009D375F" w:rsidRDefault="00D2238F" w:rsidP="000948CA">
      <w:pPr>
        <w:pStyle w:val="11"/>
        <w:tabs>
          <w:tab w:val="clear" w:pos="360"/>
        </w:tabs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5F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9D375F">
        <w:rPr>
          <w:rFonts w:ascii="Times New Roman" w:hAnsi="Times New Roman" w:cs="Times New Roman"/>
          <w:b/>
          <w:sz w:val="28"/>
          <w:szCs w:val="28"/>
        </w:rPr>
        <w:t xml:space="preserve">Срок, место и порядок предоставления конкурсной документации: </w:t>
      </w:r>
      <w:r w:rsidRPr="009D375F">
        <w:rPr>
          <w:rFonts w:ascii="Times New Roman" w:hAnsi="Times New Roman" w:cs="Times New Roman"/>
          <w:sz w:val="28"/>
          <w:szCs w:val="28"/>
        </w:rPr>
        <w:t xml:space="preserve">со дня размещения на официальном сайте </w:t>
      </w:r>
      <w:hyperlink r:id="rId8" w:history="1">
        <w:r w:rsidRPr="009D37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D375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37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proofErr w:type="spellEnd"/>
        <w:r w:rsidRPr="009D375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37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9D375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37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D375F">
        <w:rPr>
          <w:rFonts w:ascii="Times New Roman" w:hAnsi="Times New Roman" w:cs="Times New Roman"/>
          <w:sz w:val="28"/>
          <w:szCs w:val="28"/>
        </w:rPr>
        <w:t xml:space="preserve">, </w:t>
      </w:r>
      <w:r w:rsidR="009D375F">
        <w:rPr>
          <w:rFonts w:ascii="Times New Roman" w:hAnsi="Times New Roman" w:cs="Times New Roman"/>
          <w:sz w:val="28"/>
          <w:szCs w:val="28"/>
        </w:rPr>
        <w:t xml:space="preserve"> </w:t>
      </w:r>
      <w:r w:rsidRPr="009D375F">
        <w:rPr>
          <w:rFonts w:ascii="Times New Roman" w:hAnsi="Times New Roman" w:cs="Times New Roman"/>
          <w:sz w:val="28"/>
          <w:szCs w:val="28"/>
        </w:rPr>
        <w:t>в сети Интернет сообщения о проведении конкурса организатор конкурса на основании поданного в письменной форме, в том числе в форме электронного документа заявления любого заинтересованного лица предоставляет такому лицу конкурсную документацию в течение 2-х рабочих дней с даты получения заявления.</w:t>
      </w:r>
      <w:proofErr w:type="gramEnd"/>
    </w:p>
    <w:p w:rsidR="00D2238F" w:rsidRPr="00225B80" w:rsidRDefault="00D2238F" w:rsidP="000948CA">
      <w:pPr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225B80">
        <w:rPr>
          <w:b/>
          <w:bCs/>
          <w:sz w:val="28"/>
          <w:szCs w:val="28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 по месту нахождения</w:t>
      </w:r>
      <w:r w:rsidRPr="00225B80">
        <w:rPr>
          <w:bCs/>
          <w:sz w:val="28"/>
          <w:szCs w:val="28"/>
        </w:rPr>
        <w:t xml:space="preserve"> организатора конкурса, в </w:t>
      </w:r>
      <w:r w:rsidRPr="00225B8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25B80">
        <w:rPr>
          <w:sz w:val="28"/>
          <w:szCs w:val="28"/>
        </w:rPr>
        <w:t>часов</w:t>
      </w:r>
      <w:r>
        <w:rPr>
          <w:sz w:val="28"/>
          <w:szCs w:val="28"/>
        </w:rPr>
        <w:t xml:space="preserve"> 00 минут</w:t>
      </w:r>
      <w:r w:rsidRPr="00225B80">
        <w:rPr>
          <w:sz w:val="28"/>
          <w:szCs w:val="28"/>
        </w:rPr>
        <w:t xml:space="preserve"> (по местному времени) </w:t>
      </w:r>
      <w:r>
        <w:rPr>
          <w:sz w:val="28"/>
          <w:szCs w:val="28"/>
        </w:rPr>
        <w:t>10 января</w:t>
      </w:r>
      <w:r w:rsidRPr="00225B8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25B8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25B80">
        <w:rPr>
          <w:sz w:val="28"/>
          <w:szCs w:val="28"/>
        </w:rPr>
        <w:t>.</w:t>
      </w:r>
    </w:p>
    <w:p w:rsidR="00D2238F" w:rsidRPr="00225B80" w:rsidRDefault="00D2238F" w:rsidP="000948CA">
      <w:pPr>
        <w:shd w:val="clear" w:color="auto" w:fill="FFFFFF"/>
        <w:tabs>
          <w:tab w:val="left" w:pos="0"/>
        </w:tabs>
        <w:spacing w:line="302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225B80">
        <w:rPr>
          <w:b/>
          <w:bCs/>
          <w:sz w:val="28"/>
          <w:szCs w:val="28"/>
        </w:rPr>
        <w:t>Место рассмотрения заявок:</w:t>
      </w:r>
      <w:r w:rsidRPr="00225B80">
        <w:rPr>
          <w:bCs/>
          <w:sz w:val="28"/>
          <w:szCs w:val="28"/>
        </w:rPr>
        <w:t xml:space="preserve"> Российская Федерация 692962, Приморский край, Партизанский район, </w:t>
      </w:r>
      <w:proofErr w:type="spellStart"/>
      <w:r w:rsidRPr="00225B80">
        <w:rPr>
          <w:bCs/>
          <w:sz w:val="28"/>
          <w:szCs w:val="28"/>
        </w:rPr>
        <w:t>с</w:t>
      </w:r>
      <w:proofErr w:type="gramStart"/>
      <w:r w:rsidRPr="00225B80">
        <w:rPr>
          <w:bCs/>
          <w:sz w:val="28"/>
          <w:szCs w:val="28"/>
        </w:rPr>
        <w:t>.В</w:t>
      </w:r>
      <w:proofErr w:type="gramEnd"/>
      <w:r w:rsidRPr="00225B80">
        <w:rPr>
          <w:bCs/>
          <w:sz w:val="28"/>
          <w:szCs w:val="28"/>
        </w:rPr>
        <w:t>ладимиро-Алекса</w:t>
      </w:r>
      <w:r w:rsidR="000948CA">
        <w:rPr>
          <w:bCs/>
          <w:sz w:val="28"/>
          <w:szCs w:val="28"/>
        </w:rPr>
        <w:t>ндровское</w:t>
      </w:r>
      <w:proofErr w:type="spellEnd"/>
      <w:r w:rsidR="000948CA">
        <w:rPr>
          <w:bCs/>
          <w:sz w:val="28"/>
          <w:szCs w:val="28"/>
        </w:rPr>
        <w:t>, ул.Комсомольская, д.</w:t>
      </w:r>
      <w:r w:rsidRPr="00225B80">
        <w:rPr>
          <w:bCs/>
          <w:sz w:val="28"/>
          <w:szCs w:val="28"/>
        </w:rPr>
        <w:t>45а, каб</w:t>
      </w:r>
      <w:r w:rsidR="000948CA">
        <w:rPr>
          <w:bCs/>
          <w:sz w:val="28"/>
          <w:szCs w:val="28"/>
        </w:rPr>
        <w:t>инет №</w:t>
      </w:r>
      <w:r w:rsidRPr="00225B80">
        <w:rPr>
          <w:bCs/>
          <w:sz w:val="28"/>
          <w:szCs w:val="28"/>
        </w:rPr>
        <w:t xml:space="preserve"> 35.</w:t>
      </w:r>
    </w:p>
    <w:p w:rsidR="00D2238F" w:rsidRPr="00225B80" w:rsidRDefault="00D2238F" w:rsidP="000948CA">
      <w:pPr>
        <w:widowControl w:val="0"/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225B80">
        <w:rPr>
          <w:b/>
          <w:sz w:val="28"/>
          <w:szCs w:val="28"/>
        </w:rPr>
        <w:t xml:space="preserve">Дата рассмотрения заявок: </w:t>
      </w:r>
      <w:r>
        <w:rPr>
          <w:sz w:val="28"/>
          <w:szCs w:val="28"/>
        </w:rPr>
        <w:t>10 января</w:t>
      </w:r>
      <w:r w:rsidRPr="00225B8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25B8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25B80">
        <w:rPr>
          <w:sz w:val="28"/>
          <w:szCs w:val="28"/>
        </w:rPr>
        <w:t>.</w:t>
      </w:r>
    </w:p>
    <w:p w:rsidR="00D2238F" w:rsidRPr="00225B80" w:rsidRDefault="00D2238F" w:rsidP="000948CA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225B80">
        <w:rPr>
          <w:b/>
          <w:sz w:val="28"/>
          <w:szCs w:val="28"/>
        </w:rPr>
        <w:t xml:space="preserve">Место и дата подведение итогов конкурса: </w:t>
      </w:r>
      <w:r w:rsidRPr="00225B80">
        <w:rPr>
          <w:sz w:val="28"/>
          <w:szCs w:val="28"/>
        </w:rPr>
        <w:t>по месту нахождения организатора конкурса, в 1</w:t>
      </w:r>
      <w:r>
        <w:rPr>
          <w:sz w:val="28"/>
          <w:szCs w:val="28"/>
        </w:rPr>
        <w:t xml:space="preserve">5 </w:t>
      </w:r>
      <w:r w:rsidRPr="00225B80">
        <w:rPr>
          <w:sz w:val="28"/>
          <w:szCs w:val="28"/>
        </w:rPr>
        <w:t>часов</w:t>
      </w:r>
      <w:r>
        <w:rPr>
          <w:sz w:val="28"/>
          <w:szCs w:val="28"/>
        </w:rPr>
        <w:t xml:space="preserve"> 00 минут</w:t>
      </w:r>
      <w:r w:rsidRPr="00225B80">
        <w:rPr>
          <w:sz w:val="28"/>
          <w:szCs w:val="28"/>
        </w:rPr>
        <w:t xml:space="preserve"> (по местному времени) </w:t>
      </w:r>
      <w:r>
        <w:rPr>
          <w:sz w:val="28"/>
          <w:szCs w:val="28"/>
        </w:rPr>
        <w:t>10 января</w:t>
      </w:r>
      <w:r w:rsidRPr="00225B8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25B8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25B80">
        <w:rPr>
          <w:sz w:val="28"/>
          <w:szCs w:val="28"/>
        </w:rPr>
        <w:t>.</w:t>
      </w:r>
    </w:p>
    <w:p w:rsidR="00D2238F" w:rsidRPr="00225B80" w:rsidRDefault="00D2238F" w:rsidP="000948CA">
      <w:pPr>
        <w:widowControl w:val="0"/>
        <w:tabs>
          <w:tab w:val="left" w:pos="1134"/>
        </w:tabs>
        <w:spacing w:line="302" w:lineRule="auto"/>
        <w:ind w:firstLine="709"/>
        <w:jc w:val="both"/>
        <w:rPr>
          <w:sz w:val="28"/>
          <w:szCs w:val="28"/>
        </w:rPr>
      </w:pPr>
      <w:r w:rsidRPr="00225B80">
        <w:rPr>
          <w:b/>
          <w:bCs/>
          <w:sz w:val="28"/>
          <w:szCs w:val="28"/>
        </w:rPr>
        <w:t xml:space="preserve">  15.</w:t>
      </w:r>
      <w:r>
        <w:rPr>
          <w:b/>
          <w:bCs/>
          <w:sz w:val="28"/>
          <w:szCs w:val="28"/>
        </w:rPr>
        <w:t xml:space="preserve"> </w:t>
      </w:r>
      <w:r w:rsidRPr="00225B8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, в течение</w:t>
      </w:r>
      <w:r w:rsidRPr="00225B80">
        <w:rPr>
          <w:b/>
          <w:bCs/>
          <w:sz w:val="28"/>
          <w:szCs w:val="28"/>
        </w:rPr>
        <w:t xml:space="preserve"> которого организатор конкурса вправе отказаться от проведения конкурса: </w:t>
      </w:r>
      <w:r w:rsidRPr="00225B80">
        <w:rPr>
          <w:sz w:val="28"/>
          <w:szCs w:val="28"/>
        </w:rPr>
        <w:t xml:space="preserve">не позднее, чем за пять дней до даты окончания срока подачи заявок на участие в конкурсе. </w:t>
      </w:r>
    </w:p>
    <w:p w:rsidR="000948CA" w:rsidRDefault="00D2238F" w:rsidP="000948CA">
      <w:pPr>
        <w:pStyle w:val="a5"/>
        <w:spacing w:line="30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Toc119941007"/>
      <w:r w:rsidRPr="00225B80">
        <w:rPr>
          <w:rFonts w:ascii="Times New Roman" w:hAnsi="Times New Roman"/>
          <w:b/>
          <w:bCs/>
          <w:sz w:val="28"/>
          <w:szCs w:val="28"/>
        </w:rPr>
        <w:t>2. Конкурсная документация</w:t>
      </w:r>
      <w:bookmarkEnd w:id="4"/>
    </w:p>
    <w:p w:rsidR="00D2238F" w:rsidRPr="000948CA" w:rsidRDefault="000948CA" w:rsidP="000948CA">
      <w:pPr>
        <w:pStyle w:val="a5"/>
        <w:spacing w:line="30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38F" w:rsidRPr="000948CA">
        <w:rPr>
          <w:rFonts w:ascii="Times New Roman" w:hAnsi="Times New Roman" w:cs="Times New Roman"/>
          <w:b/>
          <w:sz w:val="28"/>
          <w:szCs w:val="28"/>
        </w:rPr>
        <w:t xml:space="preserve">Требования к техническому состоянию муниципального имущества, права на которое передается по договору, которым это имущество должно соответствовать на момент окончания срока договора </w:t>
      </w:r>
    </w:p>
    <w:p w:rsidR="00740185" w:rsidRDefault="00740185" w:rsidP="000948CA">
      <w:pPr>
        <w:pStyle w:val="26"/>
        <w:tabs>
          <w:tab w:val="clear" w:pos="1324"/>
          <w:tab w:val="left" w:pos="0"/>
        </w:tabs>
        <w:spacing w:after="0" w:line="312" w:lineRule="auto"/>
        <w:ind w:left="0" w:firstLine="709"/>
        <w:rPr>
          <w:b w:val="0"/>
          <w:snapToGrid w:val="0"/>
          <w:sz w:val="28"/>
          <w:szCs w:val="28"/>
        </w:rPr>
      </w:pPr>
    </w:p>
    <w:p w:rsidR="00740185" w:rsidRPr="00740185" w:rsidRDefault="00740185" w:rsidP="00740185">
      <w:pPr>
        <w:pStyle w:val="26"/>
        <w:tabs>
          <w:tab w:val="clear" w:pos="1324"/>
          <w:tab w:val="left" w:pos="0"/>
        </w:tabs>
        <w:spacing w:after="0" w:line="312" w:lineRule="auto"/>
        <w:ind w:left="0" w:firstLine="709"/>
        <w:jc w:val="center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3</w:t>
      </w:r>
    </w:p>
    <w:p w:rsidR="00740185" w:rsidRDefault="00D2238F" w:rsidP="00740185">
      <w:pPr>
        <w:pStyle w:val="26"/>
        <w:tabs>
          <w:tab w:val="clear" w:pos="1324"/>
          <w:tab w:val="left" w:pos="0"/>
        </w:tabs>
        <w:spacing w:after="0" w:line="312" w:lineRule="auto"/>
        <w:ind w:left="0" w:firstLine="709"/>
        <w:rPr>
          <w:b w:val="0"/>
          <w:sz w:val="28"/>
          <w:szCs w:val="28"/>
        </w:rPr>
      </w:pPr>
      <w:r w:rsidRPr="00225B80">
        <w:rPr>
          <w:b w:val="0"/>
          <w:snapToGrid w:val="0"/>
          <w:sz w:val="28"/>
          <w:szCs w:val="28"/>
        </w:rPr>
        <w:t xml:space="preserve">Имущество, полученное по договору, передается арендатором в том состоянии, в котором он его получил, с учетом нормального износа или </w:t>
      </w:r>
      <w:r w:rsidR="00740185">
        <w:rPr>
          <w:b w:val="0"/>
          <w:snapToGrid w:val="0"/>
          <w:sz w:val="28"/>
          <w:szCs w:val="28"/>
        </w:rPr>
        <w:t xml:space="preserve">                 </w:t>
      </w:r>
      <w:r w:rsidRPr="00225B80">
        <w:rPr>
          <w:b w:val="0"/>
          <w:snapToGrid w:val="0"/>
          <w:sz w:val="28"/>
          <w:szCs w:val="28"/>
        </w:rPr>
        <w:t>в состоянии, которое может быть согласовано между сторонами заклю</w:t>
      </w:r>
      <w:r>
        <w:rPr>
          <w:b w:val="0"/>
          <w:snapToGrid w:val="0"/>
          <w:sz w:val="28"/>
          <w:szCs w:val="28"/>
        </w:rPr>
        <w:t>чаемого договора</w:t>
      </w:r>
      <w:r w:rsidRPr="00225B80">
        <w:rPr>
          <w:b w:val="0"/>
          <w:snapToGrid w:val="0"/>
          <w:sz w:val="28"/>
          <w:szCs w:val="28"/>
        </w:rPr>
        <w:t xml:space="preserve"> дополнительно в случае прекращения договора или истечения срока его действия</w:t>
      </w:r>
      <w:r>
        <w:rPr>
          <w:b w:val="0"/>
          <w:snapToGrid w:val="0"/>
          <w:sz w:val="28"/>
          <w:szCs w:val="28"/>
        </w:rPr>
        <w:t>.</w:t>
      </w:r>
    </w:p>
    <w:p w:rsidR="00D2238F" w:rsidRPr="00740185" w:rsidRDefault="00D2238F" w:rsidP="00740185">
      <w:pPr>
        <w:pStyle w:val="26"/>
        <w:tabs>
          <w:tab w:val="clear" w:pos="1324"/>
          <w:tab w:val="left" w:pos="0"/>
        </w:tabs>
        <w:spacing w:after="0" w:line="312" w:lineRule="auto"/>
        <w:ind w:left="0" w:firstLine="709"/>
        <w:rPr>
          <w:b w:val="0"/>
          <w:sz w:val="28"/>
          <w:szCs w:val="28"/>
        </w:rPr>
      </w:pPr>
      <w:r w:rsidRPr="00225B80">
        <w:rPr>
          <w:sz w:val="28"/>
          <w:szCs w:val="28"/>
        </w:rPr>
        <w:t xml:space="preserve">2. Требования к содержанию, форме и составу заявки на участие </w:t>
      </w:r>
      <w:r w:rsidR="00740185">
        <w:rPr>
          <w:sz w:val="28"/>
          <w:szCs w:val="28"/>
        </w:rPr>
        <w:t xml:space="preserve">            </w:t>
      </w:r>
      <w:r w:rsidRPr="00225B80">
        <w:rPr>
          <w:sz w:val="28"/>
          <w:szCs w:val="28"/>
        </w:rPr>
        <w:t>в конкурс</w:t>
      </w:r>
      <w:r>
        <w:rPr>
          <w:sz w:val="28"/>
          <w:szCs w:val="28"/>
        </w:rPr>
        <w:t>е и инструкция по ее заполнению</w:t>
      </w:r>
    </w:p>
    <w:p w:rsidR="00D2238F" w:rsidRPr="00225B80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1. Заявка</w:t>
      </w:r>
      <w:r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>на участие в конкурсе</w:t>
      </w:r>
      <w:r>
        <w:rPr>
          <w:sz w:val="28"/>
          <w:szCs w:val="28"/>
        </w:rPr>
        <w:t xml:space="preserve"> (приложение № 3)</w:t>
      </w:r>
      <w:r w:rsidRPr="00225B80">
        <w:rPr>
          <w:sz w:val="28"/>
          <w:szCs w:val="28"/>
        </w:rPr>
        <w:t xml:space="preserve"> подается </w:t>
      </w:r>
      <w:r w:rsidR="00740185">
        <w:rPr>
          <w:sz w:val="28"/>
          <w:szCs w:val="28"/>
        </w:rPr>
        <w:t xml:space="preserve">                               </w:t>
      </w:r>
      <w:r w:rsidRPr="00225B80">
        <w:rPr>
          <w:sz w:val="28"/>
          <w:szCs w:val="28"/>
        </w:rPr>
        <w:t>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D2238F" w:rsidRPr="00225B80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2. Заявка на участие в конкурсе должна содержать:</w:t>
      </w:r>
    </w:p>
    <w:p w:rsidR="00D2238F" w:rsidRPr="00225B80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1) </w:t>
      </w:r>
      <w:r>
        <w:rPr>
          <w:sz w:val="28"/>
          <w:szCs w:val="28"/>
        </w:rPr>
        <w:t>анкета участника конкурса (приложение № 4)</w:t>
      </w:r>
      <w:r w:rsidRPr="00225B80">
        <w:rPr>
          <w:sz w:val="28"/>
          <w:szCs w:val="28"/>
        </w:rPr>
        <w:t>, подавш</w:t>
      </w:r>
      <w:r>
        <w:rPr>
          <w:sz w:val="28"/>
          <w:szCs w:val="28"/>
        </w:rPr>
        <w:t>его</w:t>
      </w:r>
      <w:r w:rsidRPr="00225B80">
        <w:rPr>
          <w:sz w:val="28"/>
          <w:szCs w:val="28"/>
        </w:rPr>
        <w:t xml:space="preserve"> такую заявку:</w:t>
      </w:r>
    </w:p>
    <w:p w:rsidR="00D2238F" w:rsidRPr="00225B80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</w:t>
      </w:r>
      <w:r w:rsidR="00740185"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>о месте жительства (для физического лица), номер контактного телефона;</w:t>
      </w:r>
      <w:proofErr w:type="gramEnd"/>
    </w:p>
    <w:p w:rsidR="00D2238F" w:rsidRPr="00225B80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б) полученную не ранее чем за шесть месяцев до даты размещения </w:t>
      </w:r>
      <w:r w:rsidR="00740185">
        <w:rPr>
          <w:sz w:val="28"/>
          <w:szCs w:val="28"/>
        </w:rPr>
        <w:t xml:space="preserve">              </w:t>
      </w:r>
      <w:r w:rsidRPr="00225B80">
        <w:rPr>
          <w:sz w:val="28"/>
          <w:szCs w:val="28"/>
        </w:rPr>
        <w:t xml:space="preserve">на официальном сайте торгов извещения о проведении конкурса заверенную копию выписки из единого государственного реестра юридических лиц </w:t>
      </w:r>
      <w:r w:rsidR="00740185">
        <w:rPr>
          <w:sz w:val="28"/>
          <w:szCs w:val="28"/>
        </w:rPr>
        <w:t xml:space="preserve">            </w:t>
      </w:r>
      <w:r w:rsidRPr="00225B80">
        <w:rPr>
          <w:sz w:val="28"/>
          <w:szCs w:val="28"/>
        </w:rPr>
        <w:t>(для юридических лиц), полученную не ранее чем за шесть месяцев до даты размещения на официальном сайте торгов извещения о проведении конкурса копию выписки из единого государственного реестра индивидуальных предпринимателей (для индивидуальных предпринимателей</w:t>
      </w:r>
      <w:proofErr w:type="gramEnd"/>
      <w:r w:rsidRPr="00225B80">
        <w:rPr>
          <w:sz w:val="28"/>
          <w:szCs w:val="28"/>
        </w:rPr>
        <w:t xml:space="preserve">), </w:t>
      </w:r>
      <w:proofErr w:type="gramStart"/>
      <w:r w:rsidRPr="00225B80">
        <w:rPr>
          <w:sz w:val="28"/>
          <w:szCs w:val="28"/>
        </w:rPr>
        <w:t xml:space="preserve">копии документов, удостоверяющих личность (для иных физических лиц), надлежащим образом заверенный перевод на русский язык документов </w:t>
      </w:r>
      <w:r w:rsidR="00740185">
        <w:rPr>
          <w:sz w:val="28"/>
          <w:szCs w:val="28"/>
        </w:rPr>
        <w:t xml:space="preserve">                   </w:t>
      </w:r>
      <w:r w:rsidRPr="00225B80">
        <w:rPr>
          <w:sz w:val="28"/>
          <w:szCs w:val="28"/>
        </w:rPr>
        <w:t xml:space="preserve">о государственной регистрации юридического лица или физического лица </w:t>
      </w:r>
      <w:r w:rsidR="00740185">
        <w:rPr>
          <w:sz w:val="28"/>
          <w:szCs w:val="28"/>
        </w:rPr>
        <w:t xml:space="preserve">               </w:t>
      </w:r>
      <w:r w:rsidRPr="00225B80">
        <w:rPr>
          <w:sz w:val="28"/>
          <w:szCs w:val="28"/>
        </w:rPr>
        <w:t xml:space="preserve">в качестве индивидуального предпринимателя в соответствии </w:t>
      </w:r>
      <w:r w:rsidR="00740185">
        <w:rPr>
          <w:sz w:val="28"/>
          <w:szCs w:val="28"/>
        </w:rPr>
        <w:t xml:space="preserve">                                </w:t>
      </w:r>
      <w:r w:rsidRPr="00225B80">
        <w:rPr>
          <w:sz w:val="28"/>
          <w:szCs w:val="28"/>
        </w:rPr>
        <w:t xml:space="preserve">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="00740185">
        <w:rPr>
          <w:sz w:val="28"/>
          <w:szCs w:val="28"/>
        </w:rPr>
        <w:t xml:space="preserve">                            </w:t>
      </w:r>
      <w:r w:rsidRPr="00225B80">
        <w:rPr>
          <w:sz w:val="28"/>
          <w:szCs w:val="28"/>
        </w:rPr>
        <w:t>на официальном сайте торгов извещения о проведении конкурса;</w:t>
      </w:r>
      <w:proofErr w:type="gramEnd"/>
    </w:p>
    <w:p w:rsidR="00740185" w:rsidRDefault="00740185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740185" w:rsidRDefault="00740185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740185" w:rsidRPr="00740185" w:rsidRDefault="00740185" w:rsidP="00740185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t>4</w:t>
      </w:r>
    </w:p>
    <w:p w:rsidR="00D2238F" w:rsidRPr="00225B80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</w:t>
      </w:r>
      <w:r w:rsidR="00740185">
        <w:rPr>
          <w:sz w:val="28"/>
          <w:szCs w:val="28"/>
        </w:rPr>
        <w:t xml:space="preserve">                          </w:t>
      </w:r>
      <w:r w:rsidRPr="00225B80">
        <w:rPr>
          <w:sz w:val="28"/>
          <w:szCs w:val="28"/>
        </w:rPr>
        <w:t xml:space="preserve">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</w:t>
      </w:r>
      <w:r w:rsidR="00740185">
        <w:rPr>
          <w:sz w:val="28"/>
          <w:szCs w:val="28"/>
        </w:rPr>
        <w:t xml:space="preserve">                       </w:t>
      </w:r>
      <w:r w:rsidRPr="00225B80">
        <w:rPr>
          <w:sz w:val="28"/>
          <w:szCs w:val="28"/>
        </w:rPr>
        <w:t>в конкурсе должна содержать также документ, подтверждающий полномочия такого лица;</w:t>
      </w:r>
    </w:p>
    <w:p w:rsidR="00D2238F" w:rsidRPr="00225B80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г) копии учредительных документов заявителя (для юридических лиц);</w:t>
      </w:r>
    </w:p>
    <w:p w:rsidR="00D2238F" w:rsidRPr="00225B80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2)</w:t>
      </w:r>
      <w:r>
        <w:rPr>
          <w:sz w:val="28"/>
          <w:szCs w:val="28"/>
        </w:rPr>
        <w:t xml:space="preserve"> конкурсное</w:t>
      </w:r>
      <w:r w:rsidRPr="00225B80"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t xml:space="preserve"> на участие в конкурсе (приложение № 5)</w:t>
      </w:r>
      <w:r w:rsidRPr="00225B80">
        <w:rPr>
          <w:sz w:val="28"/>
          <w:szCs w:val="28"/>
        </w:rPr>
        <w:t>;</w:t>
      </w:r>
    </w:p>
    <w:p w:rsidR="00D2238F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3) предложения об условиях исполнения договора, которые необходимо выполнить в отношении муниципального имущества, права </w:t>
      </w:r>
      <w:r w:rsidR="00740185">
        <w:rPr>
          <w:sz w:val="28"/>
          <w:szCs w:val="28"/>
        </w:rPr>
        <w:t xml:space="preserve">              </w:t>
      </w:r>
      <w:r w:rsidRPr="00225B80">
        <w:rPr>
          <w:sz w:val="28"/>
          <w:szCs w:val="28"/>
        </w:rPr>
        <w:t xml:space="preserve">на которое передаются по договору, а также по качеству, количественным, техническим характеристикам работ, выполнение которых происходит </w:t>
      </w:r>
      <w:r w:rsidR="00740185">
        <w:rPr>
          <w:sz w:val="28"/>
          <w:szCs w:val="28"/>
        </w:rPr>
        <w:t xml:space="preserve">                   </w:t>
      </w:r>
      <w:r w:rsidRPr="00225B80">
        <w:rPr>
          <w:sz w:val="28"/>
          <w:szCs w:val="28"/>
        </w:rPr>
        <w:t>с использованием такого имущества, которые являются крит</w:t>
      </w:r>
      <w:r w:rsidR="00740185">
        <w:rPr>
          <w:sz w:val="28"/>
          <w:szCs w:val="28"/>
        </w:rPr>
        <w:t xml:space="preserve">ериями оценки заявок на участие </w:t>
      </w:r>
      <w:r w:rsidRPr="00225B80">
        <w:rPr>
          <w:sz w:val="28"/>
          <w:szCs w:val="28"/>
        </w:rPr>
        <w:t>в конк</w:t>
      </w:r>
      <w:r>
        <w:rPr>
          <w:sz w:val="28"/>
          <w:szCs w:val="28"/>
        </w:rPr>
        <w:t>урсе;</w:t>
      </w:r>
      <w:proofErr w:type="gramEnd"/>
    </w:p>
    <w:p w:rsidR="00740185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опись документов, представляемых для участия в конкурсе      (приложение № 2).</w:t>
      </w:r>
    </w:p>
    <w:p w:rsidR="00740185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04613">
        <w:rPr>
          <w:b/>
          <w:sz w:val="28"/>
          <w:szCs w:val="28"/>
        </w:rPr>
        <w:t>3</w:t>
      </w:r>
      <w:r w:rsidRPr="00225B80">
        <w:rPr>
          <w:b/>
          <w:sz w:val="28"/>
          <w:szCs w:val="28"/>
        </w:rPr>
        <w:t xml:space="preserve">. Порядок, место и срок представления заявок на участие </w:t>
      </w:r>
      <w:r w:rsidR="00740185">
        <w:rPr>
          <w:b/>
          <w:sz w:val="28"/>
          <w:szCs w:val="28"/>
        </w:rPr>
        <w:t xml:space="preserve">                          </w:t>
      </w:r>
      <w:r w:rsidRPr="00225B80">
        <w:rPr>
          <w:b/>
          <w:sz w:val="28"/>
          <w:szCs w:val="28"/>
        </w:rPr>
        <w:t>в конкурсе</w:t>
      </w:r>
      <w:r w:rsidRPr="00225B80">
        <w:rPr>
          <w:sz w:val="28"/>
          <w:szCs w:val="28"/>
        </w:rPr>
        <w:t xml:space="preserve"> </w:t>
      </w:r>
    </w:p>
    <w:p w:rsidR="00740185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Датой начала срока подачи заявок на участие в конкурсе является день, следующий за днем </w:t>
      </w:r>
      <w:r w:rsidRPr="00225B80">
        <w:rPr>
          <w:bCs/>
          <w:sz w:val="28"/>
          <w:szCs w:val="28"/>
        </w:rPr>
        <w:t xml:space="preserve">размещения на официальном </w:t>
      </w:r>
      <w:hyperlink r:id="rId9" w:history="1">
        <w:r w:rsidRPr="00225B80">
          <w:rPr>
            <w:rStyle w:val="a4"/>
            <w:bCs/>
            <w:sz w:val="28"/>
            <w:szCs w:val="28"/>
            <w:lang w:val="en-US"/>
          </w:rPr>
          <w:t>www</w:t>
        </w:r>
        <w:r w:rsidRPr="00225B80">
          <w:rPr>
            <w:rStyle w:val="a4"/>
            <w:bCs/>
            <w:sz w:val="28"/>
            <w:szCs w:val="28"/>
          </w:rPr>
          <w:t>.</w:t>
        </w:r>
        <w:proofErr w:type="spellStart"/>
        <w:r w:rsidRPr="00225B80">
          <w:rPr>
            <w:rStyle w:val="a4"/>
            <w:bCs/>
            <w:sz w:val="28"/>
            <w:szCs w:val="28"/>
            <w:lang w:val="en-US"/>
          </w:rPr>
          <w:t>torgi</w:t>
        </w:r>
        <w:proofErr w:type="spellEnd"/>
        <w:r w:rsidRPr="00225B80">
          <w:rPr>
            <w:rStyle w:val="a4"/>
            <w:bCs/>
            <w:sz w:val="28"/>
            <w:szCs w:val="28"/>
          </w:rPr>
          <w:t>.</w:t>
        </w:r>
        <w:proofErr w:type="spellStart"/>
        <w:r w:rsidRPr="00225B80">
          <w:rPr>
            <w:rStyle w:val="a4"/>
            <w:bCs/>
            <w:sz w:val="28"/>
            <w:szCs w:val="28"/>
            <w:lang w:val="en-US"/>
          </w:rPr>
          <w:t>gov</w:t>
        </w:r>
        <w:proofErr w:type="spellEnd"/>
        <w:r w:rsidRPr="00225B80">
          <w:rPr>
            <w:rStyle w:val="a4"/>
            <w:bCs/>
            <w:sz w:val="28"/>
            <w:szCs w:val="28"/>
          </w:rPr>
          <w:t>.</w:t>
        </w:r>
        <w:proofErr w:type="spellStart"/>
        <w:r w:rsidRPr="00225B80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225B80">
        <w:rPr>
          <w:bCs/>
          <w:sz w:val="28"/>
          <w:szCs w:val="28"/>
        </w:rPr>
        <w:t xml:space="preserve"> </w:t>
      </w:r>
      <w:r w:rsidR="00740185">
        <w:rPr>
          <w:bCs/>
          <w:sz w:val="28"/>
          <w:szCs w:val="28"/>
        </w:rPr>
        <w:t xml:space="preserve">                          </w:t>
      </w:r>
      <w:r w:rsidRPr="00225B80">
        <w:rPr>
          <w:bCs/>
          <w:sz w:val="28"/>
          <w:szCs w:val="28"/>
        </w:rPr>
        <w:t xml:space="preserve">в сети Интернет </w:t>
      </w:r>
      <w:r w:rsidRPr="00225B80">
        <w:rPr>
          <w:rFonts w:eastAsia="Arial"/>
          <w:sz w:val="28"/>
          <w:szCs w:val="28"/>
        </w:rPr>
        <w:t>извещения</w:t>
      </w:r>
      <w:r w:rsidRPr="00225B80">
        <w:rPr>
          <w:sz w:val="28"/>
          <w:szCs w:val="28"/>
        </w:rPr>
        <w:t xml:space="preserve"> о проведении конкурса.</w:t>
      </w:r>
      <w:proofErr w:type="gramEnd"/>
    </w:p>
    <w:p w:rsidR="00D2238F" w:rsidRPr="00740185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Подача заявок осуществляется по адресу:</w:t>
      </w:r>
      <w:r w:rsidRPr="00225B80">
        <w:rPr>
          <w:color w:val="000000"/>
          <w:sz w:val="28"/>
          <w:szCs w:val="28"/>
        </w:rPr>
        <w:t xml:space="preserve"> </w:t>
      </w:r>
      <w:r w:rsidRPr="00225B80">
        <w:rPr>
          <w:bCs/>
          <w:sz w:val="28"/>
          <w:szCs w:val="28"/>
        </w:rPr>
        <w:t xml:space="preserve">Приморский край, Партизанский район, с. </w:t>
      </w:r>
      <w:proofErr w:type="spellStart"/>
      <w:r w:rsidRPr="00225B80">
        <w:rPr>
          <w:bCs/>
          <w:sz w:val="28"/>
          <w:szCs w:val="28"/>
        </w:rPr>
        <w:t>Владимиро-Александровское</w:t>
      </w:r>
      <w:proofErr w:type="spellEnd"/>
      <w:r w:rsidRPr="00225B80">
        <w:rPr>
          <w:bCs/>
          <w:sz w:val="28"/>
          <w:szCs w:val="28"/>
        </w:rPr>
        <w:t xml:space="preserve">, </w:t>
      </w:r>
      <w:r w:rsidR="00740185">
        <w:rPr>
          <w:bCs/>
          <w:sz w:val="28"/>
          <w:szCs w:val="28"/>
        </w:rPr>
        <w:t>ул</w:t>
      </w:r>
      <w:proofErr w:type="gramStart"/>
      <w:r w:rsidR="00740185">
        <w:rPr>
          <w:bCs/>
          <w:sz w:val="28"/>
          <w:szCs w:val="28"/>
        </w:rPr>
        <w:t>.</w:t>
      </w:r>
      <w:r w:rsidRPr="00225B80">
        <w:rPr>
          <w:bCs/>
          <w:sz w:val="28"/>
          <w:szCs w:val="28"/>
        </w:rPr>
        <w:t>К</w:t>
      </w:r>
      <w:proofErr w:type="gramEnd"/>
      <w:r w:rsidRPr="00225B80">
        <w:rPr>
          <w:bCs/>
          <w:sz w:val="28"/>
          <w:szCs w:val="28"/>
        </w:rPr>
        <w:t>омсомольская, д.45а, каб</w:t>
      </w:r>
      <w:r w:rsidR="00740185">
        <w:rPr>
          <w:bCs/>
          <w:sz w:val="28"/>
          <w:szCs w:val="28"/>
        </w:rPr>
        <w:t xml:space="preserve">инет № </w:t>
      </w:r>
      <w:r w:rsidRPr="00225B80">
        <w:rPr>
          <w:bCs/>
          <w:sz w:val="28"/>
          <w:szCs w:val="28"/>
        </w:rPr>
        <w:t xml:space="preserve"> 35,  в рабочие</w:t>
      </w:r>
      <w:r w:rsidRPr="00225B80">
        <w:rPr>
          <w:sz w:val="28"/>
          <w:szCs w:val="28"/>
        </w:rPr>
        <w:t xml:space="preserve"> дни с </w:t>
      </w:r>
      <w:r>
        <w:rPr>
          <w:sz w:val="28"/>
          <w:szCs w:val="28"/>
        </w:rPr>
        <w:t>06 декабря</w:t>
      </w:r>
      <w:r w:rsidRPr="00225B8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25B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ежедневно, кроме выходных </w:t>
      </w:r>
      <w:r w:rsidRPr="00225B80">
        <w:rPr>
          <w:sz w:val="28"/>
          <w:szCs w:val="28"/>
        </w:rPr>
        <w:t xml:space="preserve"> с 9 часов 00 минут (по местному времени) до 17 часов 00 минут (по местному времени).</w:t>
      </w:r>
    </w:p>
    <w:p w:rsidR="00D2238F" w:rsidRDefault="00D2238F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 xml:space="preserve">Срок окончания подачи заявок: </w:t>
      </w:r>
      <w:r w:rsidRPr="00225B80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Pr="00225B80">
        <w:rPr>
          <w:sz w:val="28"/>
          <w:szCs w:val="28"/>
        </w:rPr>
        <w:t>часов</w:t>
      </w:r>
      <w:r>
        <w:rPr>
          <w:sz w:val="28"/>
          <w:szCs w:val="28"/>
        </w:rPr>
        <w:t xml:space="preserve"> 00 минут</w:t>
      </w:r>
      <w:r w:rsidRPr="00225B80">
        <w:rPr>
          <w:sz w:val="28"/>
          <w:szCs w:val="28"/>
        </w:rPr>
        <w:t xml:space="preserve"> по местному времени </w:t>
      </w:r>
      <w:r>
        <w:rPr>
          <w:sz w:val="28"/>
          <w:szCs w:val="28"/>
        </w:rPr>
        <w:t>10</w:t>
      </w:r>
      <w:r w:rsidRPr="00225B8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25B8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25B8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25B80">
        <w:rPr>
          <w:sz w:val="28"/>
          <w:szCs w:val="28"/>
        </w:rPr>
        <w:t>.</w:t>
      </w:r>
    </w:p>
    <w:p w:rsidR="00740185" w:rsidRDefault="00740185" w:rsidP="0074018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740185" w:rsidRPr="00740185" w:rsidRDefault="00740185" w:rsidP="00740185">
      <w:pPr>
        <w:autoSpaceDE w:val="0"/>
        <w:autoSpaceDN w:val="0"/>
        <w:adjustRightInd w:val="0"/>
        <w:spacing w:line="312" w:lineRule="auto"/>
        <w:ind w:firstLine="709"/>
        <w:jc w:val="center"/>
        <w:rPr>
          <w:bCs/>
        </w:rPr>
      </w:pPr>
      <w:r w:rsidRPr="00740185">
        <w:rPr>
          <w:bCs/>
        </w:rPr>
        <w:t>5</w:t>
      </w:r>
    </w:p>
    <w:p w:rsidR="00D2238F" w:rsidRPr="00225B80" w:rsidRDefault="00D2238F" w:rsidP="003E69A6">
      <w:pPr>
        <w:pStyle w:val="11"/>
        <w:keepNext/>
        <w:keepLines/>
        <w:widowControl w:val="0"/>
        <w:suppressLineNumbers/>
        <w:tabs>
          <w:tab w:val="clear" w:pos="360"/>
          <w:tab w:val="left" w:pos="993"/>
        </w:tabs>
        <w:spacing w:line="32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25B80">
        <w:rPr>
          <w:rFonts w:ascii="Times New Roman" w:hAnsi="Times New Roman"/>
          <w:b/>
          <w:sz w:val="28"/>
          <w:szCs w:val="28"/>
        </w:rPr>
        <w:t>. Требования к участникам конкурса</w:t>
      </w:r>
    </w:p>
    <w:p w:rsidR="00D2238F" w:rsidRPr="00225B80" w:rsidRDefault="00D2238F" w:rsidP="003E69A6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26" w:lineRule="auto"/>
        <w:ind w:left="0"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D2238F" w:rsidRPr="00225B80" w:rsidRDefault="00D2238F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2. К участию в конкурсе допускаются лица:</w:t>
      </w:r>
    </w:p>
    <w:p w:rsidR="00D2238F" w:rsidRPr="00225B80" w:rsidRDefault="00D2238F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- своевременно подавшие заявку на участие в конкурсе;</w:t>
      </w:r>
    </w:p>
    <w:p w:rsidR="00D2238F" w:rsidRPr="00225B80" w:rsidRDefault="00D2238F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- представившие надлежащим </w:t>
      </w:r>
      <w:proofErr w:type="gramStart"/>
      <w:r w:rsidRPr="00225B80">
        <w:rPr>
          <w:sz w:val="28"/>
          <w:szCs w:val="28"/>
        </w:rPr>
        <w:t>образом</w:t>
      </w:r>
      <w:proofErr w:type="gramEnd"/>
      <w:r w:rsidRPr="00225B80">
        <w:rPr>
          <w:sz w:val="28"/>
          <w:szCs w:val="28"/>
        </w:rPr>
        <w:t xml:space="preserve"> оформленные документы </w:t>
      </w:r>
      <w:r w:rsidR="00740185">
        <w:rPr>
          <w:sz w:val="28"/>
          <w:szCs w:val="28"/>
        </w:rPr>
        <w:t xml:space="preserve">                   </w:t>
      </w:r>
      <w:r w:rsidRPr="00225B80">
        <w:rPr>
          <w:sz w:val="28"/>
          <w:szCs w:val="28"/>
        </w:rPr>
        <w:t xml:space="preserve">в необходимом количестве и в соответствии с перечнем, указанным </w:t>
      </w:r>
      <w:r w:rsidR="00740185">
        <w:rPr>
          <w:sz w:val="28"/>
          <w:szCs w:val="28"/>
        </w:rPr>
        <w:t xml:space="preserve">                         </w:t>
      </w:r>
      <w:r w:rsidRPr="00225B80">
        <w:rPr>
          <w:sz w:val="28"/>
          <w:szCs w:val="28"/>
        </w:rPr>
        <w:t xml:space="preserve">в настоящей </w:t>
      </w:r>
      <w:hyperlink w:anchor="_РАЗДЕЛ_I.3_ИНФОРМАЦИОННАЯ_КАРТА КОН" w:history="1">
        <w:r w:rsidRPr="00740185">
          <w:rPr>
            <w:rStyle w:val="a4"/>
            <w:color w:val="auto"/>
            <w:sz w:val="28"/>
            <w:szCs w:val="28"/>
            <w:u w:val="none"/>
          </w:rPr>
          <w:t>конкурсной</w:t>
        </w:r>
      </w:hyperlink>
      <w:r w:rsidRPr="00740185"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>документации.</w:t>
      </w:r>
    </w:p>
    <w:p w:rsidR="00D2238F" w:rsidRPr="00225B80" w:rsidRDefault="00D2238F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3. К участникам конкурса устанавливаются следующие требования:</w:t>
      </w:r>
    </w:p>
    <w:p w:rsidR="00D2238F" w:rsidRPr="00225B80" w:rsidRDefault="00D2238F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bCs/>
          <w:sz w:val="28"/>
          <w:szCs w:val="28"/>
        </w:rPr>
      </w:pPr>
      <w:r w:rsidRPr="00225B80">
        <w:rPr>
          <w:sz w:val="28"/>
          <w:szCs w:val="28"/>
        </w:rPr>
        <w:t xml:space="preserve">а) </w:t>
      </w:r>
      <w:proofErr w:type="spellStart"/>
      <w:r w:rsidRPr="00225B80">
        <w:rPr>
          <w:bCs/>
          <w:sz w:val="28"/>
          <w:szCs w:val="28"/>
        </w:rPr>
        <w:t>непроведение</w:t>
      </w:r>
      <w:proofErr w:type="spellEnd"/>
      <w:r w:rsidRPr="00225B80">
        <w:rPr>
          <w:bCs/>
          <w:sz w:val="28"/>
          <w:szCs w:val="28"/>
        </w:rPr>
        <w:t xml:space="preserve"> ликвидации участника конкурса - юридического лица или </w:t>
      </w:r>
      <w:proofErr w:type="spellStart"/>
      <w:r w:rsidRPr="00225B80">
        <w:rPr>
          <w:bCs/>
          <w:sz w:val="28"/>
          <w:szCs w:val="28"/>
        </w:rPr>
        <w:t>непрекращение</w:t>
      </w:r>
      <w:proofErr w:type="spellEnd"/>
      <w:r w:rsidRPr="00225B80">
        <w:rPr>
          <w:bCs/>
          <w:sz w:val="28"/>
          <w:szCs w:val="28"/>
        </w:rPr>
        <w:t xml:space="preserve"> физическим лицом деятельности в качестве индивидуального предпринимателя;</w:t>
      </w:r>
    </w:p>
    <w:p w:rsidR="00D2238F" w:rsidRPr="00225B80" w:rsidRDefault="00D2238F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bCs/>
          <w:sz w:val="28"/>
          <w:szCs w:val="28"/>
        </w:rPr>
      </w:pPr>
      <w:r w:rsidRPr="00225B80">
        <w:rPr>
          <w:bCs/>
          <w:sz w:val="28"/>
          <w:szCs w:val="28"/>
        </w:rPr>
        <w:t xml:space="preserve">б) </w:t>
      </w:r>
      <w:proofErr w:type="spellStart"/>
      <w:r w:rsidRPr="00225B80">
        <w:rPr>
          <w:bCs/>
          <w:sz w:val="28"/>
          <w:szCs w:val="28"/>
        </w:rPr>
        <w:t>непроведение</w:t>
      </w:r>
      <w:proofErr w:type="spellEnd"/>
      <w:r w:rsidRPr="00225B80">
        <w:rPr>
          <w:bCs/>
          <w:sz w:val="28"/>
          <w:szCs w:val="28"/>
        </w:rPr>
        <w:t xml:space="preserve"> в отношении участника конкурса - юридического лица, индивидуального предпринимателя</w:t>
      </w:r>
      <w:r w:rsidR="00740185">
        <w:rPr>
          <w:bCs/>
          <w:sz w:val="28"/>
          <w:szCs w:val="28"/>
        </w:rPr>
        <w:t xml:space="preserve"> -</w:t>
      </w:r>
      <w:r w:rsidRPr="00225B80">
        <w:rPr>
          <w:bCs/>
          <w:sz w:val="28"/>
          <w:szCs w:val="28"/>
        </w:rPr>
        <w:t xml:space="preserve"> процедуры</w:t>
      </w:r>
      <w:r>
        <w:rPr>
          <w:bCs/>
          <w:sz w:val="28"/>
          <w:szCs w:val="28"/>
        </w:rPr>
        <w:t xml:space="preserve"> </w:t>
      </w:r>
      <w:r w:rsidRPr="00225B80">
        <w:rPr>
          <w:bCs/>
          <w:sz w:val="28"/>
          <w:szCs w:val="28"/>
        </w:rPr>
        <w:t xml:space="preserve">банкротства </w:t>
      </w:r>
      <w:r w:rsidR="00740185">
        <w:rPr>
          <w:bCs/>
          <w:sz w:val="28"/>
          <w:szCs w:val="28"/>
        </w:rPr>
        <w:t xml:space="preserve">                         </w:t>
      </w:r>
      <w:r w:rsidRPr="00225B80">
        <w:rPr>
          <w:bCs/>
          <w:sz w:val="28"/>
          <w:szCs w:val="28"/>
        </w:rPr>
        <w:t>и не открытие конкурсного производства в отношении него;</w:t>
      </w:r>
    </w:p>
    <w:p w:rsidR="00D2238F" w:rsidRPr="00225B80" w:rsidRDefault="00D2238F" w:rsidP="003E69A6">
      <w:pPr>
        <w:tabs>
          <w:tab w:val="left" w:pos="0"/>
          <w:tab w:val="left" w:pos="1134"/>
        </w:tabs>
        <w:spacing w:line="326" w:lineRule="auto"/>
        <w:ind w:firstLine="709"/>
        <w:jc w:val="both"/>
        <w:rPr>
          <w:bCs/>
          <w:sz w:val="28"/>
          <w:szCs w:val="28"/>
        </w:rPr>
      </w:pPr>
      <w:r w:rsidRPr="00225B80">
        <w:rPr>
          <w:bCs/>
          <w:sz w:val="28"/>
          <w:szCs w:val="28"/>
        </w:rPr>
        <w:t xml:space="preserve">в) </w:t>
      </w:r>
      <w:proofErr w:type="spellStart"/>
      <w:r w:rsidRPr="00225B80">
        <w:rPr>
          <w:bCs/>
          <w:sz w:val="28"/>
          <w:szCs w:val="28"/>
        </w:rPr>
        <w:t>неприостановление</w:t>
      </w:r>
      <w:proofErr w:type="spellEnd"/>
      <w:r w:rsidRPr="00225B80">
        <w:rPr>
          <w:bCs/>
          <w:sz w:val="28"/>
          <w:szCs w:val="28"/>
        </w:rPr>
        <w:t xml:space="preserve">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D2238F" w:rsidRPr="00225B80" w:rsidRDefault="00D2238F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bCs/>
          <w:sz w:val="28"/>
          <w:szCs w:val="28"/>
        </w:rPr>
      </w:pPr>
      <w:r w:rsidRPr="00225B80">
        <w:rPr>
          <w:bCs/>
          <w:sz w:val="28"/>
          <w:szCs w:val="28"/>
        </w:rPr>
        <w:t xml:space="preserve"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конкурса, по данным бухгалтерской отчетности </w:t>
      </w:r>
      <w:r w:rsidR="004C070A">
        <w:rPr>
          <w:bCs/>
          <w:sz w:val="28"/>
          <w:szCs w:val="28"/>
        </w:rPr>
        <w:t xml:space="preserve">                          </w:t>
      </w:r>
      <w:r w:rsidRPr="00225B80">
        <w:rPr>
          <w:bCs/>
          <w:sz w:val="28"/>
          <w:szCs w:val="28"/>
        </w:rPr>
        <w:t>за последний завершенный отчетный период. 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принято;</w:t>
      </w:r>
    </w:p>
    <w:p w:rsidR="003E69A6" w:rsidRDefault="00D2238F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25B80">
        <w:rPr>
          <w:bCs/>
          <w:sz w:val="28"/>
          <w:szCs w:val="28"/>
        </w:rPr>
        <w:t>д</w:t>
      </w:r>
      <w:proofErr w:type="spellEnd"/>
      <w:r w:rsidRPr="00225B80">
        <w:rPr>
          <w:bCs/>
          <w:sz w:val="28"/>
          <w:szCs w:val="28"/>
        </w:rPr>
        <w:t xml:space="preserve">) </w:t>
      </w:r>
      <w:r w:rsidRPr="00225B80">
        <w:rPr>
          <w:color w:val="000000"/>
          <w:sz w:val="28"/>
          <w:szCs w:val="28"/>
        </w:rPr>
        <w:t xml:space="preserve">наличие у претендента права на осуществление деятельности </w:t>
      </w:r>
      <w:r w:rsidR="004C070A">
        <w:rPr>
          <w:color w:val="000000"/>
          <w:sz w:val="28"/>
          <w:szCs w:val="28"/>
        </w:rPr>
        <w:t xml:space="preserve">                      </w:t>
      </w:r>
      <w:r w:rsidRPr="00225B80">
        <w:rPr>
          <w:color w:val="000000"/>
          <w:sz w:val="28"/>
          <w:szCs w:val="28"/>
        </w:rPr>
        <w:t>в области предоставления услуг.</w:t>
      </w:r>
    </w:p>
    <w:p w:rsidR="003E69A6" w:rsidRDefault="003E69A6" w:rsidP="003E69A6">
      <w:pPr>
        <w:tabs>
          <w:tab w:val="left" w:pos="0"/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</w:p>
    <w:p w:rsidR="003E69A6" w:rsidRDefault="003E69A6" w:rsidP="000263A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69A6" w:rsidRPr="003E69A6" w:rsidRDefault="003E69A6" w:rsidP="00AF1F91">
      <w:pPr>
        <w:tabs>
          <w:tab w:val="left" w:pos="0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center"/>
        <w:rPr>
          <w:color w:val="000000"/>
        </w:rPr>
      </w:pPr>
      <w:r>
        <w:rPr>
          <w:color w:val="000000"/>
        </w:rPr>
        <w:t>6</w:t>
      </w:r>
    </w:p>
    <w:p w:rsidR="00D2238F" w:rsidRPr="003E69A6" w:rsidRDefault="00D2238F" w:rsidP="00AF1F91">
      <w:pPr>
        <w:tabs>
          <w:tab w:val="left" w:pos="0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225B80">
        <w:rPr>
          <w:b/>
          <w:sz w:val="28"/>
          <w:szCs w:val="28"/>
        </w:rPr>
        <w:t xml:space="preserve">. Порядок и срок отзыва заявок на участие в конкурсе, порядок внесения изменений в такие заявки </w:t>
      </w:r>
    </w:p>
    <w:p w:rsidR="003E69A6" w:rsidRDefault="00D2238F" w:rsidP="00AF1F9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60" w:line="288" w:lineRule="auto"/>
        <w:ind w:left="0"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Заявитель вправе изменить или отозвать заявку </w:t>
      </w:r>
      <w:proofErr w:type="gramStart"/>
      <w:r w:rsidRPr="00225B80">
        <w:rPr>
          <w:sz w:val="28"/>
          <w:szCs w:val="28"/>
        </w:rPr>
        <w:t xml:space="preserve">на участие </w:t>
      </w:r>
      <w:r w:rsidR="003E69A6">
        <w:rPr>
          <w:sz w:val="28"/>
          <w:szCs w:val="28"/>
        </w:rPr>
        <w:t xml:space="preserve">                          </w:t>
      </w:r>
      <w:r w:rsidRPr="00225B80">
        <w:rPr>
          <w:sz w:val="28"/>
          <w:szCs w:val="28"/>
        </w:rPr>
        <w:t>в конкурсе в любое время до момента вскрытия конкурсной комиссией конвертов с заявками</w:t>
      </w:r>
      <w:proofErr w:type="gramEnd"/>
      <w:r w:rsidRPr="00225B80">
        <w:rPr>
          <w:sz w:val="28"/>
          <w:szCs w:val="28"/>
        </w:rPr>
        <w:t xml:space="preserve"> на участие в конкурсе и открытия доступа к поданным в форме электронных документов заявкам на участие в конкурсе. В случае если в конкурсной документации было установлено требование о внесении задатка, организатор конкурса обязан вернуть задаток заявителю, отозвавшему заявку на участие в конкурсе, в течение пяти рабочих дней </w:t>
      </w:r>
      <w:r w:rsidR="003E69A6">
        <w:rPr>
          <w:sz w:val="28"/>
          <w:szCs w:val="28"/>
        </w:rPr>
        <w:t xml:space="preserve">                 </w:t>
      </w:r>
      <w:proofErr w:type="gramStart"/>
      <w:r w:rsidRPr="00225B80">
        <w:rPr>
          <w:sz w:val="28"/>
          <w:szCs w:val="28"/>
        </w:rPr>
        <w:t>с даты поступления</w:t>
      </w:r>
      <w:proofErr w:type="gramEnd"/>
      <w:r w:rsidRPr="00225B80">
        <w:rPr>
          <w:sz w:val="28"/>
          <w:szCs w:val="28"/>
        </w:rPr>
        <w:t xml:space="preserve"> организатору конкурса уведомления об отзыве заявки </w:t>
      </w:r>
      <w:r w:rsidR="00FE12D1">
        <w:rPr>
          <w:sz w:val="28"/>
          <w:szCs w:val="28"/>
        </w:rPr>
        <w:t xml:space="preserve">                </w:t>
      </w:r>
      <w:r w:rsidRPr="00225B80">
        <w:rPr>
          <w:sz w:val="28"/>
          <w:szCs w:val="28"/>
        </w:rPr>
        <w:t>на участие в конкурсе.</w:t>
      </w:r>
    </w:p>
    <w:p w:rsidR="00D2238F" w:rsidRPr="003E69A6" w:rsidRDefault="00D2238F" w:rsidP="00AF1F91">
      <w:pPr>
        <w:tabs>
          <w:tab w:val="left" w:pos="1134"/>
        </w:tabs>
        <w:autoSpaceDE w:val="0"/>
        <w:autoSpaceDN w:val="0"/>
        <w:adjustRightInd w:val="0"/>
        <w:spacing w:after="60" w:line="288" w:lineRule="auto"/>
        <w:ind w:firstLine="709"/>
        <w:jc w:val="both"/>
        <w:rPr>
          <w:sz w:val="28"/>
          <w:szCs w:val="28"/>
        </w:rPr>
      </w:pPr>
      <w:r w:rsidRPr="003E69A6">
        <w:rPr>
          <w:b/>
          <w:sz w:val="28"/>
          <w:szCs w:val="28"/>
        </w:rPr>
        <w:t xml:space="preserve">6. Формы, порядок, даты начала и окончания срока </w:t>
      </w:r>
      <w:r w:rsidRPr="000263AF">
        <w:rPr>
          <w:b/>
          <w:spacing w:val="-8"/>
          <w:sz w:val="28"/>
          <w:szCs w:val="28"/>
        </w:rPr>
        <w:t xml:space="preserve">предоставления </w:t>
      </w:r>
      <w:r w:rsidRPr="00AF1F91">
        <w:rPr>
          <w:b/>
          <w:spacing w:val="-2"/>
          <w:sz w:val="28"/>
          <w:szCs w:val="28"/>
        </w:rPr>
        <w:t>заявителям разъяснений положений конкурсной документации</w:t>
      </w:r>
      <w:r w:rsidRPr="003E69A6">
        <w:rPr>
          <w:b/>
          <w:sz w:val="28"/>
          <w:szCs w:val="28"/>
        </w:rPr>
        <w:t xml:space="preserve"> </w:t>
      </w:r>
    </w:p>
    <w:p w:rsidR="00D2238F" w:rsidRPr="00225B80" w:rsidRDefault="00D2238F" w:rsidP="00AF1F9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60" w:line="288" w:lineRule="auto"/>
        <w:ind w:left="0"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225B80">
        <w:rPr>
          <w:sz w:val="28"/>
          <w:szCs w:val="28"/>
        </w:rPr>
        <w:t>позднее</w:t>
      </w:r>
      <w:proofErr w:type="gramEnd"/>
      <w:r w:rsidRPr="00225B80">
        <w:rPr>
          <w:sz w:val="28"/>
          <w:szCs w:val="28"/>
        </w:rPr>
        <w:t xml:space="preserve"> чем за три рабочих дня до даты окончания срока подачи заявок на участие в конкурсе.</w:t>
      </w:r>
    </w:p>
    <w:p w:rsidR="00D2238F" w:rsidRPr="00225B80" w:rsidRDefault="00D2238F" w:rsidP="00AF1F9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60" w:line="288" w:lineRule="auto"/>
        <w:ind w:left="0"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В течение одного дня </w:t>
      </w:r>
      <w:proofErr w:type="gramStart"/>
      <w:r w:rsidRPr="00225B80">
        <w:rPr>
          <w:sz w:val="28"/>
          <w:szCs w:val="28"/>
        </w:rPr>
        <w:t>с даты направления</w:t>
      </w:r>
      <w:proofErr w:type="gramEnd"/>
      <w:r w:rsidRPr="00225B80">
        <w:rPr>
          <w:sz w:val="28"/>
          <w:szCs w:val="28"/>
        </w:rPr>
        <w:t xml:space="preserve">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D2238F" w:rsidRPr="00225B80" w:rsidRDefault="00D2238F" w:rsidP="00AF1F91">
      <w:pPr>
        <w:shd w:val="clear" w:color="auto" w:fill="FFFFFF"/>
        <w:tabs>
          <w:tab w:val="left" w:pos="993"/>
          <w:tab w:val="left" w:pos="1276"/>
        </w:tabs>
        <w:spacing w:after="60" w:line="288" w:lineRule="auto"/>
        <w:ind w:left="709" w:right="1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225B80">
        <w:rPr>
          <w:b/>
          <w:sz w:val="28"/>
          <w:szCs w:val="28"/>
        </w:rPr>
        <w:t>. Порядок вскрытия конвертов с заявками на участие в конкурсе:</w:t>
      </w:r>
    </w:p>
    <w:p w:rsidR="00D2238F" w:rsidRDefault="00D2238F" w:rsidP="00AF1F91">
      <w:pPr>
        <w:shd w:val="clear" w:color="auto" w:fill="FFFFFF"/>
        <w:tabs>
          <w:tab w:val="left" w:pos="993"/>
          <w:tab w:val="left" w:pos="1276"/>
        </w:tabs>
        <w:spacing w:after="60" w:line="288" w:lineRule="auto"/>
        <w:ind w:right="19"/>
        <w:jc w:val="both"/>
        <w:rPr>
          <w:b/>
          <w:sz w:val="28"/>
          <w:szCs w:val="28"/>
        </w:rPr>
      </w:pPr>
      <w:r w:rsidRPr="00225B80">
        <w:rPr>
          <w:sz w:val="28"/>
          <w:szCs w:val="28"/>
        </w:rPr>
        <w:t xml:space="preserve">          1.</w:t>
      </w:r>
      <w:r w:rsidRPr="00225B80">
        <w:rPr>
          <w:b/>
          <w:sz w:val="28"/>
          <w:szCs w:val="28"/>
        </w:rPr>
        <w:t xml:space="preserve"> </w:t>
      </w:r>
      <w:r w:rsidRPr="00225B80">
        <w:rPr>
          <w:sz w:val="28"/>
          <w:szCs w:val="28"/>
        </w:rPr>
        <w:t xml:space="preserve">Место, дата и время вскрытия конвертов с заявками на участие </w:t>
      </w:r>
      <w:r w:rsidR="00734CA7">
        <w:rPr>
          <w:sz w:val="28"/>
          <w:szCs w:val="28"/>
        </w:rPr>
        <w:t xml:space="preserve">                  </w:t>
      </w:r>
      <w:r w:rsidRPr="00225B80">
        <w:rPr>
          <w:sz w:val="28"/>
          <w:szCs w:val="28"/>
        </w:rPr>
        <w:t xml:space="preserve">в конкурсе: </w:t>
      </w:r>
      <w:r w:rsidRPr="00225B80">
        <w:rPr>
          <w:bCs/>
          <w:sz w:val="28"/>
          <w:szCs w:val="28"/>
        </w:rPr>
        <w:t>Приморск</w:t>
      </w:r>
      <w:r w:rsidR="00734CA7">
        <w:rPr>
          <w:bCs/>
          <w:sz w:val="28"/>
          <w:szCs w:val="28"/>
        </w:rPr>
        <w:t xml:space="preserve">ий край, Партизанский район, </w:t>
      </w:r>
      <w:proofErr w:type="spellStart"/>
      <w:r w:rsidR="00734CA7">
        <w:rPr>
          <w:bCs/>
          <w:sz w:val="28"/>
          <w:szCs w:val="28"/>
        </w:rPr>
        <w:t>с</w:t>
      </w:r>
      <w:proofErr w:type="gramStart"/>
      <w:r w:rsidR="00734CA7">
        <w:rPr>
          <w:bCs/>
          <w:sz w:val="28"/>
          <w:szCs w:val="28"/>
        </w:rPr>
        <w:t>.</w:t>
      </w:r>
      <w:r w:rsidRPr="00225B80">
        <w:rPr>
          <w:bCs/>
          <w:sz w:val="28"/>
          <w:szCs w:val="28"/>
        </w:rPr>
        <w:t>В</w:t>
      </w:r>
      <w:proofErr w:type="gramEnd"/>
      <w:r w:rsidRPr="00225B80">
        <w:rPr>
          <w:bCs/>
          <w:sz w:val="28"/>
          <w:szCs w:val="28"/>
        </w:rPr>
        <w:t>ладимиро-</w:t>
      </w:r>
      <w:r w:rsidR="00734CA7">
        <w:rPr>
          <w:bCs/>
          <w:sz w:val="28"/>
          <w:szCs w:val="28"/>
        </w:rPr>
        <w:t>Александровское</w:t>
      </w:r>
      <w:proofErr w:type="spellEnd"/>
      <w:r w:rsidR="00734CA7">
        <w:rPr>
          <w:bCs/>
          <w:sz w:val="28"/>
          <w:szCs w:val="28"/>
        </w:rPr>
        <w:t>, ул.</w:t>
      </w:r>
      <w:r w:rsidRPr="00225B80">
        <w:rPr>
          <w:bCs/>
          <w:sz w:val="28"/>
          <w:szCs w:val="28"/>
        </w:rPr>
        <w:t>Комсомольская, д.45а, каб</w:t>
      </w:r>
      <w:r w:rsidR="00734CA7">
        <w:rPr>
          <w:bCs/>
          <w:sz w:val="28"/>
          <w:szCs w:val="28"/>
        </w:rPr>
        <w:t>инет №</w:t>
      </w:r>
      <w:r w:rsidRPr="00225B80">
        <w:rPr>
          <w:bCs/>
          <w:sz w:val="28"/>
          <w:szCs w:val="28"/>
        </w:rPr>
        <w:t xml:space="preserve"> 35,</w:t>
      </w:r>
      <w:r w:rsidR="00734CA7">
        <w:rPr>
          <w:bCs/>
          <w:sz w:val="28"/>
          <w:szCs w:val="28"/>
        </w:rPr>
        <w:t xml:space="preserve"> </w:t>
      </w:r>
      <w:r w:rsidRPr="00225B80">
        <w:rPr>
          <w:b/>
          <w:bCs/>
          <w:sz w:val="28"/>
          <w:szCs w:val="28"/>
        </w:rPr>
        <w:t xml:space="preserve">в </w:t>
      </w:r>
      <w:r w:rsidRPr="00225B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25B80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</w:t>
      </w:r>
      <w:r w:rsidR="00734CA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00 минут</w:t>
      </w:r>
      <w:r w:rsidRPr="00225B80">
        <w:rPr>
          <w:b/>
          <w:sz w:val="28"/>
          <w:szCs w:val="28"/>
        </w:rPr>
        <w:t xml:space="preserve"> (по местному времени) </w:t>
      </w:r>
      <w:r w:rsidRPr="00CD46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D4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Pr="00CD46E8">
        <w:rPr>
          <w:b/>
          <w:sz w:val="28"/>
          <w:szCs w:val="28"/>
        </w:rPr>
        <w:t>ря</w:t>
      </w:r>
      <w:r w:rsidRPr="00225B8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225B8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225B80">
        <w:rPr>
          <w:b/>
          <w:sz w:val="28"/>
          <w:szCs w:val="28"/>
        </w:rPr>
        <w:t>.</w:t>
      </w:r>
    </w:p>
    <w:p w:rsidR="00D2238F" w:rsidRDefault="00D2238F" w:rsidP="00AF1F91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2.</w:t>
      </w:r>
      <w:r w:rsidRPr="00225B80">
        <w:rPr>
          <w:b/>
          <w:sz w:val="28"/>
          <w:szCs w:val="28"/>
        </w:rPr>
        <w:t xml:space="preserve">  </w:t>
      </w:r>
      <w:r w:rsidRPr="00225B80">
        <w:rPr>
          <w:sz w:val="28"/>
          <w:szCs w:val="28"/>
        </w:rPr>
        <w:t xml:space="preserve">Конкурсной комиссией публично вскрываются конверты с заявками на участие в </w:t>
      </w:r>
      <w:proofErr w:type="gramStart"/>
      <w:r w:rsidRPr="00225B80">
        <w:rPr>
          <w:sz w:val="28"/>
          <w:szCs w:val="28"/>
        </w:rPr>
        <w:t>конкурсе</w:t>
      </w:r>
      <w:proofErr w:type="gramEnd"/>
      <w:r w:rsidRPr="00225B80">
        <w:rPr>
          <w:sz w:val="28"/>
          <w:szCs w:val="28"/>
        </w:rPr>
        <w:t xml:space="preserve"> и осуществляется открытие доступа к поданным </w:t>
      </w:r>
      <w:r w:rsidR="000263AF">
        <w:rPr>
          <w:sz w:val="28"/>
          <w:szCs w:val="28"/>
        </w:rPr>
        <w:t xml:space="preserve">                   </w:t>
      </w:r>
      <w:r w:rsidRPr="00225B80">
        <w:rPr>
          <w:sz w:val="28"/>
          <w:szCs w:val="28"/>
        </w:rPr>
        <w:t>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AF1F91" w:rsidRDefault="00AF1F91" w:rsidP="00AF1F91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AF1F91" w:rsidRPr="00AF1F91" w:rsidRDefault="00AF1F91" w:rsidP="00AF1F91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center"/>
      </w:pPr>
      <w:r>
        <w:t>7</w:t>
      </w:r>
    </w:p>
    <w:p w:rsidR="000263AF" w:rsidRDefault="00D2238F" w:rsidP="000263AF">
      <w:pPr>
        <w:tabs>
          <w:tab w:val="left" w:pos="993"/>
        </w:tabs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3. </w:t>
      </w:r>
      <w:proofErr w:type="gramStart"/>
      <w:r w:rsidRPr="00225B80">
        <w:rPr>
          <w:sz w:val="28"/>
          <w:szCs w:val="28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</w:t>
      </w:r>
      <w:r w:rsidR="000263AF">
        <w:rPr>
          <w:sz w:val="28"/>
          <w:szCs w:val="28"/>
        </w:rPr>
        <w:t xml:space="preserve">                         </w:t>
      </w:r>
      <w:r w:rsidRPr="00225B80">
        <w:rPr>
          <w:sz w:val="28"/>
          <w:szCs w:val="28"/>
        </w:rPr>
        <w:t>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объявляет лицам, присутствующим при вскрытии конвертов с</w:t>
      </w:r>
      <w:proofErr w:type="gramEnd"/>
      <w:r w:rsidRPr="00225B80">
        <w:rPr>
          <w:sz w:val="28"/>
          <w:szCs w:val="28"/>
        </w:rPr>
        <w:t xml:space="preserve"> заявками на участие в конкурсе</w:t>
      </w:r>
      <w:r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о возможности подать заявки на участие в конкурсе, изменить или отозвать поданные заявки на участие </w:t>
      </w:r>
      <w:r w:rsidR="000263AF">
        <w:rPr>
          <w:sz w:val="28"/>
          <w:szCs w:val="28"/>
        </w:rPr>
        <w:t xml:space="preserve">                  </w:t>
      </w:r>
      <w:r w:rsidRPr="00225B80">
        <w:rPr>
          <w:sz w:val="28"/>
          <w:szCs w:val="28"/>
        </w:rPr>
        <w:t>в конкурсе до вскрытия конвертов с заявками на участие в конкурсе.</w:t>
      </w:r>
    </w:p>
    <w:p w:rsidR="000263AF" w:rsidRDefault="00D2238F" w:rsidP="000263AF">
      <w:pPr>
        <w:tabs>
          <w:tab w:val="left" w:pos="993"/>
        </w:tabs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4. Конкурсной комиссией осуществляется вскрытие конвертов </w:t>
      </w:r>
      <w:r w:rsidR="000263AF">
        <w:rPr>
          <w:sz w:val="28"/>
          <w:szCs w:val="28"/>
        </w:rPr>
        <w:t xml:space="preserve">                               </w:t>
      </w:r>
      <w:r w:rsidRPr="00225B80">
        <w:rPr>
          <w:sz w:val="28"/>
          <w:szCs w:val="28"/>
        </w:rPr>
        <w:t xml:space="preserve">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225B80">
        <w:rPr>
          <w:sz w:val="28"/>
          <w:szCs w:val="28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</w:t>
      </w:r>
      <w:r w:rsidR="000263AF"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>и возвращаются такому заявителю.</w:t>
      </w:r>
      <w:proofErr w:type="gramEnd"/>
    </w:p>
    <w:p w:rsidR="000263AF" w:rsidRDefault="00D2238F" w:rsidP="000263AF">
      <w:pPr>
        <w:tabs>
          <w:tab w:val="left" w:pos="993"/>
        </w:tabs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5. Заявители или их представители вправе присутствовать при вскрытии конвертов с заявками на участие в конкурсе.</w:t>
      </w:r>
    </w:p>
    <w:p w:rsidR="000263AF" w:rsidRDefault="00D2238F" w:rsidP="000263AF">
      <w:pPr>
        <w:tabs>
          <w:tab w:val="left" w:pos="993"/>
        </w:tabs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6. При вскрытии конвертов с заявками на участие в конкурсе объявляются и заносятся в протокол вскрытия конвертов с заявками </w:t>
      </w:r>
      <w:r w:rsidR="000263AF">
        <w:rPr>
          <w:sz w:val="28"/>
          <w:szCs w:val="28"/>
        </w:rPr>
        <w:t xml:space="preserve">                    </w:t>
      </w:r>
      <w:r w:rsidRPr="00225B80">
        <w:rPr>
          <w:sz w:val="28"/>
          <w:szCs w:val="28"/>
        </w:rPr>
        <w:t xml:space="preserve">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225B80">
        <w:rPr>
          <w:sz w:val="28"/>
          <w:szCs w:val="28"/>
        </w:rPr>
        <w:t>участие</w:t>
      </w:r>
      <w:proofErr w:type="gramEnd"/>
      <w:r w:rsidRPr="00225B80">
        <w:rPr>
          <w:sz w:val="28"/>
          <w:szCs w:val="28"/>
        </w:rPr>
        <w:t xml:space="preserve"> в конкурсе которого вскрывается или доступ к поданной в форме электронного документа заявке на участие в </w:t>
      </w:r>
      <w:proofErr w:type="gramStart"/>
      <w:r w:rsidRPr="00225B80">
        <w:rPr>
          <w:sz w:val="28"/>
          <w:szCs w:val="28"/>
        </w:rPr>
        <w:t>конкурсе</w:t>
      </w:r>
      <w:proofErr w:type="gramEnd"/>
      <w:r w:rsidRPr="00225B80">
        <w:rPr>
          <w:sz w:val="28"/>
          <w:szCs w:val="28"/>
        </w:rPr>
        <w:t xml:space="preserve"> которого открывается, наличие сведений </w:t>
      </w:r>
      <w:r w:rsidR="000263AF">
        <w:rPr>
          <w:sz w:val="28"/>
          <w:szCs w:val="28"/>
        </w:rPr>
        <w:t xml:space="preserve">                                </w:t>
      </w:r>
      <w:r w:rsidRPr="00225B80">
        <w:rPr>
          <w:sz w:val="28"/>
          <w:szCs w:val="28"/>
        </w:rPr>
        <w:t xml:space="preserve">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</w:t>
      </w:r>
      <w:r w:rsidR="000263AF">
        <w:rPr>
          <w:sz w:val="28"/>
          <w:szCs w:val="28"/>
        </w:rPr>
        <w:t xml:space="preserve">                     </w:t>
      </w:r>
      <w:r w:rsidRPr="00225B80">
        <w:rPr>
          <w:sz w:val="28"/>
          <w:szCs w:val="28"/>
        </w:rPr>
        <w:t xml:space="preserve">не подано ни одной заявки, в указанный протокол вносится информация </w:t>
      </w:r>
      <w:r w:rsidR="000263AF">
        <w:rPr>
          <w:sz w:val="28"/>
          <w:szCs w:val="28"/>
        </w:rPr>
        <w:t xml:space="preserve">                </w:t>
      </w:r>
      <w:r w:rsidRPr="00225B80">
        <w:rPr>
          <w:sz w:val="28"/>
          <w:szCs w:val="28"/>
        </w:rPr>
        <w:t xml:space="preserve">о признании конкурса </w:t>
      </w:r>
      <w:proofErr w:type="gramStart"/>
      <w:r w:rsidRPr="00225B80">
        <w:rPr>
          <w:sz w:val="28"/>
          <w:szCs w:val="28"/>
        </w:rPr>
        <w:t>несостоявшимся</w:t>
      </w:r>
      <w:proofErr w:type="gramEnd"/>
      <w:r w:rsidRPr="00225B80">
        <w:rPr>
          <w:sz w:val="28"/>
          <w:szCs w:val="28"/>
        </w:rPr>
        <w:t>.</w:t>
      </w:r>
    </w:p>
    <w:p w:rsidR="000263AF" w:rsidRDefault="00D2238F" w:rsidP="000263AF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7. </w:t>
      </w:r>
      <w:proofErr w:type="gramStart"/>
      <w:r w:rsidRPr="00225B80">
        <w:rPr>
          <w:sz w:val="28"/>
          <w:szCs w:val="28"/>
        </w:rPr>
        <w:t>В процессе вскрытия конвертов с заявками на участие в конкурсе информация о заявителях</w:t>
      </w:r>
      <w:proofErr w:type="gramEnd"/>
      <w:r w:rsidRPr="00225B80">
        <w:rPr>
          <w:sz w:val="28"/>
          <w:szCs w:val="28"/>
        </w:rPr>
        <w:t xml:space="preserve">, о наличии документов и сведений, предусмотренных конкурсной документацией, сразу размещается </w:t>
      </w:r>
      <w:r w:rsidR="000263AF">
        <w:rPr>
          <w:sz w:val="28"/>
          <w:szCs w:val="28"/>
        </w:rPr>
        <w:t xml:space="preserve">                           </w:t>
      </w:r>
      <w:r w:rsidRPr="00225B80">
        <w:rPr>
          <w:sz w:val="28"/>
          <w:szCs w:val="28"/>
        </w:rPr>
        <w:t>на официальном сайте торгов.</w:t>
      </w:r>
    </w:p>
    <w:p w:rsidR="00AF1F91" w:rsidRDefault="00AF1F91" w:rsidP="000263AF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AF1F91" w:rsidRPr="00AF1F91" w:rsidRDefault="00AF1F91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center"/>
      </w:pPr>
      <w:r>
        <w:t>8</w:t>
      </w:r>
    </w:p>
    <w:p w:rsidR="000263AF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8. Протокол вскрытия конвертов с заявками на участие в конкурсе </w:t>
      </w:r>
      <w:r w:rsidR="000263AF">
        <w:rPr>
          <w:sz w:val="28"/>
          <w:szCs w:val="28"/>
        </w:rPr>
        <w:t xml:space="preserve">          </w:t>
      </w:r>
      <w:r w:rsidRPr="00225B80">
        <w:rPr>
          <w:sz w:val="28"/>
          <w:szCs w:val="28"/>
        </w:rPr>
        <w:t xml:space="preserve">и открытия доступа к поданным в форме электронных документов заявкам </w:t>
      </w:r>
      <w:r w:rsidR="000263AF"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 xml:space="preserve">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</w:t>
      </w:r>
      <w:r w:rsidR="000263AF">
        <w:rPr>
          <w:sz w:val="28"/>
          <w:szCs w:val="28"/>
        </w:rPr>
        <w:t xml:space="preserve">                  </w:t>
      </w:r>
      <w:r w:rsidRPr="00225B80">
        <w:rPr>
          <w:sz w:val="28"/>
          <w:szCs w:val="28"/>
        </w:rPr>
        <w:t>на официальном сайте торгов в течение дня, следующего за днем его подписания.</w:t>
      </w:r>
    </w:p>
    <w:p w:rsidR="000263AF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9. Конкурсная комиссия осуществляет аудио- 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225B80">
        <w:rPr>
          <w:sz w:val="28"/>
          <w:szCs w:val="28"/>
        </w:rPr>
        <w:t>о-</w:t>
      </w:r>
      <w:proofErr w:type="gramEnd"/>
      <w:r w:rsidRPr="00225B80">
        <w:rPr>
          <w:sz w:val="28"/>
          <w:szCs w:val="28"/>
        </w:rPr>
        <w:t xml:space="preserve"> и/или видеозапись вскрытия конвертов </w:t>
      </w:r>
      <w:r w:rsidR="000263AF">
        <w:rPr>
          <w:sz w:val="28"/>
          <w:szCs w:val="28"/>
        </w:rPr>
        <w:t xml:space="preserve">                         </w:t>
      </w:r>
      <w:r w:rsidRPr="00225B80">
        <w:rPr>
          <w:sz w:val="28"/>
          <w:szCs w:val="28"/>
        </w:rPr>
        <w:t>с заявками на участие в конкурсе.</w:t>
      </w:r>
    </w:p>
    <w:p w:rsidR="00D2238F" w:rsidRPr="00225B80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10. </w:t>
      </w:r>
      <w:proofErr w:type="gramStart"/>
      <w:r w:rsidRPr="00225B80">
        <w:rPr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225B80">
        <w:rPr>
          <w:sz w:val="28"/>
          <w:szCs w:val="28"/>
        </w:rPr>
        <w:t xml:space="preserve"> </w:t>
      </w:r>
      <w:r w:rsidR="000263AF">
        <w:rPr>
          <w:sz w:val="28"/>
          <w:szCs w:val="28"/>
        </w:rPr>
        <w:t xml:space="preserve">            </w:t>
      </w:r>
      <w:r w:rsidRPr="00225B80">
        <w:rPr>
          <w:sz w:val="28"/>
          <w:szCs w:val="28"/>
        </w:rPr>
        <w:t xml:space="preserve">и такие заявки возвращаются заявителям. </w:t>
      </w:r>
    </w:p>
    <w:p w:rsidR="00D2238F" w:rsidRPr="00225B80" w:rsidRDefault="00D2238F" w:rsidP="00AF1F91">
      <w:pPr>
        <w:tabs>
          <w:tab w:val="left" w:pos="1134"/>
        </w:tabs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25B80">
        <w:rPr>
          <w:b/>
          <w:sz w:val="28"/>
          <w:szCs w:val="28"/>
        </w:rPr>
        <w:t>. Критерии оцен</w:t>
      </w:r>
      <w:r>
        <w:rPr>
          <w:b/>
          <w:sz w:val="28"/>
          <w:szCs w:val="28"/>
        </w:rPr>
        <w:t>ки заявок на участие в конкурсе</w:t>
      </w:r>
      <w:r w:rsidRPr="00225B80">
        <w:rPr>
          <w:b/>
          <w:sz w:val="28"/>
          <w:szCs w:val="28"/>
        </w:rPr>
        <w:t xml:space="preserve"> </w:t>
      </w:r>
    </w:p>
    <w:p w:rsidR="00D2238F" w:rsidRPr="00225B80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предложениям об условиях исполнения договора, которые необходимо выполнить в отношении муниципального имущества. </w:t>
      </w:r>
    </w:p>
    <w:p w:rsidR="00D2238F" w:rsidRPr="00225B80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25B80">
        <w:rPr>
          <w:b/>
          <w:sz w:val="28"/>
          <w:szCs w:val="28"/>
        </w:rPr>
        <w:t>. Порядок оценки и сопоставления заявок на участие в конкурсе</w:t>
      </w:r>
    </w:p>
    <w:p w:rsidR="00D2238F" w:rsidRPr="00225B80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1. Оценка заявок на участие в конкурсе осуществляется в следующем порядке:</w:t>
      </w:r>
    </w:p>
    <w:p w:rsidR="00AF1F91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225B80">
        <w:rPr>
          <w:sz w:val="28"/>
          <w:szCs w:val="28"/>
        </w:rPr>
        <w:t>значения</w:t>
      </w:r>
      <w:proofErr w:type="gramEnd"/>
      <w:r w:rsidRPr="00225B80">
        <w:rPr>
          <w:sz w:val="28"/>
          <w:szCs w:val="28"/>
        </w:rPr>
        <w:t xml:space="preserve"> содержащегося в заявке на участие в конкурсе условия и наименьшего </w:t>
      </w:r>
      <w:r w:rsidR="00AF1F91">
        <w:rPr>
          <w:sz w:val="28"/>
          <w:szCs w:val="28"/>
        </w:rPr>
        <w:t xml:space="preserve">               </w:t>
      </w:r>
      <w:r w:rsidRPr="00225B80">
        <w:rPr>
          <w:sz w:val="28"/>
          <w:szCs w:val="28"/>
        </w:rPr>
        <w:t xml:space="preserve">из значений содержащихся во всех заявках на участие в конкурсе условий </w:t>
      </w:r>
      <w:r w:rsidR="00AF1F91">
        <w:rPr>
          <w:sz w:val="28"/>
          <w:szCs w:val="28"/>
        </w:rPr>
        <w:t xml:space="preserve">            </w:t>
      </w:r>
      <w:r w:rsidRPr="00225B80">
        <w:rPr>
          <w:sz w:val="28"/>
          <w:szCs w:val="28"/>
        </w:rPr>
        <w:t xml:space="preserve">к разности наибольшего из значений содержащихся во всех заявках </w:t>
      </w:r>
      <w:r w:rsidR="00AF1F91">
        <w:rPr>
          <w:sz w:val="28"/>
          <w:szCs w:val="28"/>
        </w:rPr>
        <w:t xml:space="preserve">                      </w:t>
      </w:r>
      <w:r w:rsidRPr="00225B80">
        <w:rPr>
          <w:sz w:val="28"/>
          <w:szCs w:val="28"/>
        </w:rPr>
        <w:t xml:space="preserve">на участие в конкурсе условий и наименьшего из </w:t>
      </w:r>
      <w:proofErr w:type="gramStart"/>
      <w:r w:rsidRPr="00225B80">
        <w:rPr>
          <w:sz w:val="28"/>
          <w:szCs w:val="28"/>
        </w:rPr>
        <w:t>значений</w:t>
      </w:r>
      <w:proofErr w:type="gramEnd"/>
      <w:r w:rsidRPr="00225B80">
        <w:rPr>
          <w:sz w:val="28"/>
          <w:szCs w:val="28"/>
        </w:rPr>
        <w:t xml:space="preserve"> содержащихся </w:t>
      </w:r>
      <w:r w:rsidR="00AF1F91">
        <w:rPr>
          <w:sz w:val="28"/>
          <w:szCs w:val="28"/>
        </w:rPr>
        <w:t xml:space="preserve">           </w:t>
      </w:r>
      <w:r w:rsidRPr="00225B80">
        <w:rPr>
          <w:sz w:val="28"/>
          <w:szCs w:val="28"/>
        </w:rPr>
        <w:t>во всех заявка</w:t>
      </w:r>
      <w:r>
        <w:rPr>
          <w:sz w:val="28"/>
          <w:szCs w:val="28"/>
        </w:rPr>
        <w:t>х на участие в конкурсе условий.</w:t>
      </w:r>
    </w:p>
    <w:p w:rsidR="00AF1F91" w:rsidRDefault="00AF1F91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</w:p>
    <w:p w:rsidR="00AF1F91" w:rsidRDefault="00AF1F91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</w:p>
    <w:p w:rsidR="00AF1F91" w:rsidRPr="00AF1F91" w:rsidRDefault="00AF1F91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center"/>
      </w:pPr>
      <w:r>
        <w:t>9</w:t>
      </w:r>
    </w:p>
    <w:p w:rsidR="00D2238F" w:rsidRPr="00225B80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2. Содержащиеся в заявках на участие в конкурсе условия оцениваются конкурсной комиссией путем сравнения результатов</w:t>
      </w:r>
      <w:r>
        <w:rPr>
          <w:sz w:val="28"/>
          <w:szCs w:val="28"/>
        </w:rPr>
        <w:t>.</w:t>
      </w:r>
      <w:r w:rsidRPr="00225B80">
        <w:rPr>
          <w:sz w:val="28"/>
          <w:szCs w:val="28"/>
        </w:rPr>
        <w:t xml:space="preserve"> </w:t>
      </w:r>
    </w:p>
    <w:p w:rsidR="00D2238F" w:rsidRPr="00225B80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3.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</w:t>
      </w:r>
      <w:r w:rsidR="00AF1F91">
        <w:rPr>
          <w:sz w:val="28"/>
          <w:szCs w:val="28"/>
        </w:rPr>
        <w:t xml:space="preserve">                    </w:t>
      </w:r>
      <w:r w:rsidRPr="00225B80">
        <w:rPr>
          <w:sz w:val="28"/>
          <w:szCs w:val="28"/>
        </w:rPr>
        <w:t xml:space="preserve">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225B80">
        <w:rPr>
          <w:sz w:val="28"/>
          <w:szCs w:val="28"/>
        </w:rPr>
        <w:t>образом</w:t>
      </w:r>
      <w:proofErr w:type="gramEnd"/>
      <w:r w:rsidRPr="00225B80">
        <w:rPr>
          <w:sz w:val="28"/>
          <w:szCs w:val="28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</w:t>
      </w:r>
      <w:r w:rsidR="00AF1F91"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 xml:space="preserve">о желании заключить договор, а в случае отсутствия такой заявки </w:t>
      </w:r>
      <w:r w:rsidR="00AF1F91">
        <w:rPr>
          <w:sz w:val="28"/>
          <w:szCs w:val="28"/>
        </w:rPr>
        <w:t>-</w:t>
      </w:r>
      <w:r w:rsidRPr="00225B80">
        <w:rPr>
          <w:sz w:val="28"/>
          <w:szCs w:val="28"/>
        </w:rPr>
        <w:t xml:space="preserve"> заявке </w:t>
      </w:r>
      <w:r w:rsidR="00AF1F91">
        <w:rPr>
          <w:sz w:val="28"/>
          <w:szCs w:val="28"/>
        </w:rPr>
        <w:t xml:space="preserve">         </w:t>
      </w:r>
      <w:r w:rsidRPr="00225B80">
        <w:rPr>
          <w:sz w:val="28"/>
          <w:szCs w:val="28"/>
        </w:rPr>
        <w:t xml:space="preserve">на участие в конкурсе, </w:t>
      </w:r>
      <w:proofErr w:type="gramStart"/>
      <w:r w:rsidRPr="00225B80">
        <w:rPr>
          <w:sz w:val="28"/>
          <w:szCs w:val="28"/>
        </w:rPr>
        <w:t>которая</w:t>
      </w:r>
      <w:proofErr w:type="gramEnd"/>
      <w:r w:rsidRPr="00225B80">
        <w:rPr>
          <w:sz w:val="28"/>
          <w:szCs w:val="28"/>
        </w:rPr>
        <w:t xml:space="preserve"> поступила ранее других заявок на участие </w:t>
      </w:r>
      <w:r w:rsidR="00AF1F91">
        <w:rPr>
          <w:sz w:val="28"/>
          <w:szCs w:val="28"/>
        </w:rPr>
        <w:t xml:space="preserve">             </w:t>
      </w:r>
      <w:r w:rsidRPr="00225B80">
        <w:rPr>
          <w:sz w:val="28"/>
          <w:szCs w:val="28"/>
        </w:rPr>
        <w:t>в конкурсе, содержащих такие условия.</w:t>
      </w:r>
    </w:p>
    <w:p w:rsidR="00AF1F91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4. Победителем конкурса признается участник конкурса, который предложил лучшие условия исполнения договора</w:t>
      </w:r>
      <w:r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и заявке на </w:t>
      </w:r>
      <w:proofErr w:type="gramStart"/>
      <w:r w:rsidRPr="00225B80">
        <w:rPr>
          <w:sz w:val="28"/>
          <w:szCs w:val="28"/>
        </w:rPr>
        <w:t>участие</w:t>
      </w:r>
      <w:proofErr w:type="gramEnd"/>
      <w:r w:rsidRPr="00225B80">
        <w:rPr>
          <w:sz w:val="28"/>
          <w:szCs w:val="28"/>
        </w:rPr>
        <w:t xml:space="preserve"> </w:t>
      </w:r>
      <w:r w:rsidR="00AF1F91">
        <w:rPr>
          <w:sz w:val="28"/>
          <w:szCs w:val="28"/>
        </w:rPr>
        <w:t xml:space="preserve">                   </w:t>
      </w:r>
      <w:r w:rsidRPr="00225B80">
        <w:rPr>
          <w:sz w:val="28"/>
          <w:szCs w:val="28"/>
        </w:rPr>
        <w:t>в конкурсе которого присвоен первый номер.</w:t>
      </w:r>
    </w:p>
    <w:p w:rsidR="00AF1F91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25B80">
        <w:rPr>
          <w:b/>
          <w:sz w:val="28"/>
          <w:szCs w:val="28"/>
        </w:rPr>
        <w:t>. Срок подписания проект</w:t>
      </w:r>
      <w:r>
        <w:rPr>
          <w:b/>
          <w:sz w:val="28"/>
          <w:szCs w:val="28"/>
        </w:rPr>
        <w:t>а договора</w:t>
      </w:r>
    </w:p>
    <w:p w:rsidR="00AF1F91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Победитель конкурса должен подписать проект договора</w:t>
      </w:r>
      <w:r>
        <w:rPr>
          <w:sz w:val="28"/>
          <w:szCs w:val="28"/>
        </w:rPr>
        <w:t xml:space="preserve"> (приложение № 6)</w:t>
      </w:r>
      <w:r w:rsidRPr="00225B80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10</w:t>
      </w:r>
      <w:r w:rsidRPr="00225B80">
        <w:rPr>
          <w:sz w:val="28"/>
          <w:szCs w:val="28"/>
        </w:rPr>
        <w:t xml:space="preserve"> дней </w:t>
      </w:r>
      <w:proofErr w:type="gramStart"/>
      <w:r w:rsidRPr="00225B80">
        <w:rPr>
          <w:sz w:val="28"/>
          <w:szCs w:val="28"/>
        </w:rPr>
        <w:t>с даты подписания</w:t>
      </w:r>
      <w:proofErr w:type="gramEnd"/>
      <w:r w:rsidRPr="00225B80">
        <w:rPr>
          <w:sz w:val="28"/>
          <w:szCs w:val="28"/>
        </w:rPr>
        <w:t xml:space="preserve"> протокола оценки </w:t>
      </w:r>
      <w:r w:rsidR="00AF1F91">
        <w:rPr>
          <w:sz w:val="28"/>
          <w:szCs w:val="28"/>
        </w:rPr>
        <w:t xml:space="preserve">                               </w:t>
      </w:r>
      <w:r w:rsidRPr="00225B80">
        <w:rPr>
          <w:sz w:val="28"/>
          <w:szCs w:val="28"/>
        </w:rPr>
        <w:t>и сопоставления заявок на участие в конкурсе</w:t>
      </w:r>
      <w:r>
        <w:rPr>
          <w:sz w:val="28"/>
          <w:szCs w:val="28"/>
        </w:rPr>
        <w:t>, а так же акт приема-передачи муниципального имущества (приложение № 7).</w:t>
      </w:r>
    </w:p>
    <w:p w:rsidR="00AF1F91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25B80">
        <w:rPr>
          <w:b/>
          <w:sz w:val="28"/>
          <w:szCs w:val="28"/>
        </w:rPr>
        <w:t xml:space="preserve">. </w:t>
      </w:r>
      <w:r w:rsidRPr="00225B80">
        <w:rPr>
          <w:sz w:val="28"/>
          <w:szCs w:val="28"/>
        </w:rPr>
        <w:t xml:space="preserve">Дата, время, график проведения осмотра имущества, права </w:t>
      </w:r>
      <w:r w:rsidR="00AF1F91">
        <w:rPr>
          <w:sz w:val="28"/>
          <w:szCs w:val="28"/>
        </w:rPr>
        <w:t xml:space="preserve">                      </w:t>
      </w:r>
      <w:r w:rsidRPr="00225B80">
        <w:rPr>
          <w:sz w:val="28"/>
          <w:szCs w:val="28"/>
        </w:rPr>
        <w:t>на которое передаются по договору</w:t>
      </w:r>
      <w:r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оговариваются с организатором. Осмотр обеспечивает организатор конкурса без взимания платы. </w:t>
      </w:r>
    </w:p>
    <w:p w:rsidR="00AF1F91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25B80">
        <w:rPr>
          <w:b/>
          <w:sz w:val="28"/>
          <w:szCs w:val="28"/>
        </w:rPr>
        <w:t>.</w:t>
      </w:r>
      <w:r w:rsidRPr="00225B80">
        <w:rPr>
          <w:sz w:val="28"/>
          <w:szCs w:val="28"/>
        </w:rPr>
        <w:t xml:space="preserve"> При заключении и исполнении договора, заключенного на условиях</w:t>
      </w:r>
      <w:r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указанных в поданной участником конкурса, с которым заключается договор, заявке на участие в конкурсе и в конкурсной документации, изменение условий договора по соглашению сторон </w:t>
      </w:r>
      <w:r w:rsidR="00AF1F91">
        <w:rPr>
          <w:sz w:val="28"/>
          <w:szCs w:val="28"/>
        </w:rPr>
        <w:t xml:space="preserve">                          </w:t>
      </w:r>
      <w:r w:rsidRPr="00225B80">
        <w:rPr>
          <w:sz w:val="28"/>
          <w:szCs w:val="28"/>
        </w:rPr>
        <w:t>и в одностороннем порядке не допускается</w:t>
      </w:r>
      <w:r>
        <w:rPr>
          <w:sz w:val="28"/>
          <w:szCs w:val="28"/>
        </w:rPr>
        <w:t>.</w:t>
      </w:r>
    </w:p>
    <w:p w:rsidR="00D2238F" w:rsidRPr="00225B80" w:rsidRDefault="00D2238F" w:rsidP="00AF1F91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25B80">
        <w:rPr>
          <w:sz w:val="28"/>
          <w:szCs w:val="28"/>
        </w:rPr>
        <w:t xml:space="preserve">. Условия конкурса, порядок и условия заключения договора </w:t>
      </w:r>
      <w:r w:rsidR="00AF1F91">
        <w:rPr>
          <w:sz w:val="28"/>
          <w:szCs w:val="28"/>
        </w:rPr>
        <w:t xml:space="preserve">                      </w:t>
      </w:r>
      <w:r w:rsidRPr="00225B80">
        <w:rPr>
          <w:sz w:val="28"/>
          <w:szCs w:val="28"/>
        </w:rPr>
        <w:t>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D2238F" w:rsidRDefault="00D2238F" w:rsidP="00AF1F91">
      <w:pPr>
        <w:spacing w:line="360" w:lineRule="auto"/>
        <w:jc w:val="both"/>
      </w:pPr>
    </w:p>
    <w:p w:rsidR="00D2238F" w:rsidRDefault="00D2238F" w:rsidP="00D2238F">
      <w:pPr>
        <w:jc w:val="center"/>
      </w:pPr>
      <w:r>
        <w:t>_____________</w:t>
      </w:r>
      <w:r w:rsidR="00AF1F91">
        <w:t>_________</w:t>
      </w: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Pr="00CC1D6A" w:rsidRDefault="00D2238F" w:rsidP="00123347">
      <w:pPr>
        <w:spacing w:line="360" w:lineRule="auto"/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Приложение</w:t>
      </w:r>
      <w:r w:rsidR="00CC1D6A">
        <w:rPr>
          <w:sz w:val="28"/>
          <w:szCs w:val="28"/>
        </w:rPr>
        <w:t xml:space="preserve"> № </w:t>
      </w:r>
      <w:r w:rsidRPr="00CC1D6A">
        <w:rPr>
          <w:sz w:val="28"/>
          <w:szCs w:val="28"/>
        </w:rPr>
        <w:t>1</w:t>
      </w:r>
    </w:p>
    <w:p w:rsidR="00D2238F" w:rsidRPr="00CC1D6A" w:rsidRDefault="00D2238F" w:rsidP="00123347">
      <w:pPr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к конкурсной документации</w:t>
      </w:r>
    </w:p>
    <w:p w:rsidR="00D2238F" w:rsidRDefault="00D2238F" w:rsidP="00D2238F">
      <w:pPr>
        <w:ind w:firstLine="709"/>
        <w:jc w:val="right"/>
      </w:pPr>
    </w:p>
    <w:p w:rsidR="00D2238F" w:rsidRDefault="00D2238F" w:rsidP="00D2238F">
      <w:pPr>
        <w:ind w:firstLine="709"/>
        <w:jc w:val="right"/>
      </w:pPr>
    </w:p>
    <w:p w:rsidR="00123347" w:rsidRDefault="00123347" w:rsidP="00D2238F">
      <w:pPr>
        <w:ind w:firstLine="709"/>
        <w:jc w:val="center"/>
        <w:rPr>
          <w:sz w:val="28"/>
          <w:szCs w:val="28"/>
        </w:rPr>
      </w:pPr>
    </w:p>
    <w:p w:rsidR="00123347" w:rsidRDefault="00123347" w:rsidP="00D2238F">
      <w:pPr>
        <w:ind w:firstLine="709"/>
        <w:jc w:val="center"/>
        <w:rPr>
          <w:sz w:val="28"/>
          <w:szCs w:val="28"/>
        </w:rPr>
      </w:pPr>
    </w:p>
    <w:p w:rsidR="00D2238F" w:rsidRDefault="00D2238F" w:rsidP="00D2238F">
      <w:pPr>
        <w:ind w:firstLine="709"/>
        <w:jc w:val="center"/>
        <w:rPr>
          <w:sz w:val="28"/>
          <w:szCs w:val="28"/>
        </w:rPr>
      </w:pPr>
      <w:r w:rsidRPr="00225B80">
        <w:rPr>
          <w:sz w:val="28"/>
          <w:szCs w:val="28"/>
        </w:rPr>
        <w:t>Описание и технические характеристики муниципального имущества, права на которое передается по договору</w:t>
      </w:r>
    </w:p>
    <w:p w:rsidR="00D2238F" w:rsidRDefault="00D2238F" w:rsidP="00D2238F">
      <w:pPr>
        <w:ind w:firstLine="709"/>
        <w:jc w:val="center"/>
      </w:pPr>
    </w:p>
    <w:p w:rsidR="00123347" w:rsidRDefault="00123347" w:rsidP="00D2238F">
      <w:pPr>
        <w:ind w:firstLine="709"/>
        <w:jc w:val="center"/>
      </w:pPr>
    </w:p>
    <w:tbl>
      <w:tblPr>
        <w:tblW w:w="10065" w:type="dxa"/>
        <w:tblInd w:w="-318" w:type="dxa"/>
        <w:tblLayout w:type="fixed"/>
        <w:tblLook w:val="04A0"/>
      </w:tblPr>
      <w:tblGrid>
        <w:gridCol w:w="852"/>
        <w:gridCol w:w="1559"/>
        <w:gridCol w:w="5812"/>
        <w:gridCol w:w="1842"/>
      </w:tblGrid>
      <w:tr w:rsidR="00D2238F" w:rsidRPr="00194905" w:rsidTr="00CC1D6A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F" w:rsidRPr="0093245E" w:rsidRDefault="00D2238F" w:rsidP="00CC1D6A">
            <w:pPr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№</w:t>
            </w:r>
          </w:p>
          <w:p w:rsidR="00D2238F" w:rsidRPr="0093245E" w:rsidRDefault="00D2238F" w:rsidP="00CC1D6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24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3245E">
              <w:rPr>
                <w:sz w:val="26"/>
                <w:szCs w:val="26"/>
              </w:rPr>
              <w:t>/</w:t>
            </w:r>
            <w:proofErr w:type="spellStart"/>
            <w:r w:rsidRPr="009324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F" w:rsidRPr="0093245E" w:rsidRDefault="00D2238F" w:rsidP="00CC1D6A">
            <w:pPr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Реестровый номер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F" w:rsidRPr="0093245E" w:rsidRDefault="00D2238F" w:rsidP="00DA4F6D">
            <w:pPr>
              <w:ind w:left="-145" w:right="-108"/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Год ввода</w:t>
            </w:r>
          </w:p>
        </w:tc>
      </w:tr>
      <w:tr w:rsidR="00D2238F" w:rsidRPr="00194905" w:rsidTr="00CC1D6A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3245E">
              <w:rPr>
                <w:b/>
                <w:sz w:val="26"/>
                <w:szCs w:val="26"/>
              </w:rPr>
              <w:t>поселок Партизан</w:t>
            </w:r>
          </w:p>
        </w:tc>
      </w:tr>
      <w:tr w:rsidR="00D2238F" w:rsidRPr="00194905" w:rsidTr="00CC1D6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1</w:t>
            </w:r>
            <w:r w:rsidR="00CC1D6A" w:rsidRPr="0093245E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ind w:left="-172" w:right="-108"/>
              <w:jc w:val="center"/>
              <w:rPr>
                <w:b/>
                <w:sz w:val="26"/>
                <w:szCs w:val="26"/>
              </w:rPr>
            </w:pPr>
            <w:r w:rsidRPr="0093245E">
              <w:rPr>
                <w:b/>
                <w:sz w:val="26"/>
                <w:szCs w:val="26"/>
              </w:rPr>
              <w:t>1-04-00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F" w:rsidRPr="0093245E" w:rsidRDefault="00D2238F" w:rsidP="00DA4F6D">
            <w:pPr>
              <w:ind w:left="-108" w:right="-108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 xml:space="preserve">Здание - </w:t>
            </w:r>
            <w:proofErr w:type="gramStart"/>
            <w:r w:rsidRPr="0093245E">
              <w:rPr>
                <w:sz w:val="26"/>
                <w:szCs w:val="26"/>
              </w:rPr>
              <w:t>дизельная</w:t>
            </w:r>
            <w:proofErr w:type="gramEnd"/>
            <w:r w:rsidRPr="0093245E">
              <w:rPr>
                <w:sz w:val="26"/>
                <w:szCs w:val="26"/>
              </w:rPr>
              <w:t xml:space="preserve">, ул. </w:t>
            </w:r>
            <w:proofErr w:type="spellStart"/>
            <w:r w:rsidRPr="0093245E">
              <w:rPr>
                <w:sz w:val="26"/>
                <w:szCs w:val="26"/>
              </w:rPr>
              <w:t>Козодоева</w:t>
            </w:r>
            <w:proofErr w:type="spellEnd"/>
            <w:r w:rsidRPr="0093245E">
              <w:rPr>
                <w:sz w:val="26"/>
                <w:szCs w:val="26"/>
              </w:rPr>
              <w:t>, д.1а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1976</w:t>
            </w:r>
          </w:p>
        </w:tc>
      </w:tr>
      <w:tr w:rsidR="00D2238F" w:rsidRPr="00194905" w:rsidTr="00CC1D6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2</w:t>
            </w:r>
            <w:r w:rsidR="00CC1D6A" w:rsidRPr="0093245E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ind w:left="-172" w:right="-108"/>
              <w:jc w:val="center"/>
              <w:rPr>
                <w:b/>
                <w:sz w:val="26"/>
                <w:szCs w:val="26"/>
              </w:rPr>
            </w:pPr>
            <w:r w:rsidRPr="0093245E">
              <w:rPr>
                <w:b/>
                <w:sz w:val="26"/>
                <w:szCs w:val="26"/>
              </w:rPr>
              <w:t>1-04-00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ind w:left="-108" w:right="-108"/>
              <w:rPr>
                <w:bCs/>
                <w:sz w:val="26"/>
                <w:szCs w:val="26"/>
              </w:rPr>
            </w:pPr>
            <w:r w:rsidRPr="0093245E">
              <w:rPr>
                <w:bCs/>
                <w:sz w:val="26"/>
                <w:szCs w:val="26"/>
              </w:rPr>
              <w:t>Воздушные электрические  линии 0,4 кВ</w:t>
            </w:r>
          </w:p>
          <w:p w:rsidR="00D2238F" w:rsidRPr="0093245E" w:rsidRDefault="00D2238F" w:rsidP="00DA4F6D">
            <w:pPr>
              <w:ind w:left="-108" w:right="-108"/>
              <w:rPr>
                <w:b/>
                <w:bCs/>
                <w:sz w:val="26"/>
                <w:szCs w:val="26"/>
              </w:rPr>
            </w:pPr>
            <w:r w:rsidRPr="0093245E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93245E">
              <w:rPr>
                <w:bCs/>
                <w:sz w:val="26"/>
                <w:szCs w:val="26"/>
              </w:rPr>
              <w:t>Козодоева</w:t>
            </w:r>
            <w:proofErr w:type="spellEnd"/>
            <w:r w:rsidRPr="0093245E">
              <w:rPr>
                <w:bCs/>
                <w:sz w:val="26"/>
                <w:szCs w:val="26"/>
              </w:rPr>
              <w:t xml:space="preserve">, Лесная, Никольская, </w:t>
            </w:r>
            <w:proofErr w:type="spellStart"/>
            <w:r w:rsidRPr="0093245E">
              <w:rPr>
                <w:bCs/>
                <w:sz w:val="26"/>
                <w:szCs w:val="26"/>
              </w:rPr>
              <w:t>Деревцова</w:t>
            </w:r>
            <w:proofErr w:type="spellEnd"/>
            <w:r w:rsidRPr="0093245E">
              <w:rPr>
                <w:bCs/>
                <w:sz w:val="26"/>
                <w:szCs w:val="26"/>
              </w:rPr>
              <w:t>, Советская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2011</w:t>
            </w:r>
          </w:p>
        </w:tc>
      </w:tr>
      <w:tr w:rsidR="00D2238F" w:rsidRPr="00194905" w:rsidTr="00CC1D6A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3</w:t>
            </w:r>
            <w:r w:rsidR="00CC1D6A" w:rsidRPr="0093245E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ind w:left="-172" w:right="-108"/>
              <w:jc w:val="center"/>
              <w:rPr>
                <w:b/>
                <w:sz w:val="26"/>
                <w:szCs w:val="26"/>
              </w:rPr>
            </w:pPr>
            <w:r w:rsidRPr="0093245E">
              <w:rPr>
                <w:b/>
                <w:sz w:val="26"/>
                <w:szCs w:val="26"/>
              </w:rPr>
              <w:t>1-04-00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ind w:left="-108" w:right="-108"/>
              <w:rPr>
                <w:bCs/>
                <w:sz w:val="26"/>
                <w:szCs w:val="26"/>
              </w:rPr>
            </w:pPr>
            <w:r w:rsidRPr="0093245E">
              <w:rPr>
                <w:bCs/>
                <w:sz w:val="26"/>
                <w:szCs w:val="26"/>
              </w:rPr>
              <w:t>Дизель-генераторная установка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8F" w:rsidRPr="0093245E" w:rsidRDefault="00D2238F" w:rsidP="00DA4F6D">
            <w:pPr>
              <w:jc w:val="center"/>
              <w:rPr>
                <w:sz w:val="26"/>
                <w:szCs w:val="26"/>
              </w:rPr>
            </w:pPr>
            <w:r w:rsidRPr="0093245E">
              <w:rPr>
                <w:sz w:val="26"/>
                <w:szCs w:val="26"/>
              </w:rPr>
              <w:t>2012</w:t>
            </w:r>
          </w:p>
        </w:tc>
      </w:tr>
    </w:tbl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123347" w:rsidRPr="00CC1D6A" w:rsidRDefault="00123347" w:rsidP="00123347">
      <w:pPr>
        <w:spacing w:line="360" w:lineRule="auto"/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123347" w:rsidRPr="00CC1D6A" w:rsidRDefault="00123347" w:rsidP="00123347">
      <w:pPr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к конкурсной документации</w:t>
      </w:r>
    </w:p>
    <w:p w:rsidR="00D2238F" w:rsidRDefault="00D2238F" w:rsidP="00D2238F">
      <w:pPr>
        <w:pStyle w:val="ConsPlusNormal"/>
        <w:ind w:firstLine="0"/>
        <w:jc w:val="right"/>
        <w:rPr>
          <w:rFonts w:ascii="Times New Roman" w:hAnsi="Times New Roman"/>
          <w:b/>
          <w:sz w:val="26"/>
          <w:szCs w:val="24"/>
        </w:rPr>
      </w:pPr>
    </w:p>
    <w:p w:rsidR="00D2238F" w:rsidRPr="002A0F65" w:rsidRDefault="00D2238F" w:rsidP="00D2238F">
      <w:pPr>
        <w:pStyle w:val="ConsPlusNormal"/>
        <w:ind w:firstLine="0"/>
        <w:jc w:val="right"/>
        <w:rPr>
          <w:rFonts w:ascii="Times New Roman" w:hAnsi="Times New Roman"/>
          <w:b/>
          <w:sz w:val="26"/>
          <w:szCs w:val="24"/>
        </w:rPr>
      </w:pPr>
    </w:p>
    <w:p w:rsidR="00D2238F" w:rsidRDefault="00D2238F" w:rsidP="00D2238F">
      <w:pPr>
        <w:pStyle w:val="ConsPlusNormal"/>
        <w:ind w:firstLine="0"/>
        <w:jc w:val="center"/>
        <w:rPr>
          <w:rFonts w:ascii="Times New Roman" w:hAnsi="Times New Roman"/>
          <w:b/>
          <w:sz w:val="26"/>
        </w:rPr>
      </w:pPr>
      <w:bookmarkStart w:id="5" w:name="_Toc119988603"/>
      <w:r w:rsidRPr="002A0F65">
        <w:rPr>
          <w:rFonts w:ascii="Times New Roman" w:hAnsi="Times New Roman"/>
          <w:b/>
          <w:sz w:val="26"/>
        </w:rPr>
        <w:t>ФОРМА ОПИСИ ДОКУМЕНТОВ, ПРЕДСТАВЛЯЕМЫХ</w:t>
      </w:r>
    </w:p>
    <w:p w:rsidR="00D2238F" w:rsidRPr="002A0F65" w:rsidRDefault="00D2238F" w:rsidP="00D2238F">
      <w:pPr>
        <w:pStyle w:val="ConsPlusNormal"/>
        <w:ind w:firstLine="0"/>
        <w:jc w:val="center"/>
        <w:rPr>
          <w:rFonts w:ascii="Times New Roman" w:hAnsi="Times New Roman"/>
          <w:b/>
          <w:sz w:val="26"/>
        </w:rPr>
      </w:pPr>
      <w:r w:rsidRPr="002A0F65">
        <w:rPr>
          <w:rFonts w:ascii="Times New Roman" w:hAnsi="Times New Roman"/>
          <w:b/>
          <w:sz w:val="26"/>
        </w:rPr>
        <w:t>ДЛЯ УЧАСТИЯ В КОНКУРСЕ</w:t>
      </w:r>
      <w:bookmarkEnd w:id="5"/>
    </w:p>
    <w:p w:rsidR="00D2238F" w:rsidRPr="007552AF" w:rsidRDefault="00D2238F" w:rsidP="00D2238F">
      <w:pPr>
        <w:jc w:val="center"/>
        <w:rPr>
          <w:b/>
        </w:rPr>
      </w:pPr>
      <w:bookmarkStart w:id="6" w:name="_Toc119343910"/>
    </w:p>
    <w:p w:rsidR="00D2238F" w:rsidRPr="007552AF" w:rsidRDefault="00D2238F" w:rsidP="00D2238F">
      <w:pPr>
        <w:jc w:val="center"/>
        <w:rPr>
          <w:b/>
        </w:rPr>
      </w:pPr>
      <w:r w:rsidRPr="007552AF">
        <w:rPr>
          <w:b/>
        </w:rPr>
        <w:t>ОПИСЬ ДОКУМЕНТОВ,</w:t>
      </w:r>
      <w:bookmarkEnd w:id="6"/>
    </w:p>
    <w:p w:rsidR="00D2238F" w:rsidRPr="007552AF" w:rsidRDefault="00D2238F" w:rsidP="00D2238F">
      <w:pPr>
        <w:jc w:val="center"/>
      </w:pPr>
      <w:proofErr w:type="gramStart"/>
      <w:r w:rsidRPr="007552AF">
        <w:t>представляемых</w:t>
      </w:r>
      <w:proofErr w:type="gramEnd"/>
      <w:r w:rsidRPr="007552AF">
        <w:t xml:space="preserve"> для участия в конкурсе</w:t>
      </w:r>
    </w:p>
    <w:p w:rsidR="00D2238F" w:rsidRPr="007552AF" w:rsidRDefault="00D2238F" w:rsidP="00D2238F">
      <w:pPr>
        <w:ind w:left="-935"/>
        <w:jc w:val="center"/>
        <w:rPr>
          <w:i/>
        </w:rPr>
      </w:pPr>
      <w:r w:rsidRPr="007552AF">
        <w:t>на _____________________________________</w:t>
      </w:r>
      <w:r w:rsidRPr="007552AF">
        <w:rPr>
          <w:i/>
        </w:rPr>
        <w:t>[указать</w:t>
      </w:r>
      <w:r w:rsidRPr="007552AF">
        <w:t xml:space="preserve"> </w:t>
      </w:r>
      <w:r w:rsidRPr="007552AF">
        <w:rPr>
          <w:i/>
        </w:rPr>
        <w:t>наименование предмета конкурса]</w:t>
      </w:r>
    </w:p>
    <w:p w:rsidR="00123347" w:rsidRDefault="00123347" w:rsidP="00D2238F">
      <w:pPr>
        <w:ind w:hanging="374"/>
        <w:rPr>
          <w:b/>
        </w:rPr>
      </w:pPr>
    </w:p>
    <w:p w:rsidR="00D2238F" w:rsidRDefault="00D2238F" w:rsidP="005D1537">
      <w:pPr>
        <w:ind w:hanging="374"/>
        <w:jc w:val="both"/>
      </w:pPr>
      <w:r w:rsidRPr="007552AF">
        <w:t>Настоящим ____________________________________________</w:t>
      </w:r>
      <w:r w:rsidR="005D1537">
        <w:t>__________</w:t>
      </w:r>
      <w:r w:rsidRPr="007552AF">
        <w:t xml:space="preserve"> </w:t>
      </w:r>
      <w:r>
        <w:t xml:space="preserve">подтверждает, что </w:t>
      </w:r>
    </w:p>
    <w:p w:rsidR="00D2238F" w:rsidRDefault="00D2238F" w:rsidP="00D2238F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7552AF">
        <w:rPr>
          <w:i/>
          <w:sz w:val="20"/>
          <w:szCs w:val="20"/>
        </w:rPr>
        <w:t>(наименование лица-претендента на участие в Конкурсе)</w:t>
      </w:r>
    </w:p>
    <w:p w:rsidR="00D2238F" w:rsidRDefault="00D2238F" w:rsidP="00D2238F">
      <w:pPr>
        <w:ind w:firstLine="709"/>
        <w:rPr>
          <w:i/>
          <w:sz w:val="20"/>
          <w:szCs w:val="20"/>
        </w:rPr>
      </w:pPr>
    </w:p>
    <w:p w:rsidR="00D2238F" w:rsidRDefault="00D2238F" w:rsidP="005D1537">
      <w:pPr>
        <w:ind w:left="-374"/>
        <w:jc w:val="both"/>
      </w:pPr>
      <w:r>
        <w:t xml:space="preserve">для участия </w:t>
      </w:r>
      <w:r w:rsidRPr="007552AF">
        <w:t xml:space="preserve">в конкурсе </w:t>
      </w:r>
      <w:r w:rsidRPr="007552AF">
        <w:rPr>
          <w:spacing w:val="-5"/>
        </w:rPr>
        <w:t>на право заключения договора аренды на объекты</w:t>
      </w:r>
      <w:r>
        <w:rPr>
          <w:spacing w:val="-5"/>
        </w:rPr>
        <w:t xml:space="preserve"> </w:t>
      </w:r>
      <w:r w:rsidRPr="007552AF">
        <w:rPr>
          <w:spacing w:val="-5"/>
        </w:rPr>
        <w:t xml:space="preserve"> </w:t>
      </w:r>
      <w:r>
        <w:rPr>
          <w:spacing w:val="-5"/>
        </w:rPr>
        <w:t xml:space="preserve">муниципальной собственности  </w:t>
      </w:r>
      <w:r w:rsidRPr="007552AF">
        <w:rPr>
          <w:spacing w:val="-5"/>
        </w:rPr>
        <w:t>На</w:t>
      </w:r>
      <w:r w:rsidRPr="007552AF">
        <w:t>ми направляются ниже перечисленные документы:</w:t>
      </w:r>
    </w:p>
    <w:tbl>
      <w:tblPr>
        <w:tblpPr w:leftFromText="180" w:rightFromText="180" w:vertAnchor="text" w:horzAnchor="margin" w:tblpXSpec="center" w:tblpY="792"/>
        <w:tblW w:w="974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691"/>
        <w:gridCol w:w="1381"/>
      </w:tblGrid>
      <w:tr w:rsidR="00D2238F" w:rsidRPr="007552AF" w:rsidTr="00123347">
        <w:tc>
          <w:tcPr>
            <w:tcW w:w="675" w:type="dxa"/>
            <w:shd w:val="pct5" w:color="000000" w:fill="FFFFFF"/>
            <w:vAlign w:val="center"/>
          </w:tcPr>
          <w:p w:rsidR="00D2238F" w:rsidRPr="002A0F65" w:rsidRDefault="00D2238F" w:rsidP="00DA4F6D">
            <w:pPr>
              <w:jc w:val="center"/>
              <w:rPr>
                <w:b/>
              </w:rPr>
            </w:pPr>
            <w:r w:rsidRPr="002A0F65">
              <w:rPr>
                <w:b/>
              </w:rPr>
              <w:t xml:space="preserve">№ </w:t>
            </w:r>
            <w:proofErr w:type="spellStart"/>
            <w:r w:rsidRPr="002A0F65">
              <w:rPr>
                <w:b/>
              </w:rPr>
              <w:t>п\</w:t>
            </w:r>
            <w:proofErr w:type="gramStart"/>
            <w:r w:rsidRPr="002A0F6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691" w:type="dxa"/>
            <w:shd w:val="pct5" w:color="000000" w:fill="FFFFFF"/>
            <w:vAlign w:val="center"/>
          </w:tcPr>
          <w:p w:rsidR="00D2238F" w:rsidRPr="002A0F65" w:rsidRDefault="00D2238F" w:rsidP="00DA4F6D">
            <w:pPr>
              <w:jc w:val="center"/>
              <w:rPr>
                <w:b/>
              </w:rPr>
            </w:pPr>
            <w:r w:rsidRPr="002A0F65">
              <w:rPr>
                <w:b/>
              </w:rPr>
              <w:t>Наименование</w:t>
            </w:r>
          </w:p>
        </w:tc>
        <w:tc>
          <w:tcPr>
            <w:tcW w:w="1381" w:type="dxa"/>
            <w:shd w:val="pct5" w:color="000000" w:fill="FFFFFF"/>
            <w:vAlign w:val="center"/>
          </w:tcPr>
          <w:p w:rsidR="00D2238F" w:rsidRPr="002A0F65" w:rsidRDefault="00D2238F" w:rsidP="00DA4F6D">
            <w:pPr>
              <w:jc w:val="center"/>
              <w:rPr>
                <w:b/>
              </w:rPr>
            </w:pPr>
            <w:r w:rsidRPr="002A0F65">
              <w:rPr>
                <w:b/>
              </w:rPr>
              <w:t>Кол-во</w:t>
            </w:r>
          </w:p>
          <w:p w:rsidR="00D2238F" w:rsidRPr="002A0F65" w:rsidRDefault="00D2238F" w:rsidP="00DA4F6D">
            <w:pPr>
              <w:jc w:val="center"/>
              <w:rPr>
                <w:b/>
              </w:rPr>
            </w:pPr>
            <w:r w:rsidRPr="002A0F65">
              <w:rPr>
                <w:b/>
              </w:rPr>
              <w:t>страниц</w:t>
            </w:r>
          </w:p>
        </w:tc>
      </w:tr>
      <w:tr w:rsidR="00D2238F" w:rsidRPr="007552AF" w:rsidTr="00123347">
        <w:tc>
          <w:tcPr>
            <w:tcW w:w="675" w:type="dxa"/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D2238F" w:rsidRPr="007552AF" w:rsidRDefault="00D2238F" w:rsidP="00DA4F6D">
            <w:pPr>
              <w:rPr>
                <w:szCs w:val="22"/>
              </w:rPr>
            </w:pPr>
            <w:r w:rsidRPr="007552AF">
              <w:rPr>
                <w:szCs w:val="22"/>
              </w:rPr>
              <w:t>Опись документов, заверенн</w:t>
            </w:r>
            <w:r>
              <w:rPr>
                <w:szCs w:val="22"/>
              </w:rPr>
              <w:t>ая участником конкурса</w:t>
            </w:r>
          </w:p>
        </w:tc>
        <w:tc>
          <w:tcPr>
            <w:tcW w:w="1381" w:type="dxa"/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  <w:tr w:rsidR="00D2238F" w:rsidRPr="007552AF" w:rsidTr="00123347">
        <w:tc>
          <w:tcPr>
            <w:tcW w:w="675" w:type="dxa"/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D2238F" w:rsidRPr="007552AF" w:rsidRDefault="00D2238F" w:rsidP="00123347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 Заявка на участие в конкурсе,</w:t>
            </w:r>
            <w:r w:rsidRPr="007552AF">
              <w:rPr>
                <w:szCs w:val="22"/>
              </w:rPr>
              <w:t xml:space="preserve"> либо в свободной форме, но с учетом требований, установленных настоящей конкурсной документацией</w:t>
            </w:r>
            <w:r>
              <w:rPr>
                <w:szCs w:val="22"/>
              </w:rPr>
              <w:t>.</w:t>
            </w:r>
          </w:p>
        </w:tc>
        <w:tc>
          <w:tcPr>
            <w:tcW w:w="1381" w:type="dxa"/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  <w:tr w:rsidR="00D2238F" w:rsidRPr="007552AF" w:rsidTr="00123347">
        <w:tc>
          <w:tcPr>
            <w:tcW w:w="675" w:type="dxa"/>
            <w:tcBorders>
              <w:right w:val="single" w:sz="4" w:space="0" w:color="auto"/>
            </w:tcBorders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F" w:rsidRPr="007552AF" w:rsidRDefault="00D2238F" w:rsidP="00123347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>Анкета участника кон</w:t>
            </w:r>
            <w:r>
              <w:rPr>
                <w:szCs w:val="22"/>
              </w:rPr>
              <w:t xml:space="preserve">курса. 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  <w:tr w:rsidR="00D2238F" w:rsidRPr="007552AF" w:rsidTr="00123347">
        <w:tc>
          <w:tcPr>
            <w:tcW w:w="675" w:type="dxa"/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  <w:tcBorders>
              <w:top w:val="single" w:sz="4" w:space="0" w:color="auto"/>
            </w:tcBorders>
          </w:tcPr>
          <w:p w:rsidR="00D2238F" w:rsidRPr="007552AF" w:rsidRDefault="00D2238F" w:rsidP="00123347">
            <w:pPr>
              <w:jc w:val="both"/>
              <w:rPr>
                <w:szCs w:val="22"/>
              </w:rPr>
            </w:pPr>
            <w:r w:rsidRPr="00CE0C8E">
              <w:rPr>
                <w:szCs w:val="22"/>
              </w:rPr>
              <w:t>Надлежащим образом оформленное Конкурсное предложение по предмету конкурса</w:t>
            </w:r>
            <w:r>
              <w:rPr>
                <w:szCs w:val="22"/>
              </w:rPr>
              <w:t>.</w:t>
            </w:r>
          </w:p>
        </w:tc>
        <w:tc>
          <w:tcPr>
            <w:tcW w:w="1381" w:type="dxa"/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  <w:tr w:rsidR="00D2238F" w:rsidRPr="007552AF" w:rsidTr="00123347">
        <w:trPr>
          <w:trHeight w:val="389"/>
        </w:trPr>
        <w:tc>
          <w:tcPr>
            <w:tcW w:w="675" w:type="dxa"/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</w:tcPr>
          <w:p w:rsidR="00D2238F" w:rsidRPr="007552AF" w:rsidRDefault="00D2238F" w:rsidP="00123347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 xml:space="preserve">Доверенность, заверенная участником </w:t>
            </w:r>
            <w:r>
              <w:rPr>
                <w:szCs w:val="22"/>
              </w:rPr>
              <w:t>конкурса</w:t>
            </w:r>
            <w:r w:rsidRPr="007552AF">
              <w:rPr>
                <w:szCs w:val="22"/>
              </w:rPr>
              <w:t>.</w:t>
            </w:r>
          </w:p>
        </w:tc>
        <w:tc>
          <w:tcPr>
            <w:tcW w:w="1381" w:type="dxa"/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  <w:tr w:rsidR="00D2238F" w:rsidRPr="007552AF" w:rsidTr="00123347">
        <w:trPr>
          <w:trHeight w:val="389"/>
        </w:trPr>
        <w:tc>
          <w:tcPr>
            <w:tcW w:w="675" w:type="dxa"/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</w:tcPr>
          <w:p w:rsidR="00D2238F" w:rsidRPr="007552AF" w:rsidRDefault="00D2238F" w:rsidP="00123347">
            <w:pPr>
              <w:jc w:val="both"/>
              <w:rPr>
                <w:szCs w:val="22"/>
              </w:rPr>
            </w:pPr>
            <w:r w:rsidRPr="00CE0C8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</w:t>
            </w:r>
            <w:r w:rsidRPr="00CE0C8E">
              <w:rPr>
                <w:szCs w:val="22"/>
              </w:rPr>
              <w:t xml:space="preserve"> </w:t>
            </w:r>
            <w:r w:rsidRPr="00CE0C8E">
              <w:rPr>
                <w:i/>
                <w:szCs w:val="22"/>
              </w:rPr>
              <w:t>(для юридических лиц)</w:t>
            </w:r>
            <w:r w:rsidRPr="00CE0C8E">
              <w:rPr>
                <w:szCs w:val="22"/>
              </w:rPr>
              <w:t>.</w:t>
            </w:r>
          </w:p>
        </w:tc>
        <w:tc>
          <w:tcPr>
            <w:tcW w:w="1381" w:type="dxa"/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  <w:tr w:rsidR="00D2238F" w:rsidRPr="007552AF" w:rsidTr="00123347">
        <w:trPr>
          <w:trHeight w:val="389"/>
        </w:trPr>
        <w:tc>
          <w:tcPr>
            <w:tcW w:w="675" w:type="dxa"/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</w:tcPr>
          <w:p w:rsidR="00D2238F" w:rsidRPr="007552AF" w:rsidRDefault="00D2238F" w:rsidP="00123347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>Выписка из Единого государственного реестра индивидуальных предпринима</w:t>
            </w:r>
            <w:r>
              <w:rPr>
                <w:szCs w:val="22"/>
              </w:rPr>
              <w:t>телей</w:t>
            </w:r>
            <w:r w:rsidRPr="007552AF">
              <w:rPr>
                <w:szCs w:val="22"/>
              </w:rPr>
              <w:t xml:space="preserve"> </w:t>
            </w:r>
            <w:r w:rsidRPr="007552AF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381" w:type="dxa"/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  <w:tr w:rsidR="00D2238F" w:rsidRPr="007552AF" w:rsidTr="00123347">
        <w:trPr>
          <w:trHeight w:val="389"/>
        </w:trPr>
        <w:tc>
          <w:tcPr>
            <w:tcW w:w="675" w:type="dxa"/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</w:tcPr>
          <w:p w:rsidR="00D2238F" w:rsidRPr="007552AF" w:rsidRDefault="00D2238F" w:rsidP="00123347">
            <w:pPr>
              <w:jc w:val="both"/>
              <w:rPr>
                <w:szCs w:val="22"/>
              </w:rPr>
            </w:pPr>
            <w:r>
              <w:t>Копии учредительных документов участника конкурса (для юридических лиц)</w:t>
            </w:r>
          </w:p>
        </w:tc>
        <w:tc>
          <w:tcPr>
            <w:tcW w:w="1381" w:type="dxa"/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  <w:tr w:rsidR="00D2238F" w:rsidRPr="007552AF" w:rsidTr="00123347">
        <w:tc>
          <w:tcPr>
            <w:tcW w:w="675" w:type="dxa"/>
          </w:tcPr>
          <w:p w:rsidR="00D2238F" w:rsidRPr="007552AF" w:rsidRDefault="00D2238F" w:rsidP="00123347">
            <w:pPr>
              <w:numPr>
                <w:ilvl w:val="0"/>
                <w:numId w:val="19"/>
              </w:numPr>
              <w:tabs>
                <w:tab w:val="num" w:pos="39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691" w:type="dxa"/>
          </w:tcPr>
          <w:p w:rsidR="00D2238F" w:rsidRPr="007552AF" w:rsidRDefault="00D2238F" w:rsidP="00123347">
            <w:pPr>
              <w:jc w:val="both"/>
              <w:rPr>
                <w:szCs w:val="22"/>
              </w:rPr>
            </w:pPr>
            <w:r w:rsidRPr="007552AF">
              <w:rPr>
                <w:b/>
                <w:i/>
                <w:szCs w:val="22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381" w:type="dxa"/>
          </w:tcPr>
          <w:p w:rsidR="00D2238F" w:rsidRPr="007552AF" w:rsidRDefault="00D2238F" w:rsidP="00DA4F6D">
            <w:pPr>
              <w:rPr>
                <w:szCs w:val="22"/>
              </w:rPr>
            </w:pPr>
          </w:p>
        </w:tc>
      </w:tr>
    </w:tbl>
    <w:p w:rsidR="00D2238F" w:rsidRDefault="00D2238F" w:rsidP="00D2238F">
      <w:pPr>
        <w:pStyle w:val="1"/>
        <w:numPr>
          <w:ilvl w:val="0"/>
          <w:numId w:val="1"/>
        </w:numPr>
        <w:suppressAutoHyphens/>
        <w:spacing w:line="240" w:lineRule="auto"/>
        <w:jc w:val="right"/>
        <w:rPr>
          <w:sz w:val="24"/>
        </w:rPr>
      </w:pPr>
    </w:p>
    <w:p w:rsidR="00D2238F" w:rsidRDefault="00D2238F" w:rsidP="00D2238F">
      <w:pPr>
        <w:pStyle w:val="1"/>
        <w:numPr>
          <w:ilvl w:val="0"/>
          <w:numId w:val="1"/>
        </w:numPr>
        <w:suppressAutoHyphens/>
        <w:spacing w:line="240" w:lineRule="auto"/>
        <w:jc w:val="right"/>
        <w:rPr>
          <w:sz w:val="24"/>
        </w:rPr>
      </w:pPr>
    </w:p>
    <w:p w:rsidR="00D2238F" w:rsidRDefault="00D2238F" w:rsidP="00D2238F">
      <w:pPr>
        <w:pStyle w:val="1"/>
        <w:numPr>
          <w:ilvl w:val="0"/>
          <w:numId w:val="1"/>
        </w:numPr>
        <w:suppressAutoHyphens/>
        <w:spacing w:line="240" w:lineRule="auto"/>
        <w:jc w:val="right"/>
        <w:rPr>
          <w:sz w:val="24"/>
        </w:rPr>
      </w:pPr>
    </w:p>
    <w:p w:rsidR="00D2238F" w:rsidRDefault="00D2238F" w:rsidP="00D2238F">
      <w:pPr>
        <w:pStyle w:val="1"/>
        <w:numPr>
          <w:ilvl w:val="0"/>
          <w:numId w:val="1"/>
        </w:numPr>
        <w:suppressAutoHyphens/>
        <w:spacing w:line="240" w:lineRule="auto"/>
        <w:jc w:val="right"/>
        <w:rPr>
          <w:sz w:val="24"/>
        </w:rPr>
      </w:pPr>
    </w:p>
    <w:p w:rsidR="00D2238F" w:rsidRDefault="00D2238F" w:rsidP="00D2238F">
      <w:pPr>
        <w:pStyle w:val="1"/>
        <w:numPr>
          <w:ilvl w:val="0"/>
          <w:numId w:val="1"/>
        </w:numPr>
        <w:suppressAutoHyphens/>
        <w:spacing w:line="240" w:lineRule="auto"/>
        <w:jc w:val="right"/>
        <w:rPr>
          <w:sz w:val="24"/>
        </w:rPr>
      </w:pPr>
    </w:p>
    <w:p w:rsidR="00D2238F" w:rsidRDefault="00D2238F" w:rsidP="00D2238F">
      <w:pPr>
        <w:pStyle w:val="1"/>
        <w:numPr>
          <w:ilvl w:val="0"/>
          <w:numId w:val="1"/>
        </w:numPr>
        <w:suppressAutoHyphens/>
        <w:spacing w:line="240" w:lineRule="auto"/>
        <w:jc w:val="right"/>
        <w:rPr>
          <w:sz w:val="24"/>
        </w:rPr>
      </w:pPr>
    </w:p>
    <w:p w:rsidR="00D2238F" w:rsidRPr="005D1537" w:rsidRDefault="00D2238F" w:rsidP="00D2238F">
      <w:pPr>
        <w:pStyle w:val="13"/>
        <w:ind w:left="0"/>
        <w:jc w:val="both"/>
        <w:rPr>
          <w:sz w:val="28"/>
          <w:szCs w:val="28"/>
        </w:rPr>
      </w:pPr>
      <w:r w:rsidRPr="005D1537">
        <w:rPr>
          <w:color w:val="000000"/>
          <w:sz w:val="28"/>
          <w:szCs w:val="28"/>
        </w:rPr>
        <w:t>Руководитель организации</w:t>
      </w:r>
    </w:p>
    <w:p w:rsidR="00D2238F" w:rsidRPr="005D1537" w:rsidRDefault="00D2238F" w:rsidP="00D2238F">
      <w:pPr>
        <w:shd w:val="clear" w:color="auto" w:fill="FFFFFF"/>
        <w:tabs>
          <w:tab w:val="left" w:pos="5674"/>
        </w:tabs>
        <w:ind w:left="1411"/>
        <w:rPr>
          <w:color w:val="000000"/>
          <w:spacing w:val="-7"/>
          <w:sz w:val="28"/>
          <w:szCs w:val="28"/>
        </w:rPr>
      </w:pPr>
    </w:p>
    <w:p w:rsidR="00D2238F" w:rsidRPr="005D1537" w:rsidRDefault="00D2238F" w:rsidP="00D2238F">
      <w:pPr>
        <w:shd w:val="clear" w:color="auto" w:fill="FFFFFF"/>
        <w:tabs>
          <w:tab w:val="left" w:pos="5674"/>
        </w:tabs>
        <w:ind w:left="1411"/>
        <w:rPr>
          <w:sz w:val="28"/>
          <w:szCs w:val="28"/>
        </w:rPr>
      </w:pPr>
      <w:proofErr w:type="spellStart"/>
      <w:r w:rsidRPr="005D1537">
        <w:rPr>
          <w:color w:val="000000"/>
          <w:spacing w:val="-7"/>
          <w:sz w:val="28"/>
          <w:szCs w:val="28"/>
        </w:rPr>
        <w:t>мп</w:t>
      </w:r>
      <w:proofErr w:type="spellEnd"/>
      <w:r w:rsidRPr="005D1537">
        <w:rPr>
          <w:color w:val="000000"/>
          <w:spacing w:val="-7"/>
          <w:sz w:val="28"/>
          <w:szCs w:val="28"/>
        </w:rPr>
        <w:t xml:space="preserve">                                                            </w:t>
      </w:r>
      <w:r w:rsidRPr="005D1537">
        <w:rPr>
          <w:color w:val="000000"/>
          <w:sz w:val="28"/>
          <w:szCs w:val="28"/>
        </w:rPr>
        <w:t xml:space="preserve">                      </w:t>
      </w:r>
      <w:r w:rsidRPr="005D1537">
        <w:rPr>
          <w:color w:val="000000"/>
          <w:spacing w:val="-3"/>
          <w:sz w:val="28"/>
          <w:szCs w:val="28"/>
        </w:rPr>
        <w:t>(Ф</w:t>
      </w:r>
      <w:r w:rsidR="005D1537" w:rsidRPr="005D1537">
        <w:rPr>
          <w:color w:val="000000"/>
          <w:spacing w:val="-3"/>
          <w:sz w:val="28"/>
          <w:szCs w:val="28"/>
        </w:rPr>
        <w:t>.</w:t>
      </w:r>
      <w:r w:rsidRPr="005D1537">
        <w:rPr>
          <w:color w:val="000000"/>
          <w:spacing w:val="-3"/>
          <w:sz w:val="28"/>
          <w:szCs w:val="28"/>
        </w:rPr>
        <w:t>И</w:t>
      </w:r>
      <w:r w:rsidR="005D1537" w:rsidRPr="005D1537">
        <w:rPr>
          <w:color w:val="000000"/>
          <w:spacing w:val="-3"/>
          <w:sz w:val="28"/>
          <w:szCs w:val="28"/>
        </w:rPr>
        <w:t>.</w:t>
      </w:r>
      <w:r w:rsidRPr="005D1537">
        <w:rPr>
          <w:color w:val="000000"/>
          <w:spacing w:val="-3"/>
          <w:sz w:val="28"/>
          <w:szCs w:val="28"/>
        </w:rPr>
        <w:t>О</w:t>
      </w:r>
      <w:r w:rsidR="005D1537" w:rsidRPr="005D1537">
        <w:rPr>
          <w:color w:val="000000"/>
          <w:spacing w:val="-3"/>
          <w:sz w:val="28"/>
          <w:szCs w:val="28"/>
        </w:rPr>
        <w:t>.</w:t>
      </w:r>
      <w:r w:rsidRPr="005D1537">
        <w:rPr>
          <w:color w:val="000000"/>
          <w:spacing w:val="-3"/>
          <w:sz w:val="28"/>
          <w:szCs w:val="28"/>
        </w:rPr>
        <w:t>, подпись)</w:t>
      </w:r>
      <w:r w:rsidRPr="005D1537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2238F" w:rsidRDefault="00D2238F" w:rsidP="00D2238F">
      <w:pPr>
        <w:pStyle w:val="1"/>
        <w:numPr>
          <w:ilvl w:val="0"/>
          <w:numId w:val="1"/>
        </w:numPr>
        <w:suppressAutoHyphens/>
        <w:spacing w:line="240" w:lineRule="auto"/>
        <w:jc w:val="right"/>
        <w:rPr>
          <w:sz w:val="24"/>
        </w:rPr>
      </w:pPr>
    </w:p>
    <w:p w:rsidR="00D2238F" w:rsidRDefault="00D2238F" w:rsidP="00D2238F">
      <w:pPr>
        <w:pStyle w:val="1"/>
        <w:ind w:left="432" w:hanging="432"/>
        <w:jc w:val="right"/>
        <w:rPr>
          <w:sz w:val="24"/>
        </w:rPr>
      </w:pPr>
    </w:p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D2238F" w:rsidRDefault="00D2238F" w:rsidP="00D2238F"/>
    <w:p w:rsidR="005D1537" w:rsidRPr="00CC1D6A" w:rsidRDefault="005D1537" w:rsidP="005D1537">
      <w:pPr>
        <w:spacing w:line="360" w:lineRule="auto"/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5D1537" w:rsidRPr="00CC1D6A" w:rsidRDefault="005D1537" w:rsidP="005D1537">
      <w:pPr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к конкурсной документации</w:t>
      </w:r>
    </w:p>
    <w:p w:rsidR="005D1537" w:rsidRDefault="005D1537" w:rsidP="00D2238F">
      <w:pPr>
        <w:pStyle w:val="6"/>
        <w:jc w:val="center"/>
      </w:pPr>
    </w:p>
    <w:p w:rsidR="00D2238F" w:rsidRDefault="00D2238F" w:rsidP="00D2238F">
      <w:pPr>
        <w:pStyle w:val="6"/>
        <w:jc w:val="center"/>
      </w:pPr>
      <w:r w:rsidRPr="001E1E30">
        <w:t>ФОРМА ЗАЯВКИ, ПРЕДСТАВЛЯЕМОЙ ДЛЯ УЧАСТИЯ В КОНКУРСЕ</w:t>
      </w:r>
    </w:p>
    <w:p w:rsidR="00D2238F" w:rsidRPr="001E1E30" w:rsidRDefault="00D2238F" w:rsidP="00D2238F"/>
    <w:p w:rsidR="00D2238F" w:rsidRPr="001E1E30" w:rsidRDefault="00D2238F" w:rsidP="00D2238F">
      <w:pPr>
        <w:shd w:val="clear" w:color="auto" w:fill="FFFFFF"/>
        <w:spacing w:line="264" w:lineRule="exact"/>
        <w:jc w:val="center"/>
        <w:rPr>
          <w:b/>
          <w:sz w:val="26"/>
        </w:rPr>
      </w:pPr>
      <w:r w:rsidRPr="001E1E30">
        <w:rPr>
          <w:b/>
          <w:sz w:val="26"/>
        </w:rPr>
        <w:t xml:space="preserve">ЗАЯВКА </w:t>
      </w:r>
    </w:p>
    <w:p w:rsidR="00D2238F" w:rsidRPr="007C1E89" w:rsidRDefault="00D2238F" w:rsidP="00D2238F">
      <w:pPr>
        <w:pStyle w:val="20"/>
        <w:jc w:val="center"/>
        <w:rPr>
          <w:rFonts w:ascii="Times New Roman" w:hAnsi="Times New Roman"/>
          <w:bCs w:val="0"/>
          <w:iCs/>
          <w:color w:val="auto"/>
          <w:szCs w:val="24"/>
        </w:rPr>
      </w:pPr>
      <w:r w:rsidRPr="007C1E89">
        <w:rPr>
          <w:rFonts w:ascii="Times New Roman" w:hAnsi="Times New Roman"/>
          <w:bCs w:val="0"/>
          <w:iCs/>
          <w:color w:val="auto"/>
          <w:szCs w:val="24"/>
        </w:rPr>
        <w:t>на участие в конкурсе на право заключения договора аренды объектов муниципального имущества</w:t>
      </w:r>
    </w:p>
    <w:p w:rsidR="00D25B50" w:rsidRDefault="00D25B50" w:rsidP="00D2238F">
      <w:pPr>
        <w:tabs>
          <w:tab w:val="left" w:pos="-142"/>
          <w:tab w:val="left" w:pos="0"/>
          <w:tab w:val="left" w:pos="2385"/>
        </w:tabs>
        <w:ind w:firstLine="900"/>
        <w:jc w:val="both"/>
      </w:pP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>Изучив документацию о конкурсе на право заключения вышеупомянутого договора, а также применимые к данному конкурсу законодательство и нормативно-правовые акты</w:t>
      </w:r>
      <w:r>
        <w:t>,</w:t>
      </w:r>
      <w:r w:rsidRPr="002C2FA1">
        <w:t xml:space="preserve"> ________________________________________________________</w:t>
      </w:r>
      <w:r>
        <w:t>_______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jc w:val="center"/>
        <w:rPr>
          <w:i/>
          <w:sz w:val="20"/>
          <w:szCs w:val="20"/>
        </w:rPr>
      </w:pPr>
      <w:r w:rsidRPr="002C2FA1">
        <w:rPr>
          <w:i/>
          <w:sz w:val="20"/>
          <w:szCs w:val="20"/>
        </w:rPr>
        <w:t>(наименование Участника размещения заказа)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jc w:val="both"/>
      </w:pPr>
      <w:r w:rsidRPr="002C2FA1">
        <w:t>в лице______________________________________________</w:t>
      </w:r>
      <w:r>
        <w:t>__________________________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jc w:val="center"/>
        <w:rPr>
          <w:i/>
          <w:sz w:val="16"/>
          <w:szCs w:val="16"/>
        </w:rPr>
      </w:pPr>
      <w:r w:rsidRPr="002C2FA1">
        <w:rPr>
          <w:i/>
          <w:sz w:val="16"/>
          <w:szCs w:val="16"/>
        </w:rPr>
        <w:t>(наименование должности, Ф.И.О руководителя, уполномоченного лица для юридического лица)</w:t>
      </w:r>
    </w:p>
    <w:p w:rsid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right="-104"/>
        <w:jc w:val="both"/>
      </w:pPr>
      <w:r w:rsidRPr="002C2FA1">
        <w:t xml:space="preserve">сообщает о согласии участвовать в конкурсе на условиях, указанных в извещении </w:t>
      </w:r>
      <w:r w:rsidR="00DC27B4">
        <w:t xml:space="preserve">                       </w:t>
      </w:r>
      <w:r w:rsidRPr="002C2FA1">
        <w:t>о проведении конкурса и конкурсной документации, и направляет настоящую заявку.</w:t>
      </w:r>
    </w:p>
    <w:p w:rsidR="00D2238F" w:rsidRP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 xml:space="preserve">Мы согласны заключить договор аренды объектов </w:t>
      </w:r>
      <w:r>
        <w:t xml:space="preserve">муниципального имущества </w:t>
      </w:r>
      <w:r w:rsidRPr="002C2FA1">
        <w:t xml:space="preserve"> </w:t>
      </w:r>
      <w:proofErr w:type="gramStart"/>
      <w:r w:rsidRPr="002C2FA1">
        <w:t>по</w:t>
      </w:r>
      <w:proofErr w:type="gramEnd"/>
      <w:r w:rsidRPr="002C2FA1">
        <w:t xml:space="preserve"> ______________________________________________</w:t>
      </w:r>
      <w:r w:rsidR="00DC27B4">
        <w:t>_______________________________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right="-104"/>
        <w:jc w:val="center"/>
        <w:rPr>
          <w:i/>
          <w:sz w:val="20"/>
          <w:szCs w:val="20"/>
        </w:rPr>
      </w:pPr>
      <w:r w:rsidRPr="002C2FA1">
        <w:rPr>
          <w:i/>
          <w:sz w:val="20"/>
          <w:szCs w:val="20"/>
        </w:rPr>
        <w:t>(наименование объекта)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right="-104"/>
        <w:jc w:val="both"/>
      </w:pPr>
      <w:r w:rsidRPr="002C2FA1">
        <w:t xml:space="preserve">в соответствии с требованиями конкурсной документации и на условиях, указанных </w:t>
      </w:r>
      <w:r w:rsidR="00DC27B4">
        <w:t xml:space="preserve">                    </w:t>
      </w:r>
      <w:r w:rsidRPr="002C2FA1">
        <w:t>в проекте договора аренды, который является неотъемлемой частью конкурсной документации.</w:t>
      </w:r>
    </w:p>
    <w:p w:rsid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>Мы также подтверждаем свое согласие с условиями договора аренды, принимаем все требования конкурсной документации, регламентирующей порядок проведения конкурса.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>Настоящей заявкой подтверждаем, что в отношении _______</w:t>
      </w:r>
      <w:r w:rsidR="00DC27B4">
        <w:t>___________________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right="-104"/>
        <w:jc w:val="both"/>
        <w:rPr>
          <w:i/>
          <w:sz w:val="20"/>
          <w:szCs w:val="20"/>
        </w:rPr>
      </w:pPr>
      <w:r w:rsidRPr="002C2FA1">
        <w:rPr>
          <w:i/>
        </w:rPr>
        <w:t xml:space="preserve">                                                 </w:t>
      </w:r>
      <w:r>
        <w:rPr>
          <w:i/>
        </w:rPr>
        <w:t xml:space="preserve">            </w:t>
      </w:r>
      <w:r w:rsidRPr="002C2FA1">
        <w:rPr>
          <w:i/>
        </w:rPr>
        <w:t xml:space="preserve">  </w:t>
      </w:r>
      <w:r w:rsidRPr="002C2FA1">
        <w:rPr>
          <w:i/>
          <w:sz w:val="20"/>
          <w:szCs w:val="20"/>
        </w:rPr>
        <w:t>(наименование организации, индивидуального предпринимателя)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right="-104"/>
        <w:jc w:val="both"/>
      </w:pPr>
      <w:proofErr w:type="gramStart"/>
      <w:r w:rsidRPr="002C2FA1">
        <w:t xml:space="preserve">не проводится процедура ликвидации, банкротства, деятельность не приостановлена, </w:t>
      </w:r>
      <w:r w:rsidR="00DC27B4">
        <w:t xml:space="preserve">               </w:t>
      </w:r>
      <w:r w:rsidRPr="002C2FA1"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 </w:t>
      </w:r>
      <w:r w:rsidR="00DC27B4">
        <w:t xml:space="preserve">                             </w:t>
      </w:r>
      <w:r w:rsidRPr="002C2FA1">
        <w:t xml:space="preserve">за прошедший календарный год не превышает _________ % (значение указать цифрами </w:t>
      </w:r>
      <w:r w:rsidR="00DC27B4">
        <w:t xml:space="preserve">             </w:t>
      </w:r>
      <w:r w:rsidRPr="002C2FA1">
        <w:t xml:space="preserve">и прописью) балансовой стоимости активов по данным бухгалтерской отчетности </w:t>
      </w:r>
      <w:r w:rsidR="00DC27B4">
        <w:t xml:space="preserve">                     </w:t>
      </w:r>
      <w:r w:rsidRPr="002C2FA1">
        <w:t>за последний завершенный отчетный период.</w:t>
      </w:r>
      <w:proofErr w:type="gramEnd"/>
    </w:p>
    <w:p w:rsid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 xml:space="preserve">Настоящим гарантируем достоверность приведенной нами в заявке информации </w:t>
      </w:r>
      <w:r w:rsidR="00DC27B4">
        <w:t xml:space="preserve">                 </w:t>
      </w:r>
      <w:r w:rsidRPr="002C2FA1">
        <w:t xml:space="preserve">и подтверждаем право Арендодателя, конкурсной комиссии запрашивать у нас, </w:t>
      </w:r>
      <w:r w:rsidR="00DC27B4">
        <w:t xml:space="preserve">                        </w:t>
      </w:r>
      <w:r w:rsidRPr="002C2FA1">
        <w:t xml:space="preserve">в уполномоченных органах власти и у упомянутых в нашей заявке юридических </w:t>
      </w:r>
      <w:r w:rsidR="00DC27B4">
        <w:t xml:space="preserve">                        </w:t>
      </w:r>
      <w:r w:rsidRPr="002C2FA1">
        <w:t>и физических лиц информацию, уточняющую представленные нами в ней сведения, в том числе сведения о соисполнителях.</w:t>
      </w:r>
    </w:p>
    <w:p w:rsid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proofErr w:type="gramStart"/>
      <w:r w:rsidRPr="002C2FA1">
        <w:t xml:space="preserve">В случае если по итогам конкурса Арендодатель предложит нам заключить договор, мы берем на себя обязательства подписать договор аренды с Администрацией Партизанского муниципального района в соответствии с требованиями конкурсной документации и условиями нашего конкурсного предложения, в срок не ранее </w:t>
      </w:r>
      <w:r>
        <w:t>3</w:t>
      </w:r>
      <w:r w:rsidRPr="002C2FA1">
        <w:t xml:space="preserve"> (</w:t>
      </w:r>
      <w:r>
        <w:t>трех</w:t>
      </w:r>
      <w:r w:rsidRPr="002C2FA1">
        <w:t xml:space="preserve">) рабочих дней со дня подписания членами конкурсной комиссии протокола о результатах проведения конкурса. </w:t>
      </w:r>
      <w:proofErr w:type="gramEnd"/>
    </w:p>
    <w:p w:rsidR="00DC27B4" w:rsidRDefault="00DC27B4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</w:p>
    <w:p w:rsidR="00DC27B4" w:rsidRDefault="00DC27B4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</w:p>
    <w:p w:rsidR="00DC27B4" w:rsidRDefault="00DC27B4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center"/>
      </w:pPr>
      <w:r>
        <w:t>2</w:t>
      </w:r>
    </w:p>
    <w:p w:rsidR="00DC27B4" w:rsidRDefault="00DC27B4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center"/>
      </w:pPr>
    </w:p>
    <w:p w:rsid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>В случае если наши предложения будут лучшими после предложений победителя конкурса, а победитель конкурса будет признан уклонивши</w:t>
      </w:r>
      <w:r>
        <w:t>м</w:t>
      </w:r>
      <w:r w:rsidRPr="002C2FA1">
        <w:t>ся от заключения договора аренды, мы обязуемся подписать данный договор в соответствии с требованиями конкурсной документации и условиями нашего конкурсного предложения.</w:t>
      </w:r>
    </w:p>
    <w:p w:rsid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>Юридический и фактический адреса/место жительство</w:t>
      </w:r>
      <w:r>
        <w:t>,</w:t>
      </w:r>
      <w:r w:rsidRPr="002C2FA1">
        <w:t xml:space="preserve"> </w:t>
      </w:r>
      <w:r w:rsidR="00DC27B4">
        <w:t>телефон _______________</w:t>
      </w:r>
      <w:r w:rsidRPr="002C2FA1">
        <w:t xml:space="preserve">, факс ___________________, </w:t>
      </w:r>
    </w:p>
    <w:p w:rsid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>
        <w:t>Ко</w:t>
      </w:r>
      <w:r w:rsidRPr="002C2FA1">
        <w:t>рреспонденцию в наш адрес просим направлять по адре</w:t>
      </w:r>
      <w:r w:rsidR="00DC27B4">
        <w:t>су:___________________</w:t>
      </w:r>
      <w:r w:rsidRPr="002C2FA1">
        <w:t xml:space="preserve"> </w:t>
      </w:r>
    </w:p>
    <w:p w:rsidR="00DC27B4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>Неотъемлемой ч</w:t>
      </w:r>
      <w:r w:rsidR="00DC27B4">
        <w:t>астью настоящей заявки являются:</w:t>
      </w:r>
    </w:p>
    <w:p w:rsidR="00D2238F" w:rsidRPr="002C2FA1" w:rsidRDefault="00D2238F" w:rsidP="00DC27B4">
      <w:pPr>
        <w:tabs>
          <w:tab w:val="left" w:pos="-142"/>
          <w:tab w:val="left" w:pos="0"/>
          <w:tab w:val="left" w:pos="2385"/>
        </w:tabs>
        <w:spacing w:line="276" w:lineRule="auto"/>
        <w:ind w:firstLine="709"/>
        <w:jc w:val="both"/>
      </w:pPr>
      <w:r w:rsidRPr="002C2FA1">
        <w:t xml:space="preserve">Документы согласно описи на </w:t>
      </w:r>
      <w:proofErr w:type="spellStart"/>
      <w:r w:rsidRPr="002C2FA1">
        <w:t>_____стр</w:t>
      </w:r>
      <w:proofErr w:type="spellEnd"/>
      <w:r w:rsidRPr="002C2FA1">
        <w:t>.</w:t>
      </w:r>
    </w:p>
    <w:p w:rsidR="00D2238F" w:rsidRDefault="00D2238F" w:rsidP="00D2238F">
      <w:pPr>
        <w:tabs>
          <w:tab w:val="left" w:pos="-142"/>
          <w:tab w:val="left" w:pos="0"/>
          <w:tab w:val="left" w:pos="2385"/>
        </w:tabs>
        <w:ind w:right="-104"/>
      </w:pPr>
      <w:r w:rsidRPr="00446FB3">
        <w:rPr>
          <w:b/>
        </w:rPr>
        <w:t>Участник размещения заказа (уполномоченный представитель) _</w:t>
      </w:r>
      <w:r w:rsidRPr="00446FB3">
        <w:t>___________________________</w:t>
      </w:r>
      <w:r>
        <w:t>_______________________________________________</w:t>
      </w:r>
      <w:r w:rsidR="00DC27B4">
        <w:t>___</w:t>
      </w:r>
    </w:p>
    <w:p w:rsidR="00D2238F" w:rsidRPr="00446FB3" w:rsidRDefault="00D2238F" w:rsidP="00DC27B4">
      <w:pPr>
        <w:tabs>
          <w:tab w:val="left" w:pos="-142"/>
          <w:tab w:val="left" w:pos="0"/>
          <w:tab w:val="left" w:pos="2385"/>
        </w:tabs>
        <w:ind w:right="-104"/>
        <w:jc w:val="center"/>
      </w:pPr>
      <w:r>
        <w:t>(Ф.И.О)</w:t>
      </w:r>
      <w:r w:rsidRPr="00446FB3">
        <w:rPr>
          <w:b/>
        </w:rPr>
        <w:t xml:space="preserve">  </w:t>
      </w:r>
      <w:r w:rsidRPr="00446FB3">
        <w:rPr>
          <w:i/>
        </w:rPr>
        <w:t>(подпись)</w:t>
      </w:r>
    </w:p>
    <w:p w:rsidR="00D2238F" w:rsidRPr="00DC27B4" w:rsidRDefault="00D2238F" w:rsidP="00DC27B4">
      <w:pPr>
        <w:tabs>
          <w:tab w:val="left" w:pos="-142"/>
          <w:tab w:val="left" w:pos="0"/>
          <w:tab w:val="left" w:pos="3120"/>
        </w:tabs>
        <w:jc w:val="center"/>
        <w:rPr>
          <w:b/>
        </w:rPr>
      </w:pPr>
      <w:r w:rsidRPr="00446FB3">
        <w:rPr>
          <w:b/>
        </w:rPr>
        <w:t>Главный бухгалтер __________________________________________________________</w:t>
      </w:r>
      <w:r w:rsidR="00DC27B4">
        <w:rPr>
          <w:b/>
        </w:rPr>
        <w:t>_</w:t>
      </w:r>
      <w:r w:rsidRPr="00446FB3">
        <w:rPr>
          <w:b/>
        </w:rPr>
        <w:t xml:space="preserve"> </w:t>
      </w:r>
      <w:r>
        <w:rPr>
          <w:b/>
        </w:rPr>
        <w:t xml:space="preserve">        </w:t>
      </w:r>
      <w:r w:rsidR="00DC27B4">
        <w:rPr>
          <w:b/>
        </w:rPr>
        <w:t xml:space="preserve"> </w:t>
      </w:r>
      <w:r w:rsidRPr="00446FB3">
        <w:t xml:space="preserve">(Ф.И.О.) </w:t>
      </w:r>
      <w:r w:rsidRPr="00446FB3">
        <w:rPr>
          <w:i/>
        </w:rPr>
        <w:t>(подпись)</w:t>
      </w:r>
    </w:p>
    <w:p w:rsidR="00DC27B4" w:rsidRDefault="00D2238F" w:rsidP="00D2238F"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DC27B4" w:rsidRDefault="00DC27B4" w:rsidP="00D2238F">
      <w:pPr>
        <w:ind w:firstLine="709"/>
        <w:jc w:val="center"/>
        <w:rPr>
          <w:b/>
        </w:rPr>
      </w:pPr>
    </w:p>
    <w:p w:rsidR="00F827B3" w:rsidRPr="00CC1D6A" w:rsidRDefault="00F827B3" w:rsidP="00F827B3">
      <w:pPr>
        <w:spacing w:line="360" w:lineRule="auto"/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F827B3" w:rsidRPr="00CC1D6A" w:rsidRDefault="00F827B3" w:rsidP="00F827B3">
      <w:pPr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к конкурсной документации</w:t>
      </w:r>
    </w:p>
    <w:p w:rsidR="00D2238F" w:rsidRPr="001E1E30" w:rsidRDefault="00D2238F" w:rsidP="00D2238F"/>
    <w:p w:rsidR="00F827B3" w:rsidRDefault="00F827B3" w:rsidP="00D2238F">
      <w:pPr>
        <w:shd w:val="clear" w:color="auto" w:fill="FFFFFF"/>
        <w:spacing w:before="67"/>
        <w:jc w:val="center"/>
        <w:rPr>
          <w:b/>
          <w:caps/>
        </w:rPr>
      </w:pPr>
    </w:p>
    <w:p w:rsidR="00F827B3" w:rsidRDefault="00F827B3" w:rsidP="00D2238F">
      <w:pPr>
        <w:shd w:val="clear" w:color="auto" w:fill="FFFFFF"/>
        <w:spacing w:before="67"/>
        <w:jc w:val="center"/>
        <w:rPr>
          <w:b/>
          <w:caps/>
        </w:rPr>
      </w:pPr>
    </w:p>
    <w:p w:rsidR="00D2238F" w:rsidRDefault="00D2238F" w:rsidP="00D2238F">
      <w:pPr>
        <w:shd w:val="clear" w:color="auto" w:fill="FFFFFF"/>
        <w:spacing w:before="67"/>
        <w:jc w:val="center"/>
        <w:rPr>
          <w:b/>
        </w:rPr>
      </w:pPr>
      <w:r w:rsidRPr="007552AF">
        <w:rPr>
          <w:b/>
          <w:caps/>
        </w:rPr>
        <w:t xml:space="preserve">ФОРМА </w:t>
      </w:r>
      <w:r w:rsidRPr="007552AF">
        <w:rPr>
          <w:b/>
        </w:rPr>
        <w:t>АНКЕТЫ УЧАСТНИКА КОНКУРСА</w:t>
      </w:r>
    </w:p>
    <w:p w:rsidR="00D2238F" w:rsidRPr="007552AF" w:rsidRDefault="00D2238F" w:rsidP="00D2238F">
      <w:pPr>
        <w:shd w:val="clear" w:color="auto" w:fill="FFFFFF"/>
        <w:spacing w:before="67"/>
        <w:jc w:val="center"/>
        <w:rPr>
          <w:b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590"/>
      </w:tblGrid>
      <w:tr w:rsidR="00D2238F" w:rsidRPr="007552AF" w:rsidTr="00DA4F6D">
        <w:tc>
          <w:tcPr>
            <w:tcW w:w="5868" w:type="dxa"/>
          </w:tcPr>
          <w:p w:rsidR="00D2238F" w:rsidRPr="007552AF" w:rsidRDefault="00F827B3" w:rsidP="00F827B3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D2238F" w:rsidRPr="007552AF">
              <w:rPr>
                <w:b/>
              </w:rPr>
              <w:t xml:space="preserve">Полное </w:t>
            </w:r>
            <w:r w:rsidR="00D2238F" w:rsidRPr="007552AF">
              <w:rPr>
                <w:b/>
                <w:bCs/>
              </w:rPr>
              <w:t xml:space="preserve">и сокращенное </w:t>
            </w:r>
            <w:r w:rsidR="00D2238F" w:rsidRPr="007552AF">
              <w:rPr>
                <w:b/>
              </w:rPr>
              <w:t xml:space="preserve">наименования лица </w:t>
            </w:r>
            <w:r w:rsidR="003B564E">
              <w:rPr>
                <w:b/>
              </w:rPr>
              <w:t xml:space="preserve">              </w:t>
            </w:r>
            <w:r w:rsidR="00D2238F" w:rsidRPr="007552AF">
              <w:rPr>
                <w:b/>
              </w:rPr>
              <w:t>и ее организационно-правовая форма:</w:t>
            </w:r>
          </w:p>
          <w:p w:rsidR="00D2238F" w:rsidRPr="007552AF" w:rsidRDefault="00D2238F" w:rsidP="00F827B3">
            <w:pPr>
              <w:jc w:val="both"/>
              <w:rPr>
                <w:b/>
                <w:i/>
              </w:rPr>
            </w:pPr>
            <w:r w:rsidRPr="007552AF">
              <w:rPr>
                <w:i/>
              </w:rPr>
              <w:t>(</w:t>
            </w:r>
            <w:r w:rsidRPr="007552AF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590" w:type="dxa"/>
          </w:tcPr>
          <w:p w:rsidR="00D2238F" w:rsidRPr="007552AF" w:rsidRDefault="00D2238F" w:rsidP="00DA4F6D">
            <w:pPr>
              <w:rPr>
                <w:b/>
                <w:szCs w:val="18"/>
              </w:rPr>
            </w:pPr>
          </w:p>
        </w:tc>
      </w:tr>
      <w:tr w:rsidR="00D2238F" w:rsidRPr="007552AF" w:rsidTr="00DA4F6D">
        <w:tc>
          <w:tcPr>
            <w:tcW w:w="5868" w:type="dxa"/>
            <w:tcBorders>
              <w:bottom w:val="single" w:sz="4" w:space="0" w:color="auto"/>
            </w:tcBorders>
          </w:tcPr>
          <w:p w:rsidR="00D2238F" w:rsidRPr="007552AF" w:rsidRDefault="003B564E" w:rsidP="003B564E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D2238F" w:rsidRPr="007552AF">
              <w:rPr>
                <w:b/>
              </w:rPr>
              <w:t>Регистрационные данные:</w:t>
            </w:r>
          </w:p>
          <w:p w:rsidR="00D2238F" w:rsidRPr="007552AF" w:rsidRDefault="00D2238F" w:rsidP="00F827B3">
            <w:pPr>
              <w:jc w:val="both"/>
            </w:pPr>
            <w:r w:rsidRPr="007552AF">
              <w:t>2.1. Дата, место и орган регистрации</w:t>
            </w:r>
          </w:p>
          <w:p w:rsidR="00D2238F" w:rsidRPr="007552AF" w:rsidRDefault="00D2238F" w:rsidP="00F827B3">
            <w:pPr>
              <w:jc w:val="both"/>
              <w:rPr>
                <w:b/>
              </w:rPr>
            </w:pPr>
            <w:r w:rsidRPr="007552AF">
              <w:rPr>
                <w:i/>
              </w:rPr>
              <w:t>(на основании Свидетельства о государственной регистрации или регистрации по месту проживания)</w:t>
            </w:r>
          </w:p>
        </w:tc>
        <w:tc>
          <w:tcPr>
            <w:tcW w:w="3590" w:type="dxa"/>
          </w:tcPr>
          <w:p w:rsidR="00D2238F" w:rsidRPr="007552AF" w:rsidRDefault="00D2238F" w:rsidP="00DA4F6D">
            <w:pPr>
              <w:rPr>
                <w:b/>
                <w:szCs w:val="18"/>
              </w:rPr>
            </w:pPr>
          </w:p>
        </w:tc>
      </w:tr>
      <w:tr w:rsidR="00D2238F" w:rsidRPr="007552AF" w:rsidTr="00DA4F6D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D2238F" w:rsidRPr="007552AF" w:rsidRDefault="00D2238F" w:rsidP="00F827B3">
            <w:pPr>
              <w:jc w:val="both"/>
            </w:pPr>
            <w:r w:rsidRPr="007552AF">
              <w:t>2.2. Срок деятельности организации (с учетом правопреемственности)</w:t>
            </w:r>
          </w:p>
        </w:tc>
        <w:tc>
          <w:tcPr>
            <w:tcW w:w="3590" w:type="dxa"/>
          </w:tcPr>
          <w:p w:rsidR="00D2238F" w:rsidRPr="007552AF" w:rsidRDefault="00D2238F" w:rsidP="00DA4F6D">
            <w:pPr>
              <w:rPr>
                <w:b/>
                <w:szCs w:val="18"/>
              </w:rPr>
            </w:pPr>
          </w:p>
        </w:tc>
      </w:tr>
      <w:tr w:rsidR="00D2238F" w:rsidRPr="007552AF" w:rsidTr="00DA4F6D">
        <w:tc>
          <w:tcPr>
            <w:tcW w:w="5868" w:type="dxa"/>
            <w:tcBorders>
              <w:top w:val="nil"/>
            </w:tcBorders>
          </w:tcPr>
          <w:p w:rsidR="00D2238F" w:rsidRPr="007552AF" w:rsidRDefault="00D2238F" w:rsidP="00F827B3">
            <w:pPr>
              <w:jc w:val="both"/>
            </w:pPr>
            <w:r w:rsidRPr="007552AF">
              <w:t>2.3. ИНН, КПП, ОГРН, ОКПО участника</w:t>
            </w:r>
          </w:p>
        </w:tc>
        <w:tc>
          <w:tcPr>
            <w:tcW w:w="3590" w:type="dxa"/>
          </w:tcPr>
          <w:p w:rsidR="00D2238F" w:rsidRPr="007552AF" w:rsidRDefault="00D2238F" w:rsidP="00DA4F6D">
            <w:pPr>
              <w:rPr>
                <w:b/>
                <w:szCs w:val="18"/>
              </w:rPr>
            </w:pPr>
          </w:p>
        </w:tc>
      </w:tr>
      <w:tr w:rsidR="00D2238F" w:rsidRPr="007552AF" w:rsidTr="00DA4F6D">
        <w:trPr>
          <w:cantSplit/>
          <w:trHeight w:val="132"/>
        </w:trPr>
        <w:tc>
          <w:tcPr>
            <w:tcW w:w="5868" w:type="dxa"/>
            <w:vMerge w:val="restart"/>
          </w:tcPr>
          <w:p w:rsidR="00D2238F" w:rsidRPr="007552AF" w:rsidRDefault="003B564E" w:rsidP="003B564E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D2238F" w:rsidRPr="007552AF">
              <w:rPr>
                <w:b/>
              </w:rPr>
              <w:t>Юридический адрес участника</w:t>
            </w:r>
          </w:p>
        </w:tc>
        <w:tc>
          <w:tcPr>
            <w:tcW w:w="3590" w:type="dxa"/>
          </w:tcPr>
          <w:p w:rsidR="00D2238F" w:rsidRPr="007552AF" w:rsidRDefault="00D2238F" w:rsidP="00DA4F6D">
            <w:r w:rsidRPr="007552AF">
              <w:t>Страна</w:t>
            </w:r>
          </w:p>
        </w:tc>
      </w:tr>
      <w:tr w:rsidR="00D2238F" w:rsidRPr="007552AF" w:rsidTr="00DA4F6D">
        <w:trPr>
          <w:cantSplit/>
          <w:trHeight w:val="258"/>
        </w:trPr>
        <w:tc>
          <w:tcPr>
            <w:tcW w:w="5868" w:type="dxa"/>
            <w:vMerge/>
          </w:tcPr>
          <w:p w:rsidR="00D2238F" w:rsidRPr="007552AF" w:rsidRDefault="00D2238F" w:rsidP="00F827B3">
            <w:pPr>
              <w:numPr>
                <w:ilvl w:val="0"/>
                <w:numId w:val="20"/>
              </w:numPr>
              <w:tabs>
                <w:tab w:val="num" w:pos="400"/>
              </w:tabs>
              <w:ind w:left="400" w:hanging="400"/>
              <w:jc w:val="both"/>
              <w:rPr>
                <w:b/>
              </w:rPr>
            </w:pPr>
          </w:p>
        </w:tc>
        <w:tc>
          <w:tcPr>
            <w:tcW w:w="3590" w:type="dxa"/>
          </w:tcPr>
          <w:p w:rsidR="00D2238F" w:rsidRPr="007552AF" w:rsidRDefault="00D2238F" w:rsidP="00DA4F6D">
            <w:r w:rsidRPr="007552AF">
              <w:t xml:space="preserve">Адрес </w:t>
            </w:r>
          </w:p>
        </w:tc>
      </w:tr>
      <w:tr w:rsidR="00D2238F" w:rsidRPr="007552AF" w:rsidTr="00DA4F6D">
        <w:trPr>
          <w:cantSplit/>
          <w:trHeight w:val="69"/>
        </w:trPr>
        <w:tc>
          <w:tcPr>
            <w:tcW w:w="5868" w:type="dxa"/>
            <w:vMerge w:val="restart"/>
          </w:tcPr>
          <w:p w:rsidR="00D2238F" w:rsidRPr="007552AF" w:rsidRDefault="003B564E" w:rsidP="003B564E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4. </w:t>
            </w:r>
            <w:r w:rsidR="00D2238F" w:rsidRPr="007552AF">
              <w:rPr>
                <w:b/>
                <w:bCs/>
              </w:rPr>
              <w:t>Почтовый адрес участника</w:t>
            </w:r>
          </w:p>
        </w:tc>
        <w:tc>
          <w:tcPr>
            <w:tcW w:w="3590" w:type="dxa"/>
          </w:tcPr>
          <w:p w:rsidR="00D2238F" w:rsidRPr="007552AF" w:rsidRDefault="00D2238F" w:rsidP="00DA4F6D">
            <w:r w:rsidRPr="007552AF">
              <w:t>Страна</w:t>
            </w:r>
          </w:p>
        </w:tc>
      </w:tr>
      <w:tr w:rsidR="00D2238F" w:rsidRPr="007552AF" w:rsidTr="00DA4F6D">
        <w:trPr>
          <w:cantSplit/>
          <w:trHeight w:val="67"/>
        </w:trPr>
        <w:tc>
          <w:tcPr>
            <w:tcW w:w="5868" w:type="dxa"/>
            <w:vMerge/>
          </w:tcPr>
          <w:p w:rsidR="00D2238F" w:rsidRPr="007552AF" w:rsidRDefault="00D2238F" w:rsidP="00F827B3">
            <w:pPr>
              <w:numPr>
                <w:ilvl w:val="0"/>
                <w:numId w:val="20"/>
              </w:numPr>
              <w:tabs>
                <w:tab w:val="num" w:pos="400"/>
              </w:tabs>
              <w:ind w:left="400" w:hanging="400"/>
              <w:jc w:val="both"/>
              <w:rPr>
                <w:b/>
                <w:bCs/>
              </w:rPr>
            </w:pPr>
          </w:p>
        </w:tc>
        <w:tc>
          <w:tcPr>
            <w:tcW w:w="3590" w:type="dxa"/>
          </w:tcPr>
          <w:p w:rsidR="00D2238F" w:rsidRPr="007552AF" w:rsidRDefault="00D2238F" w:rsidP="00DA4F6D">
            <w:r w:rsidRPr="007552AF">
              <w:t>Адрес</w:t>
            </w:r>
          </w:p>
        </w:tc>
      </w:tr>
      <w:tr w:rsidR="00D2238F" w:rsidRPr="007552AF" w:rsidTr="00DA4F6D">
        <w:trPr>
          <w:cantSplit/>
          <w:trHeight w:val="67"/>
        </w:trPr>
        <w:tc>
          <w:tcPr>
            <w:tcW w:w="5868" w:type="dxa"/>
            <w:vMerge/>
          </w:tcPr>
          <w:p w:rsidR="00D2238F" w:rsidRPr="007552AF" w:rsidRDefault="00D2238F" w:rsidP="00F827B3">
            <w:pPr>
              <w:numPr>
                <w:ilvl w:val="0"/>
                <w:numId w:val="20"/>
              </w:numPr>
              <w:tabs>
                <w:tab w:val="num" w:pos="400"/>
              </w:tabs>
              <w:ind w:left="400" w:hanging="400"/>
              <w:jc w:val="both"/>
              <w:rPr>
                <w:b/>
                <w:bCs/>
              </w:rPr>
            </w:pPr>
          </w:p>
        </w:tc>
        <w:tc>
          <w:tcPr>
            <w:tcW w:w="3590" w:type="dxa"/>
          </w:tcPr>
          <w:p w:rsidR="00D2238F" w:rsidRPr="007552AF" w:rsidRDefault="00D2238F" w:rsidP="00DA4F6D">
            <w:r w:rsidRPr="007552AF">
              <w:t>Телефон</w:t>
            </w:r>
          </w:p>
        </w:tc>
      </w:tr>
      <w:tr w:rsidR="00D2238F" w:rsidRPr="007552AF" w:rsidTr="00DA4F6D">
        <w:trPr>
          <w:cantSplit/>
          <w:trHeight w:val="67"/>
        </w:trPr>
        <w:tc>
          <w:tcPr>
            <w:tcW w:w="5868" w:type="dxa"/>
            <w:vMerge/>
          </w:tcPr>
          <w:p w:rsidR="00D2238F" w:rsidRPr="007552AF" w:rsidRDefault="00D2238F" w:rsidP="00F827B3">
            <w:pPr>
              <w:numPr>
                <w:ilvl w:val="0"/>
                <w:numId w:val="20"/>
              </w:numPr>
              <w:tabs>
                <w:tab w:val="num" w:pos="400"/>
              </w:tabs>
              <w:ind w:left="400" w:hanging="400"/>
              <w:jc w:val="both"/>
              <w:rPr>
                <w:b/>
                <w:bCs/>
              </w:rPr>
            </w:pPr>
          </w:p>
        </w:tc>
        <w:tc>
          <w:tcPr>
            <w:tcW w:w="3590" w:type="dxa"/>
          </w:tcPr>
          <w:p w:rsidR="00D2238F" w:rsidRPr="007552AF" w:rsidRDefault="00D2238F" w:rsidP="00DA4F6D">
            <w:r w:rsidRPr="007552AF">
              <w:t xml:space="preserve">Факс </w:t>
            </w:r>
          </w:p>
        </w:tc>
      </w:tr>
      <w:tr w:rsidR="00D2238F" w:rsidRPr="007552AF" w:rsidTr="00DA4F6D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D2238F" w:rsidRPr="007552AF" w:rsidRDefault="003B564E" w:rsidP="003B564E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5. </w:t>
            </w:r>
            <w:r w:rsidR="00D2238F" w:rsidRPr="007552AF">
              <w:rPr>
                <w:b/>
              </w:rPr>
              <w:t xml:space="preserve">Банковские реквизиты </w:t>
            </w:r>
            <w:r w:rsidR="00D2238F" w:rsidRPr="007552AF">
              <w:rPr>
                <w:i/>
              </w:rPr>
              <w:t>(может быть несколько)</w:t>
            </w:r>
            <w:r w:rsidR="00D2238F" w:rsidRPr="007552AF">
              <w:rPr>
                <w:b/>
              </w:rPr>
              <w:t>:</w:t>
            </w:r>
          </w:p>
        </w:tc>
        <w:tc>
          <w:tcPr>
            <w:tcW w:w="3590" w:type="dxa"/>
          </w:tcPr>
          <w:p w:rsidR="00D2238F" w:rsidRPr="007552AF" w:rsidRDefault="00D2238F" w:rsidP="00DA4F6D"/>
        </w:tc>
      </w:tr>
    </w:tbl>
    <w:p w:rsidR="00D2238F" w:rsidRPr="007552AF" w:rsidRDefault="00D2238F" w:rsidP="00D2238F"/>
    <w:p w:rsidR="00D2238F" w:rsidRPr="007552AF" w:rsidRDefault="00D2238F" w:rsidP="00D2238F">
      <w:r w:rsidRPr="007552AF">
        <w:t>Мы, нижеподписавшиеся, заверяем правильность всех данных, указанных в анкете.</w:t>
      </w:r>
    </w:p>
    <w:p w:rsidR="00D2238F" w:rsidRPr="007552AF" w:rsidRDefault="00D2238F" w:rsidP="00D2238F">
      <w:pPr>
        <w:rPr>
          <w:b/>
        </w:rPr>
      </w:pPr>
    </w:p>
    <w:p w:rsidR="00D2238F" w:rsidRPr="007552AF" w:rsidRDefault="00D2238F" w:rsidP="00D2238F">
      <w:r w:rsidRPr="007552AF">
        <w:t>В подтверждение вышеприведенных данных к анкете прикладываются следующие документы:</w:t>
      </w:r>
    </w:p>
    <w:p w:rsidR="00D2238F" w:rsidRPr="007552AF" w:rsidRDefault="00D2238F" w:rsidP="00D2238F">
      <w:pPr>
        <w:numPr>
          <w:ilvl w:val="0"/>
          <w:numId w:val="21"/>
        </w:numPr>
        <w:tabs>
          <w:tab w:val="clear" w:pos="720"/>
          <w:tab w:val="num" w:pos="400"/>
        </w:tabs>
        <w:ind w:left="0" w:firstLine="0"/>
      </w:pPr>
      <w:r w:rsidRPr="007552AF">
        <w:t xml:space="preserve">___________ </w:t>
      </w:r>
      <w:r w:rsidRPr="007552AF">
        <w:rPr>
          <w:i/>
        </w:rPr>
        <w:t>(название документа)</w:t>
      </w:r>
      <w:r w:rsidRPr="007552AF">
        <w:t xml:space="preserve"> ____ </w:t>
      </w:r>
      <w:r w:rsidRPr="007552AF">
        <w:rPr>
          <w:i/>
        </w:rPr>
        <w:t>(количество страниц в документе)</w:t>
      </w:r>
      <w:r w:rsidRPr="007552AF">
        <w:t>;</w:t>
      </w:r>
    </w:p>
    <w:p w:rsidR="00D2238F" w:rsidRPr="007552AF" w:rsidRDefault="00D2238F" w:rsidP="00D2238F">
      <w:pPr>
        <w:numPr>
          <w:ilvl w:val="0"/>
          <w:numId w:val="21"/>
        </w:numPr>
        <w:tabs>
          <w:tab w:val="clear" w:pos="720"/>
          <w:tab w:val="num" w:pos="400"/>
        </w:tabs>
        <w:ind w:left="0" w:firstLine="0"/>
      </w:pPr>
      <w:r w:rsidRPr="007552AF">
        <w:t xml:space="preserve">___________ </w:t>
      </w:r>
      <w:r w:rsidRPr="007552AF">
        <w:rPr>
          <w:i/>
        </w:rPr>
        <w:t>(название документа)</w:t>
      </w:r>
      <w:r w:rsidRPr="007552AF">
        <w:t xml:space="preserve"> ____ </w:t>
      </w:r>
      <w:r w:rsidRPr="007552AF">
        <w:rPr>
          <w:i/>
        </w:rPr>
        <w:t>(количество страниц в документе)</w:t>
      </w:r>
      <w:r w:rsidRPr="007552AF">
        <w:t>;</w:t>
      </w:r>
    </w:p>
    <w:p w:rsidR="00D2238F" w:rsidRPr="007552AF" w:rsidRDefault="00D2238F" w:rsidP="00D2238F">
      <w:r w:rsidRPr="007552AF">
        <w:t>3</w:t>
      </w:r>
      <w:r>
        <w:t>.</w:t>
      </w:r>
      <w:r w:rsidR="00F827B3">
        <w:t xml:space="preserve">    </w:t>
      </w:r>
      <w:r w:rsidRPr="007552AF">
        <w:t xml:space="preserve">___________ </w:t>
      </w:r>
      <w:r w:rsidRPr="007552AF">
        <w:rPr>
          <w:i/>
        </w:rPr>
        <w:t>(название документа)</w:t>
      </w:r>
      <w:r w:rsidRPr="007552AF">
        <w:t xml:space="preserve"> ____ </w:t>
      </w:r>
      <w:r w:rsidRPr="007552AF">
        <w:rPr>
          <w:i/>
        </w:rPr>
        <w:t>(количество страниц в документе).</w:t>
      </w:r>
    </w:p>
    <w:p w:rsidR="00F827B3" w:rsidRDefault="00F827B3" w:rsidP="00D2238F"/>
    <w:p w:rsidR="00D2238F" w:rsidRPr="007552AF" w:rsidRDefault="00D2238F" w:rsidP="00D2238F">
      <w:r>
        <w:t xml:space="preserve">Руководитель организации </w:t>
      </w:r>
      <w:r w:rsidRPr="007552AF">
        <w:t xml:space="preserve">___________________ </w:t>
      </w:r>
      <w:r w:rsidR="00F827B3">
        <w:tab/>
      </w:r>
      <w:r w:rsidRPr="007552AF">
        <w:t>_____________________</w:t>
      </w:r>
    </w:p>
    <w:p w:rsidR="00D2238F" w:rsidRPr="007552AF" w:rsidRDefault="00D2238F" w:rsidP="00D2238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7552AF">
        <w:rPr>
          <w:vertAlign w:val="superscript"/>
        </w:rPr>
        <w:t xml:space="preserve">(подпись)                                         </w:t>
      </w:r>
      <w:r w:rsidR="00F827B3">
        <w:rPr>
          <w:vertAlign w:val="superscript"/>
        </w:rPr>
        <w:tab/>
      </w:r>
      <w:r w:rsidRPr="007552AF">
        <w:rPr>
          <w:vertAlign w:val="superscript"/>
        </w:rPr>
        <w:t>(Ф.И.О.)</w:t>
      </w:r>
    </w:p>
    <w:p w:rsidR="00D2238F" w:rsidRPr="007552AF" w:rsidRDefault="00D2238F" w:rsidP="00D2238F">
      <w:pPr>
        <w:rPr>
          <w:vertAlign w:val="superscript"/>
        </w:rPr>
      </w:pPr>
      <w:r w:rsidRPr="007552AF">
        <w:t>М.П.</w:t>
      </w:r>
    </w:p>
    <w:p w:rsidR="00D2238F" w:rsidRPr="007552AF" w:rsidRDefault="00D2238F" w:rsidP="00D2238F">
      <w:r>
        <w:t xml:space="preserve">Главный бухгалтер </w:t>
      </w:r>
      <w:r w:rsidRPr="007552AF">
        <w:t>_____</w:t>
      </w:r>
      <w:r>
        <w:t xml:space="preserve">______________ </w:t>
      </w:r>
      <w:r w:rsidR="00F827B3">
        <w:tab/>
      </w:r>
      <w:r w:rsidR="00F827B3">
        <w:tab/>
      </w:r>
      <w:r w:rsidRPr="007552AF">
        <w:t>_____________________</w:t>
      </w:r>
    </w:p>
    <w:p w:rsidR="00D2238F" w:rsidRPr="007552AF" w:rsidRDefault="00D2238F" w:rsidP="00D2238F">
      <w:r w:rsidRPr="007552AF">
        <w:rPr>
          <w:vertAlign w:val="superscript"/>
        </w:rPr>
        <w:t xml:space="preserve">                              </w:t>
      </w:r>
      <w:r>
        <w:rPr>
          <w:vertAlign w:val="superscript"/>
        </w:rPr>
        <w:t xml:space="preserve">                                    (подпись)</w:t>
      </w:r>
      <w:r w:rsidRPr="007552AF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</w:t>
      </w:r>
      <w:r w:rsidRPr="007552AF">
        <w:rPr>
          <w:vertAlign w:val="superscript"/>
        </w:rPr>
        <w:t xml:space="preserve">                      </w:t>
      </w:r>
      <w:r w:rsidR="00F827B3">
        <w:rPr>
          <w:vertAlign w:val="superscript"/>
        </w:rPr>
        <w:tab/>
      </w:r>
      <w:r w:rsidR="00F827B3">
        <w:rPr>
          <w:vertAlign w:val="superscript"/>
        </w:rPr>
        <w:tab/>
      </w:r>
      <w:r w:rsidRPr="007552AF">
        <w:rPr>
          <w:vertAlign w:val="superscript"/>
        </w:rPr>
        <w:t xml:space="preserve"> (Ф.И.О.)</w:t>
      </w:r>
    </w:p>
    <w:p w:rsidR="00D2238F" w:rsidRPr="007552AF" w:rsidRDefault="00C30864" w:rsidP="00D2238F">
      <w:r>
        <w:t>(для физического лица -</w:t>
      </w:r>
      <w:r w:rsidR="00D2238F" w:rsidRPr="007552AF">
        <w:t xml:space="preserve"> только п</w:t>
      </w:r>
      <w:r w:rsidR="00D2238F">
        <w:t>одпись)</w:t>
      </w:r>
    </w:p>
    <w:p w:rsidR="00D2238F" w:rsidRDefault="00D2238F" w:rsidP="00D2238F">
      <w:pPr>
        <w:spacing w:before="240"/>
        <w:jc w:val="center"/>
        <w:rPr>
          <w:b/>
        </w:rPr>
      </w:pPr>
    </w:p>
    <w:p w:rsidR="00D2238F" w:rsidRDefault="00D2238F" w:rsidP="00D2238F">
      <w:pPr>
        <w:spacing w:before="240"/>
        <w:jc w:val="center"/>
        <w:rPr>
          <w:b/>
        </w:rPr>
      </w:pPr>
    </w:p>
    <w:p w:rsidR="00D2238F" w:rsidRDefault="00D2238F" w:rsidP="00D2238F">
      <w:pPr>
        <w:spacing w:before="240"/>
        <w:jc w:val="center"/>
        <w:rPr>
          <w:b/>
        </w:rPr>
      </w:pPr>
    </w:p>
    <w:p w:rsidR="00D2238F" w:rsidRDefault="00D2238F" w:rsidP="00D2238F">
      <w:pPr>
        <w:spacing w:before="240"/>
        <w:jc w:val="center"/>
        <w:rPr>
          <w:b/>
        </w:rPr>
      </w:pPr>
    </w:p>
    <w:p w:rsidR="00D2238F" w:rsidRDefault="00D2238F" w:rsidP="00D2238F">
      <w:pPr>
        <w:spacing w:before="240"/>
        <w:jc w:val="center"/>
        <w:rPr>
          <w:b/>
        </w:rPr>
      </w:pPr>
    </w:p>
    <w:p w:rsidR="003B564E" w:rsidRPr="00CC1D6A" w:rsidRDefault="00D2238F" w:rsidP="003B564E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  <w:r w:rsidR="003B564E" w:rsidRPr="00CC1D6A">
        <w:rPr>
          <w:sz w:val="28"/>
          <w:szCs w:val="28"/>
        </w:rPr>
        <w:t>Приложение</w:t>
      </w:r>
      <w:r w:rsidR="003B564E">
        <w:rPr>
          <w:sz w:val="28"/>
          <w:szCs w:val="28"/>
        </w:rPr>
        <w:t xml:space="preserve"> № 5</w:t>
      </w:r>
    </w:p>
    <w:p w:rsidR="003B564E" w:rsidRPr="00CC1D6A" w:rsidRDefault="003B564E" w:rsidP="003B564E">
      <w:pPr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к конкурсной документации</w:t>
      </w:r>
    </w:p>
    <w:p w:rsidR="00D2238F" w:rsidRPr="007D650C" w:rsidRDefault="00D2238F" w:rsidP="003B564E">
      <w:pPr>
        <w:ind w:firstLine="709"/>
        <w:jc w:val="center"/>
        <w:rPr>
          <w:b/>
        </w:rPr>
      </w:pPr>
    </w:p>
    <w:p w:rsidR="00D2238F" w:rsidRPr="001E1E30" w:rsidRDefault="00D2238F" w:rsidP="00D2238F">
      <w:pPr>
        <w:pStyle w:val="6"/>
        <w:jc w:val="right"/>
        <w:rPr>
          <w:sz w:val="26"/>
          <w:szCs w:val="26"/>
        </w:rPr>
      </w:pPr>
    </w:p>
    <w:p w:rsidR="00D2238F" w:rsidRPr="003B564E" w:rsidRDefault="003B564E" w:rsidP="00D223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64E"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D2238F" w:rsidRPr="003B564E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D2238F" w:rsidRPr="003B564E" w:rsidRDefault="00D2238F" w:rsidP="00D223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564E">
        <w:rPr>
          <w:rFonts w:ascii="Times New Roman" w:hAnsi="Times New Roman" w:cs="Times New Roman"/>
          <w:b w:val="0"/>
          <w:bCs w:val="0"/>
          <w:sz w:val="28"/>
          <w:szCs w:val="28"/>
        </w:rPr>
        <w:t>на участие в конкурсе на право заключения договора аренды муниципального</w:t>
      </w:r>
    </w:p>
    <w:p w:rsidR="00D2238F" w:rsidRPr="003B564E" w:rsidRDefault="00D2238F" w:rsidP="00D223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56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имущества Партизанского муниципального района </w:t>
      </w:r>
    </w:p>
    <w:p w:rsidR="00D2238F" w:rsidRPr="00362B89" w:rsidRDefault="00D2238F" w:rsidP="00D2238F">
      <w:pPr>
        <w:autoSpaceDE w:val="0"/>
        <w:autoSpaceDN w:val="0"/>
        <w:adjustRightInd w:val="0"/>
      </w:pPr>
    </w:p>
    <w:p w:rsidR="00D2238F" w:rsidRPr="00362B89" w:rsidRDefault="00D2238F" w:rsidP="00D2238F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B89">
        <w:rPr>
          <w:rFonts w:ascii="Times New Roman" w:hAnsi="Times New Roman" w:cs="Times New Roman"/>
          <w:sz w:val="24"/>
          <w:szCs w:val="24"/>
        </w:rPr>
        <w:t xml:space="preserve">         1. Изучив конкурсную 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2B89">
        <w:rPr>
          <w:rFonts w:ascii="Times New Roman" w:hAnsi="Times New Roman" w:cs="Times New Roman"/>
          <w:sz w:val="24"/>
          <w:szCs w:val="24"/>
        </w:rPr>
        <w:t xml:space="preserve">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2B89"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договоров аренды муниципального имущества, а также применимое к данному конкурсу законодательство, мы </w:t>
      </w:r>
      <w:r w:rsidRPr="00362B8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62B89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организации – Участника конкурса)</w:t>
      </w:r>
      <w:r w:rsidRPr="00362B89">
        <w:rPr>
          <w:i/>
          <w:iCs/>
          <w:sz w:val="24"/>
          <w:szCs w:val="24"/>
          <w:u w:val="single"/>
        </w:rPr>
        <w:t xml:space="preserve"> </w:t>
      </w:r>
      <w:r w:rsidRPr="00362B89">
        <w:rPr>
          <w:rFonts w:ascii="Times New Roman" w:hAnsi="Times New Roman" w:cs="Times New Roman"/>
          <w:sz w:val="24"/>
          <w:szCs w:val="24"/>
        </w:rPr>
        <w:t xml:space="preserve">согласны </w:t>
      </w:r>
      <w:r w:rsidR="003B56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2B89">
        <w:rPr>
          <w:rFonts w:ascii="Times New Roman" w:hAnsi="Times New Roman" w:cs="Times New Roman"/>
          <w:sz w:val="24"/>
          <w:szCs w:val="24"/>
        </w:rPr>
        <w:t>на заключение договора в соответствии с требованиями конкурсной документации  и представляем следующие предложения:</w:t>
      </w:r>
    </w:p>
    <w:p w:rsidR="00D2238F" w:rsidRPr="00362B89" w:rsidRDefault="00D2238F" w:rsidP="00D2238F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3337"/>
        <w:gridCol w:w="1948"/>
        <w:gridCol w:w="1980"/>
        <w:gridCol w:w="1800"/>
      </w:tblGrid>
      <w:tr w:rsidR="00D2238F" w:rsidRPr="00362B89" w:rsidTr="00DA4F6D">
        <w:trPr>
          <w:trHeight w:val="9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8F" w:rsidRPr="00362B89" w:rsidRDefault="00D2238F" w:rsidP="003B5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62B89">
              <w:rPr>
                <w:b/>
                <w:bCs/>
              </w:rPr>
              <w:t>п</w:t>
            </w:r>
            <w:proofErr w:type="spellEnd"/>
            <w:proofErr w:type="gramEnd"/>
            <w:r w:rsidRPr="00362B89">
              <w:rPr>
                <w:b/>
                <w:bCs/>
              </w:rPr>
              <w:t>/</w:t>
            </w:r>
            <w:proofErr w:type="spellStart"/>
            <w:r w:rsidRPr="00362B8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Наименование критерия</w:t>
            </w:r>
          </w:p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Значение, установленное Организатором конкурса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4" w:right="-126"/>
              <w:contextualSpacing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Значение, предлагаемое Участником конкурса</w:t>
            </w:r>
          </w:p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(цифрами и прописью)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Примечание</w:t>
            </w:r>
          </w:p>
        </w:tc>
      </w:tr>
      <w:tr w:rsidR="00D2238F" w:rsidRPr="00362B89" w:rsidTr="00DA4F6D">
        <w:trPr>
          <w:trHeight w:val="223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B89">
              <w:rPr>
                <w:b/>
                <w:bCs/>
              </w:rPr>
              <w:t>6</w:t>
            </w:r>
          </w:p>
        </w:tc>
      </w:tr>
      <w:tr w:rsidR="00D2238F" w:rsidRPr="00362B89" w:rsidTr="00DA4F6D">
        <w:trPr>
          <w:trHeight w:val="5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</w:pPr>
            <w:r w:rsidRPr="00362B89"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rPr>
                <w:b/>
                <w:bCs/>
                <w:i/>
                <w:iCs/>
              </w:rPr>
            </w:pPr>
            <w:r w:rsidRPr="00362B89">
              <w:rPr>
                <w:b/>
                <w:bCs/>
                <w:i/>
                <w:iCs/>
              </w:rPr>
              <w:t xml:space="preserve">Начальный размер арендной платы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F" w:rsidRPr="00362B89" w:rsidRDefault="00D2238F" w:rsidP="00DA4F6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238F" w:rsidRPr="00362B89" w:rsidRDefault="00D2238F" w:rsidP="00D2238F">
      <w:r w:rsidRPr="00362B89">
        <w:t xml:space="preserve">               </w:t>
      </w:r>
    </w:p>
    <w:p w:rsidR="003B564E" w:rsidRDefault="00D2238F" w:rsidP="00D2238F">
      <w:pPr>
        <w:ind w:firstLine="426"/>
        <w:jc w:val="both"/>
      </w:pPr>
      <w:r w:rsidRPr="00362B89">
        <w:t>2. Если наши предложения, изложенные выше</w:t>
      </w:r>
      <w:r>
        <w:t>,</w:t>
      </w:r>
      <w:r w:rsidRPr="00362B89">
        <w:t xml:space="preserve"> будут приняты, мы берём на себя обязательства арендовать муниципальное имущество в соответствии с требованиями конкурсной документации</w:t>
      </w:r>
      <w:r>
        <w:t>, ______________________________________________________</w:t>
      </w:r>
      <w:r w:rsidRPr="00D00339">
        <w:t xml:space="preserve"> </w:t>
      </w:r>
    </w:p>
    <w:p w:rsidR="00D2238F" w:rsidRDefault="003B564E" w:rsidP="003B564E">
      <w:pPr>
        <w:ind w:firstLine="426"/>
        <w:jc w:val="center"/>
      </w:pPr>
      <w:r>
        <w:t xml:space="preserve">                                              </w:t>
      </w:r>
      <w:r w:rsidR="00D2238F">
        <w:t>(</w:t>
      </w:r>
      <w:r w:rsidR="00D2238F" w:rsidRPr="00D00339">
        <w:rPr>
          <w:i/>
        </w:rPr>
        <w:t>предложения об условиях исполнения договора</w:t>
      </w:r>
      <w:r w:rsidR="00D2238F">
        <w:t>).</w:t>
      </w:r>
    </w:p>
    <w:p w:rsidR="00D2238F" w:rsidRPr="00362B89" w:rsidRDefault="00D2238F" w:rsidP="00D2238F">
      <w:pPr>
        <w:ind w:firstLine="426"/>
        <w:jc w:val="both"/>
      </w:pPr>
      <w:r w:rsidRPr="00362B89">
        <w:t xml:space="preserve">3. Настоящими конкурсными предложениями подтверждаем, что </w:t>
      </w:r>
      <w:proofErr w:type="gramStart"/>
      <w:r w:rsidRPr="00362B89">
        <w:t>против</w:t>
      </w:r>
      <w:proofErr w:type="gramEnd"/>
      <w:r w:rsidRPr="00362B89">
        <w:t xml:space="preserve"> (</w:t>
      </w:r>
      <w:proofErr w:type="gramStart"/>
      <w:r w:rsidRPr="00362B89">
        <w:rPr>
          <w:i/>
          <w:iCs/>
          <w:u w:val="single"/>
        </w:rPr>
        <w:t>наименование</w:t>
      </w:r>
      <w:proofErr w:type="gramEnd"/>
      <w:r w:rsidRPr="00362B89">
        <w:rPr>
          <w:i/>
          <w:iCs/>
          <w:u w:val="single"/>
        </w:rPr>
        <w:t xml:space="preserve"> организации – Участника конкурса) </w:t>
      </w:r>
      <w:r w:rsidRPr="00362B89">
        <w:t xml:space="preserve">не проводится процедура ликвидации, банкротства, деятельность не приостановлена. </w:t>
      </w:r>
    </w:p>
    <w:p w:rsidR="00D2238F" w:rsidRPr="00362B89" w:rsidRDefault="00D2238F" w:rsidP="00D2238F">
      <w:pPr>
        <w:jc w:val="both"/>
      </w:pPr>
      <w:r>
        <w:t xml:space="preserve">       </w:t>
      </w:r>
      <w:r w:rsidRPr="00362B89">
        <w:t xml:space="preserve">4. В случае если наши предложения будут признаны лучшими, мы берем на себя обязательства подписать договор аренды муниципального имущества в соответствии </w:t>
      </w:r>
      <w:r w:rsidR="003B564E">
        <w:t xml:space="preserve">                </w:t>
      </w:r>
      <w:r w:rsidRPr="00362B89">
        <w:t>с требованиями конкурсной документации и условиями наших предложений.</w:t>
      </w:r>
    </w:p>
    <w:p w:rsidR="00D2238F" w:rsidRPr="00362B89" w:rsidRDefault="00D2238F" w:rsidP="00D2238F">
      <w:pPr>
        <w:pStyle w:val="13"/>
        <w:ind w:left="0"/>
        <w:jc w:val="both"/>
      </w:pPr>
      <w:r w:rsidRPr="00362B89">
        <w:t xml:space="preserve">        </w:t>
      </w:r>
      <w:r>
        <w:t>5</w:t>
      </w:r>
      <w:r w:rsidRPr="00362B89">
        <w:t xml:space="preserve">. 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аренды муниципального имущества </w:t>
      </w:r>
      <w:r w:rsidR="003B564E">
        <w:t xml:space="preserve">                           </w:t>
      </w:r>
      <w:r w:rsidRPr="00362B89">
        <w:t>в соответствии с требованиями конкурсной документации и условиями наших предложений.</w:t>
      </w:r>
    </w:p>
    <w:p w:rsidR="00D2238F" w:rsidRPr="00362B89" w:rsidRDefault="00D2238F" w:rsidP="00D2238F">
      <w:pPr>
        <w:pStyle w:val="13"/>
        <w:ind w:left="0"/>
        <w:jc w:val="both"/>
      </w:pPr>
      <w:r w:rsidRPr="00362B89">
        <w:t xml:space="preserve">        </w:t>
      </w:r>
      <w:r>
        <w:t>6</w:t>
      </w:r>
      <w:r w:rsidRPr="00362B89">
        <w:t xml:space="preserve">. В случае присуждения нам права заключить  договор в период </w:t>
      </w:r>
      <w:proofErr w:type="gramStart"/>
      <w:r w:rsidRPr="00362B89">
        <w:t>с даты получения</w:t>
      </w:r>
      <w:proofErr w:type="gramEnd"/>
      <w:r w:rsidRPr="00362B89">
        <w:t xml:space="preserve"> протокола оценки и сопоставления конкурсных предложений на участие в конкурсе </w:t>
      </w:r>
      <w:r w:rsidR="003B564E">
        <w:t xml:space="preserve">                </w:t>
      </w:r>
      <w:r w:rsidRPr="00362B89">
        <w:t xml:space="preserve">и проекта договора и до подписания официального договора, настоящая заявка будет носить характер предварительного заключенного нами и заказчиком </w:t>
      </w:r>
      <w:r>
        <w:t>соглашения</w:t>
      </w:r>
      <w:r w:rsidRPr="00362B89">
        <w:t xml:space="preserve"> </w:t>
      </w:r>
      <w:r w:rsidR="003B564E">
        <w:t xml:space="preserve">                       </w:t>
      </w:r>
      <w:r w:rsidRPr="00362B89">
        <w:t>о заключении договора на условиях наших предложений.</w:t>
      </w:r>
    </w:p>
    <w:p w:rsidR="003B564E" w:rsidRDefault="003B564E" w:rsidP="00D2238F">
      <w:pPr>
        <w:pStyle w:val="13"/>
        <w:ind w:left="0"/>
        <w:jc w:val="both"/>
        <w:rPr>
          <w:color w:val="000000"/>
        </w:rPr>
      </w:pPr>
    </w:p>
    <w:p w:rsidR="003B564E" w:rsidRDefault="003B564E" w:rsidP="00D2238F">
      <w:pPr>
        <w:pStyle w:val="13"/>
        <w:ind w:left="0"/>
        <w:jc w:val="both"/>
        <w:rPr>
          <w:color w:val="000000"/>
        </w:rPr>
      </w:pPr>
    </w:p>
    <w:p w:rsidR="00D2238F" w:rsidRPr="00362B89" w:rsidRDefault="00D2238F" w:rsidP="00D2238F">
      <w:pPr>
        <w:pStyle w:val="13"/>
        <w:ind w:left="0"/>
        <w:jc w:val="both"/>
      </w:pPr>
      <w:r w:rsidRPr="00362B89">
        <w:rPr>
          <w:color w:val="000000"/>
        </w:rPr>
        <w:t>Руководитель организации</w:t>
      </w:r>
    </w:p>
    <w:p w:rsidR="00D2238F" w:rsidRPr="00362B89" w:rsidRDefault="00D2238F" w:rsidP="00D2238F">
      <w:pPr>
        <w:shd w:val="clear" w:color="auto" w:fill="FFFFFF"/>
        <w:tabs>
          <w:tab w:val="left" w:pos="5674"/>
        </w:tabs>
        <w:ind w:left="1411"/>
        <w:rPr>
          <w:color w:val="000000"/>
          <w:spacing w:val="-7"/>
        </w:rPr>
      </w:pPr>
    </w:p>
    <w:p w:rsidR="00D2238F" w:rsidRDefault="00D2238F" w:rsidP="00D2238F">
      <w:pPr>
        <w:shd w:val="clear" w:color="auto" w:fill="FFFFFF"/>
        <w:tabs>
          <w:tab w:val="left" w:pos="5674"/>
        </w:tabs>
        <w:ind w:left="1411"/>
      </w:pPr>
      <w:proofErr w:type="spellStart"/>
      <w:r w:rsidRPr="00362B89">
        <w:rPr>
          <w:color w:val="000000"/>
          <w:spacing w:val="-7"/>
        </w:rPr>
        <w:t>мп</w:t>
      </w:r>
      <w:proofErr w:type="spellEnd"/>
      <w:r w:rsidRPr="00362B89">
        <w:rPr>
          <w:color w:val="000000"/>
          <w:spacing w:val="-7"/>
        </w:rPr>
        <w:t xml:space="preserve">                                                            </w:t>
      </w:r>
      <w:r w:rsidRPr="00362B89">
        <w:rPr>
          <w:color w:val="000000"/>
        </w:rPr>
        <w:t xml:space="preserve">                          </w:t>
      </w:r>
      <w:r w:rsidRPr="00362B89">
        <w:rPr>
          <w:color w:val="000000"/>
          <w:spacing w:val="-3"/>
        </w:rPr>
        <w:t>(ФИО, подпись)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B564E" w:rsidRPr="00CC1D6A" w:rsidRDefault="00D2238F" w:rsidP="003B564E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</w:t>
      </w:r>
      <w:r w:rsidR="003B564E" w:rsidRPr="00CC1D6A">
        <w:rPr>
          <w:sz w:val="28"/>
          <w:szCs w:val="28"/>
        </w:rPr>
        <w:t>Приложение</w:t>
      </w:r>
      <w:r w:rsidR="003B564E">
        <w:rPr>
          <w:sz w:val="28"/>
          <w:szCs w:val="28"/>
        </w:rPr>
        <w:t xml:space="preserve"> № 6</w:t>
      </w:r>
    </w:p>
    <w:p w:rsidR="003B564E" w:rsidRPr="00CC1D6A" w:rsidRDefault="003B564E" w:rsidP="003B564E">
      <w:pPr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к конкурсной документации</w:t>
      </w:r>
    </w:p>
    <w:p w:rsidR="00D2238F" w:rsidRDefault="00D2238F" w:rsidP="003B564E">
      <w:pPr>
        <w:ind w:firstLine="709"/>
        <w:jc w:val="center"/>
      </w:pPr>
    </w:p>
    <w:p w:rsidR="003B564E" w:rsidRDefault="003B564E" w:rsidP="00D2238F">
      <w:pPr>
        <w:jc w:val="center"/>
        <w:rPr>
          <w:b/>
        </w:rPr>
      </w:pPr>
    </w:p>
    <w:p w:rsidR="00D2238F" w:rsidRPr="00D17BDF" w:rsidRDefault="00D2238F" w:rsidP="00D2238F">
      <w:pPr>
        <w:jc w:val="center"/>
        <w:rPr>
          <w:b/>
        </w:rPr>
      </w:pPr>
      <w:r w:rsidRPr="00D17BDF">
        <w:rPr>
          <w:b/>
        </w:rPr>
        <w:t xml:space="preserve">Д О Г О В О </w:t>
      </w:r>
      <w:proofErr w:type="gramStart"/>
      <w:r w:rsidRPr="00D17BDF">
        <w:rPr>
          <w:b/>
        </w:rPr>
        <w:t>Р</w:t>
      </w:r>
      <w:proofErr w:type="gramEnd"/>
      <w:r w:rsidRPr="00D17BDF">
        <w:rPr>
          <w:b/>
        </w:rPr>
        <w:t xml:space="preserve">   № </w:t>
      </w:r>
      <w:r>
        <w:rPr>
          <w:b/>
        </w:rPr>
        <w:t>___</w:t>
      </w:r>
    </w:p>
    <w:p w:rsidR="00D2238F" w:rsidRPr="00D17BDF" w:rsidRDefault="00D2238F" w:rsidP="00D2238F">
      <w:pPr>
        <w:jc w:val="center"/>
        <w:rPr>
          <w:b/>
        </w:rPr>
      </w:pPr>
      <w:r w:rsidRPr="00D17BDF">
        <w:rPr>
          <w:b/>
        </w:rPr>
        <w:t>АРЕНДЫ ОБЪЕКТОВ, НАХОДЯЩИХСЯ В СОБСТВЕННОСТИ</w:t>
      </w:r>
    </w:p>
    <w:p w:rsidR="00D2238F" w:rsidRPr="00D17BDF" w:rsidRDefault="00D2238F" w:rsidP="00D2238F">
      <w:pPr>
        <w:jc w:val="center"/>
        <w:rPr>
          <w:b/>
        </w:rPr>
      </w:pPr>
      <w:r w:rsidRPr="00D17BDF">
        <w:rPr>
          <w:b/>
        </w:rPr>
        <w:t>ПАРТИЗАНСКОГО МУНИЦИПАЛЬНОГО РАЙОНА</w:t>
      </w:r>
    </w:p>
    <w:p w:rsidR="00D2238F" w:rsidRPr="008D652D" w:rsidRDefault="00D2238F" w:rsidP="00D2238F">
      <w:pPr>
        <w:overflowPunct w:val="0"/>
        <w:autoSpaceDE w:val="0"/>
        <w:autoSpaceDN w:val="0"/>
        <w:adjustRightInd w:val="0"/>
        <w:rPr>
          <w:b/>
        </w:rPr>
      </w:pPr>
    </w:p>
    <w:p w:rsidR="00D2238F" w:rsidRPr="008D652D" w:rsidRDefault="00D2238F" w:rsidP="00D2238F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</w:pPr>
      <w:r w:rsidRPr="008D652D">
        <w:t xml:space="preserve">село </w:t>
      </w:r>
      <w:proofErr w:type="spellStart"/>
      <w:proofErr w:type="gramStart"/>
      <w:r w:rsidRPr="008D652D">
        <w:t>Владимиро-Александровское</w:t>
      </w:r>
      <w:proofErr w:type="spellEnd"/>
      <w:proofErr w:type="gramEnd"/>
      <w:r w:rsidRPr="008D652D">
        <w:t xml:space="preserve">                                                    </w:t>
      </w:r>
      <w:r w:rsidR="003B564E">
        <w:t xml:space="preserve">  </w:t>
      </w:r>
      <w:r w:rsidRPr="008D652D">
        <w:t xml:space="preserve"> </w:t>
      </w:r>
      <w:r>
        <w:t>«  » ________</w:t>
      </w:r>
      <w:r w:rsidRPr="008D652D">
        <w:t xml:space="preserve"> 20</w:t>
      </w:r>
      <w:r>
        <w:t xml:space="preserve">14 года </w:t>
      </w:r>
      <w:r w:rsidRPr="008D652D">
        <w:t xml:space="preserve">   </w:t>
      </w:r>
    </w:p>
    <w:p w:rsidR="00D2238F" w:rsidRPr="008D652D" w:rsidRDefault="00D2238F" w:rsidP="00D2238F">
      <w:pPr>
        <w:overflowPunct w:val="0"/>
        <w:autoSpaceDE w:val="0"/>
        <w:autoSpaceDN w:val="0"/>
        <w:adjustRightInd w:val="0"/>
      </w:pPr>
    </w:p>
    <w:p w:rsidR="003B564E" w:rsidRDefault="00D2238F" w:rsidP="00D2238F">
      <w:pPr>
        <w:overflowPunct w:val="0"/>
        <w:autoSpaceDE w:val="0"/>
        <w:autoSpaceDN w:val="0"/>
        <w:adjustRightInd w:val="0"/>
        <w:ind w:firstLine="360"/>
        <w:jc w:val="both"/>
      </w:pPr>
      <w:r w:rsidRPr="001B13F6">
        <w:t xml:space="preserve">Администрация Партизанского муниципального района в лице начальника управления по распоряжению муниципальной собственностью администрации Партизанского муниципального района </w:t>
      </w:r>
      <w:r w:rsidR="003B564E">
        <w:t>_______________________________</w:t>
      </w:r>
      <w:r w:rsidRPr="001B13F6">
        <w:t>, действующего на основании</w:t>
      </w:r>
      <w:r w:rsidR="003B564E">
        <w:t xml:space="preserve"> </w:t>
      </w:r>
    </w:p>
    <w:p w:rsidR="003B564E" w:rsidRPr="003B564E" w:rsidRDefault="003B564E" w:rsidP="00D2238F">
      <w:pPr>
        <w:overflowPunct w:val="0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>
        <w:t xml:space="preserve">                                                        </w:t>
      </w:r>
      <w:r w:rsidRPr="003B564E">
        <w:rPr>
          <w:sz w:val="16"/>
          <w:szCs w:val="16"/>
        </w:rPr>
        <w:t>(Ф.И.О.)</w:t>
      </w:r>
    </w:p>
    <w:p w:rsidR="003B564E" w:rsidRDefault="00D2238F" w:rsidP="003B564E">
      <w:pPr>
        <w:overflowPunct w:val="0"/>
        <w:autoSpaceDE w:val="0"/>
        <w:autoSpaceDN w:val="0"/>
        <w:adjustRightInd w:val="0"/>
        <w:jc w:val="both"/>
      </w:pPr>
      <w:r w:rsidRPr="001B13F6">
        <w:t xml:space="preserve"> доверенности от </w:t>
      </w:r>
      <w:r>
        <w:t>12</w:t>
      </w:r>
      <w:r w:rsidRPr="001B13F6">
        <w:t>.08.201</w:t>
      </w:r>
      <w:r>
        <w:t>3</w:t>
      </w:r>
      <w:r w:rsidRPr="001B13F6">
        <w:t xml:space="preserve"> № </w:t>
      </w:r>
      <w:r>
        <w:t>1794</w:t>
      </w:r>
      <w:r w:rsidRPr="001B13F6">
        <w:t xml:space="preserve">, удостоверенной главой Партизанского муниципального района </w:t>
      </w:r>
      <w:r w:rsidR="003B564E">
        <w:t>_________________________________</w:t>
      </w:r>
      <w:r w:rsidRPr="001B13F6">
        <w:t xml:space="preserve">, </w:t>
      </w:r>
      <w:proofErr w:type="gramStart"/>
      <w:r w:rsidRPr="001B13F6">
        <w:t>именуемая</w:t>
      </w:r>
      <w:proofErr w:type="gramEnd"/>
      <w:r w:rsidRPr="001B13F6">
        <w:t xml:space="preserve"> в дальнейшем </w:t>
      </w:r>
    </w:p>
    <w:p w:rsidR="003B564E" w:rsidRPr="003B564E" w:rsidRDefault="003B564E" w:rsidP="003B564E">
      <w:pPr>
        <w:overflowPunct w:val="0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>
        <w:t xml:space="preserve">                                                       </w:t>
      </w:r>
      <w:r w:rsidR="00D266D6">
        <w:t xml:space="preserve">     </w:t>
      </w:r>
      <w:r>
        <w:t xml:space="preserve"> </w:t>
      </w:r>
      <w:r w:rsidRPr="003B564E">
        <w:rPr>
          <w:sz w:val="16"/>
          <w:szCs w:val="16"/>
        </w:rPr>
        <w:t>(Ф.И.О.)</w:t>
      </w:r>
    </w:p>
    <w:p w:rsidR="00D2238F" w:rsidRPr="001B13F6" w:rsidRDefault="00D2238F" w:rsidP="003B564E">
      <w:pPr>
        <w:overflowPunct w:val="0"/>
        <w:autoSpaceDE w:val="0"/>
        <w:autoSpaceDN w:val="0"/>
        <w:adjustRightInd w:val="0"/>
        <w:jc w:val="both"/>
      </w:pPr>
      <w:r w:rsidRPr="001B13F6">
        <w:t>"Арендодатель", с одной стороны,</w:t>
      </w:r>
      <w:r>
        <w:t xml:space="preserve"> ___________________</w:t>
      </w:r>
      <w:r w:rsidR="003B564E">
        <w:t>_____________________________</w:t>
      </w:r>
      <w:r w:rsidRPr="001B13F6">
        <w:t xml:space="preserve"> </w:t>
      </w:r>
      <w:r w:rsidRPr="001B13F6">
        <w:rPr>
          <w:b/>
          <w:bCs/>
        </w:rPr>
        <w:t xml:space="preserve">_____________________________________________________________________________ </w:t>
      </w:r>
      <w:r w:rsidRPr="001B13F6">
        <w:t>в лице  руководителя__________________________________________________________</w:t>
      </w:r>
      <w:r w:rsidR="003B564E">
        <w:t>_</w:t>
      </w:r>
      <w:r w:rsidRPr="001B13F6">
        <w:t>, действующего на основании ____________, с другой стороны, именуемое в дальнейшем "Арендатор», заключили настоящий Договор о нижеследующем:</w:t>
      </w:r>
    </w:p>
    <w:p w:rsidR="00D2238F" w:rsidRPr="008D652D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</w:t>
      </w:r>
    </w:p>
    <w:p w:rsidR="00D2238F" w:rsidRPr="008D652D" w:rsidRDefault="00D2238F" w:rsidP="00D266D6">
      <w:pPr>
        <w:jc w:val="center"/>
      </w:pPr>
      <w:proofErr w:type="gramStart"/>
      <w:r w:rsidRPr="008D652D">
        <w:rPr>
          <w:b/>
          <w:lang w:val="en-US"/>
        </w:rPr>
        <w:t>I</w:t>
      </w:r>
      <w:r w:rsidRPr="008D652D">
        <w:rPr>
          <w:b/>
        </w:rPr>
        <w:t>.  ПРЕДМЕТ</w:t>
      </w:r>
      <w:proofErr w:type="gramEnd"/>
      <w:r w:rsidRPr="008D652D">
        <w:rPr>
          <w:b/>
        </w:rPr>
        <w:t xml:space="preserve"> ДОГОВОРА</w:t>
      </w:r>
    </w:p>
    <w:p w:rsidR="00D2238F" w:rsidRPr="00D17BDF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 w:rsidRPr="008D652D">
        <w:t xml:space="preserve">1.1. </w:t>
      </w:r>
      <w:r w:rsidRPr="00D17BDF">
        <w:t>На основании Положения «О порядке предоставления в аренду  муниципального имущества Партизанского муниципального района», утвержденного решением Думы Партизанского  муниципального района от 29.04.2011 года № 228</w:t>
      </w:r>
      <w:r>
        <w:t>,</w:t>
      </w:r>
      <w:r w:rsidRPr="00D17BDF">
        <w:t xml:space="preserve"> </w:t>
      </w:r>
      <w:r w:rsidR="00D266D6">
        <w:t xml:space="preserve">                       </w:t>
      </w:r>
      <w:r w:rsidRPr="00D17BDF">
        <w:t>в соответствии с Договором Арендодатель передает, а Арендатор принимает в аренду имущество с</w:t>
      </w:r>
      <w:r>
        <w:t>огласно Приложению 1 к договору</w:t>
      </w:r>
      <w:r w:rsidRPr="00D17BDF">
        <w:t xml:space="preserve"> в целях обеспечения электроэнерги</w:t>
      </w:r>
      <w:r>
        <w:t>ей</w:t>
      </w:r>
      <w:r w:rsidRPr="00D17BDF">
        <w:t xml:space="preserve"> населени</w:t>
      </w:r>
      <w:r>
        <w:t>я</w:t>
      </w:r>
      <w:r w:rsidRPr="00D17BDF">
        <w:t xml:space="preserve"> пос</w:t>
      </w:r>
      <w:proofErr w:type="gramStart"/>
      <w:r w:rsidRPr="00D17BDF">
        <w:t>.П</w:t>
      </w:r>
      <w:proofErr w:type="gramEnd"/>
      <w:r w:rsidRPr="00D17BDF">
        <w:t>артизан (Приложение 1 является</w:t>
      </w:r>
      <w:r>
        <w:t xml:space="preserve"> неотъемлемой</w:t>
      </w:r>
      <w:r w:rsidRPr="00D17BDF">
        <w:t xml:space="preserve">  частью договора).</w:t>
      </w:r>
    </w:p>
    <w:p w:rsidR="00D2238F" w:rsidRPr="00D17BDF" w:rsidRDefault="00D2238F" w:rsidP="003A162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17BDF">
        <w:rPr>
          <w:b/>
        </w:rPr>
        <w:t>II. ПРАВА И ОБЯЗАННОСТИ СТОРОН</w:t>
      </w:r>
    </w:p>
    <w:p w:rsidR="00D2238F" w:rsidRPr="008D652D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 w:rsidRPr="008D652D">
        <w:t>2.1. Арендодатель обязан в пятидневный срок после заключени</w:t>
      </w:r>
      <w:r w:rsidR="00D266D6">
        <w:t xml:space="preserve">я договора аренды предоставить </w:t>
      </w:r>
      <w:r w:rsidRPr="008D652D">
        <w:t xml:space="preserve">Арендатору имущество, указанное в </w:t>
      </w:r>
      <w:r>
        <w:t>Приложении 1 к</w:t>
      </w:r>
      <w:r w:rsidRPr="008D652D">
        <w:t xml:space="preserve"> настояще</w:t>
      </w:r>
      <w:r>
        <w:t>му</w:t>
      </w:r>
      <w:r w:rsidRPr="008D652D">
        <w:t xml:space="preserve">  договор</w:t>
      </w:r>
      <w:r>
        <w:t>у</w:t>
      </w:r>
      <w:r w:rsidRPr="008D652D">
        <w:t>.</w:t>
      </w:r>
    </w:p>
    <w:p w:rsidR="00D2238F" w:rsidRPr="008D652D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 w:rsidRPr="008D652D">
        <w:t>2.2. Арендатор обязан: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 w:rsidRPr="008D652D">
        <w:t xml:space="preserve">2.2.1. Использовать арендуемое </w:t>
      </w:r>
      <w:r>
        <w:t>имущество</w:t>
      </w:r>
      <w:r w:rsidRPr="008D652D">
        <w:t xml:space="preserve"> исключительно по прямому назначению, указанному в </w:t>
      </w:r>
      <w:r>
        <w:t>Приложении 1 к</w:t>
      </w:r>
      <w:r w:rsidRPr="008D652D">
        <w:t xml:space="preserve"> настояще</w:t>
      </w:r>
      <w:r>
        <w:t>му</w:t>
      </w:r>
      <w:r w:rsidRPr="008D652D">
        <w:t xml:space="preserve">  договор</w:t>
      </w:r>
      <w:r>
        <w:t>у</w:t>
      </w:r>
      <w:r w:rsidRPr="008D652D">
        <w:t>.</w:t>
      </w:r>
    </w:p>
    <w:p w:rsidR="00D2238F" w:rsidRPr="00D51247" w:rsidRDefault="00D2238F" w:rsidP="00D2238F">
      <w:pPr>
        <w:overflowPunct w:val="0"/>
        <w:autoSpaceDE w:val="0"/>
        <w:autoSpaceDN w:val="0"/>
        <w:adjustRightInd w:val="0"/>
        <w:jc w:val="both"/>
      </w:pPr>
      <w:r w:rsidRPr="009D73F1">
        <w:rPr>
          <w:color w:val="FF0000"/>
        </w:rPr>
        <w:t xml:space="preserve">     </w:t>
      </w:r>
      <w:r w:rsidR="00D266D6">
        <w:rPr>
          <w:color w:val="FF0000"/>
        </w:rPr>
        <w:tab/>
      </w:r>
      <w:r w:rsidRPr="00D51247">
        <w:t>2.2.2. Содержать арендуемое имущество в полной исправности</w:t>
      </w:r>
      <w:r>
        <w:t xml:space="preserve"> и в соответствии </w:t>
      </w:r>
      <w:r w:rsidR="00D266D6">
        <w:t xml:space="preserve">               </w:t>
      </w:r>
      <w:r>
        <w:t>с</w:t>
      </w:r>
      <w:r w:rsidRPr="00D51247">
        <w:t xml:space="preserve"> техническ</w:t>
      </w:r>
      <w:r>
        <w:t>ими,</w:t>
      </w:r>
      <w:r w:rsidRPr="00D51247">
        <w:t xml:space="preserve"> санитарн</w:t>
      </w:r>
      <w:r>
        <w:t>ыми</w:t>
      </w:r>
      <w:r w:rsidRPr="00D51247">
        <w:t xml:space="preserve"> и противопожарн</w:t>
      </w:r>
      <w:r>
        <w:t>ыми требованиями</w:t>
      </w:r>
      <w:r w:rsidRPr="00D51247">
        <w:t xml:space="preserve">. Аналогичные требования распространяются  на прилегающую к зданию (сооружению) территорию. </w:t>
      </w:r>
    </w:p>
    <w:p w:rsidR="00D2238F" w:rsidRPr="008D652D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 w:rsidRPr="008D652D">
        <w:t xml:space="preserve">2.2.3. Не заключать договоры и не вступать в сделки, следствием которых является или может являться какое-либо обременение предоставленных Арендатору </w:t>
      </w:r>
      <w:r w:rsidR="00D266D6">
        <w:t xml:space="preserve">                             </w:t>
      </w:r>
      <w:r w:rsidRPr="008D652D">
        <w:t>по настоящему договору имущественных прав (залог, субаренда и т.д.).</w:t>
      </w:r>
    </w:p>
    <w:p w:rsidR="00D2238F" w:rsidRPr="008D652D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 w:rsidRPr="008D652D">
        <w:t>2.2.4. Обеспечивать доступ в арендуемое помещение должностных лиц Арендодателя в случае необходимости и по их требованию.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 w:rsidRPr="008D652D">
        <w:t xml:space="preserve">2.2.5. </w:t>
      </w:r>
      <w:r w:rsidRPr="00D51247">
        <w:t>Соблюдать требования пожарной безопасности и техники безопасности. Укомплектовать объект</w:t>
      </w:r>
      <w:r>
        <w:t xml:space="preserve"> </w:t>
      </w:r>
      <w:r w:rsidRPr="00D51247">
        <w:t>в соответствии с нормами пожарной безопасности первичными средствами тушения пожаров</w:t>
      </w:r>
      <w:r>
        <w:t>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="00D266D6">
        <w:tab/>
      </w:r>
      <w:r>
        <w:t>2.2.5.1.</w:t>
      </w:r>
      <w:r w:rsidRPr="00D51247">
        <w:t xml:space="preserve"> </w:t>
      </w:r>
      <w:r>
        <w:t xml:space="preserve">Первичные средства применения для тушения пожаров содержать </w:t>
      </w:r>
      <w:r w:rsidR="00D266D6">
        <w:t xml:space="preserve">                       </w:t>
      </w:r>
      <w:r>
        <w:t>в исправном состоянии,  регулярно проводить  проверки наличия и состояния первичных средств.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="00D266D6">
        <w:tab/>
      </w:r>
      <w:r>
        <w:t>2.2.5.2.  Результаты  проверки отмечать в журнале проверок и  учета  первичных средств тушения пожаров.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D51247">
        <w:t xml:space="preserve">     </w:t>
      </w:r>
      <w:r w:rsidR="00D266D6">
        <w:tab/>
      </w:r>
      <w:r w:rsidRPr="00D51247">
        <w:t>2.2.6.</w:t>
      </w:r>
      <w:r>
        <w:t xml:space="preserve"> </w:t>
      </w:r>
      <w:r w:rsidRPr="00D51247">
        <w:t>Проводить профилактические мероприятия по предупреждению возникновения пожаров на объект</w:t>
      </w:r>
      <w:r>
        <w:t xml:space="preserve">ах </w:t>
      </w:r>
      <w:r w:rsidRPr="00D51247">
        <w:t xml:space="preserve"> за счет собственных сил и средств. </w:t>
      </w:r>
    </w:p>
    <w:p w:rsidR="003A162A" w:rsidRDefault="003A162A" w:rsidP="00D2238F">
      <w:pPr>
        <w:overflowPunct w:val="0"/>
        <w:autoSpaceDE w:val="0"/>
        <w:autoSpaceDN w:val="0"/>
        <w:adjustRightInd w:val="0"/>
        <w:jc w:val="both"/>
      </w:pPr>
    </w:p>
    <w:p w:rsidR="003A162A" w:rsidRDefault="003A162A" w:rsidP="00D2238F">
      <w:pPr>
        <w:overflowPunct w:val="0"/>
        <w:autoSpaceDE w:val="0"/>
        <w:autoSpaceDN w:val="0"/>
        <w:adjustRightInd w:val="0"/>
        <w:jc w:val="both"/>
      </w:pPr>
    </w:p>
    <w:p w:rsidR="003A162A" w:rsidRPr="003A162A" w:rsidRDefault="003A162A" w:rsidP="003A162A">
      <w:pPr>
        <w:overflowPunct w:val="0"/>
        <w:autoSpaceDE w:val="0"/>
        <w:autoSpaceDN w:val="0"/>
        <w:adjustRightInd w:val="0"/>
        <w:jc w:val="center"/>
      </w:pPr>
      <w:r>
        <w:t>2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="00D266D6">
        <w:tab/>
      </w:r>
      <w:r w:rsidR="00AA04EB">
        <w:t>2.2.7</w:t>
      </w:r>
      <w:r>
        <w:t xml:space="preserve">.  Вести бухгалтерский учет на </w:t>
      </w:r>
      <w:proofErr w:type="spellStart"/>
      <w:r>
        <w:t>забалансовом</w:t>
      </w:r>
      <w:proofErr w:type="spellEnd"/>
      <w:r>
        <w:t xml:space="preserve"> счете с обязательным открытием  инвентарных карточек по установленной</w:t>
      </w:r>
      <w:r w:rsidR="003A162A">
        <w:t xml:space="preserve"> форме (форма № ОС - 6, форма № ОС -</w:t>
      </w:r>
      <w:r>
        <w:t xml:space="preserve"> 6а) </w:t>
      </w:r>
      <w:r w:rsidR="003A162A">
        <w:t xml:space="preserve">                  </w:t>
      </w:r>
      <w:r>
        <w:t xml:space="preserve">и ежегодным начислением износа или  амортизационных отчислений. </w:t>
      </w:r>
      <w:proofErr w:type="gramStart"/>
      <w:r>
        <w:t>Предоставлять отчет</w:t>
      </w:r>
      <w:proofErr w:type="gramEnd"/>
      <w:r>
        <w:t xml:space="preserve"> к концу текущего года.</w:t>
      </w:r>
    </w:p>
    <w:p w:rsidR="00D2238F" w:rsidRPr="00D17BDF" w:rsidRDefault="00D2238F" w:rsidP="00D2238F">
      <w:pPr>
        <w:jc w:val="center"/>
        <w:rPr>
          <w:b/>
        </w:rPr>
      </w:pPr>
      <w:r w:rsidRPr="00D17BDF">
        <w:rPr>
          <w:b/>
          <w:lang w:val="en-US"/>
        </w:rPr>
        <w:t>III</w:t>
      </w:r>
      <w:r w:rsidRPr="00D17BDF">
        <w:rPr>
          <w:b/>
        </w:rPr>
        <w:t>. ПЛАТЕЖИ И РАСЧЕТЫ ПО ДОГОВОРУ</w:t>
      </w:r>
    </w:p>
    <w:p w:rsidR="00D2238F" w:rsidRPr="00D17BDF" w:rsidRDefault="00D2238F" w:rsidP="00D2238F">
      <w:pPr>
        <w:jc w:val="both"/>
      </w:pPr>
      <w:r w:rsidRPr="00D17BDF">
        <w:t xml:space="preserve">    </w:t>
      </w:r>
      <w:r w:rsidR="00D266D6">
        <w:tab/>
      </w:r>
      <w:r w:rsidRPr="00D17BDF">
        <w:t xml:space="preserve">3.1. </w:t>
      </w:r>
      <w:r w:rsidR="003A162A">
        <w:t xml:space="preserve">За </w:t>
      </w:r>
      <w:r w:rsidRPr="00D17BDF">
        <w:t xml:space="preserve">имущество, указанное </w:t>
      </w:r>
      <w:r w:rsidRPr="008D652D">
        <w:t xml:space="preserve">в </w:t>
      </w:r>
      <w:r>
        <w:t>Приложении 1 к</w:t>
      </w:r>
      <w:r w:rsidRPr="008D652D">
        <w:t xml:space="preserve"> настояще</w:t>
      </w:r>
      <w:r>
        <w:t>му</w:t>
      </w:r>
      <w:r w:rsidRPr="008D652D">
        <w:t xml:space="preserve">  договор</w:t>
      </w:r>
      <w:r>
        <w:t>у</w:t>
      </w:r>
      <w:r w:rsidRPr="00D17BDF">
        <w:t>,  Арендатор</w:t>
      </w:r>
      <w:r>
        <w:t xml:space="preserve"> </w:t>
      </w:r>
      <w:r w:rsidRPr="00D17BDF">
        <w:t xml:space="preserve">перечисляет арендную плату  </w:t>
      </w:r>
      <w:r>
        <w:t>ежемесячно в сумме ____________ рублей</w:t>
      </w:r>
      <w:r w:rsidRPr="00D17BDF">
        <w:t xml:space="preserve"> на расчетный счет № 40101810900000010002 ГРКЦ ГУ Банка России по Приморскому краю г</w:t>
      </w:r>
      <w:proofErr w:type="gramStart"/>
      <w:r w:rsidRPr="00D17BDF">
        <w:t>.В</w:t>
      </w:r>
      <w:proofErr w:type="gramEnd"/>
      <w:r w:rsidRPr="00D17BDF">
        <w:t>ладивосток, БИК 040507001, ОКАТО 05230000000, ИНН 2524003130, КПП 252401001, КБК 556 1 11 05035 05 0000 120.</w:t>
      </w:r>
    </w:p>
    <w:p w:rsidR="00D2238F" w:rsidRPr="00D17BDF" w:rsidRDefault="00D2238F" w:rsidP="003A162A">
      <w:pPr>
        <w:jc w:val="both"/>
      </w:pPr>
      <w:r w:rsidRPr="00D17BDF">
        <w:tab/>
        <w:t>Получатель: Управление федерального казначейства МФ РФ по Приморскому краю (администрация Партизанского муниципального района).</w:t>
      </w:r>
    </w:p>
    <w:p w:rsidR="00D2238F" w:rsidRPr="008D652D" w:rsidRDefault="00D2238F" w:rsidP="00D266D6">
      <w:pPr>
        <w:jc w:val="center"/>
      </w:pPr>
      <w:r w:rsidRPr="00D17BDF">
        <w:rPr>
          <w:b/>
          <w:lang w:val="en-US"/>
        </w:rPr>
        <w:t>IV</w:t>
      </w:r>
      <w:r w:rsidR="003A162A">
        <w:rPr>
          <w:b/>
        </w:rPr>
        <w:t xml:space="preserve">. </w:t>
      </w:r>
      <w:r w:rsidRPr="00D17BDF">
        <w:rPr>
          <w:b/>
        </w:rPr>
        <w:t>ОСОБЫЕ УСЛОВИЯ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 w:rsidRPr="008D652D">
        <w:t xml:space="preserve">4.1. Реорганизация Балансодержателя, а также перемена собственника арендуемых помещений не является основанием для изменения условий или расторжения настоящего договора.   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</w:t>
      </w:r>
      <w:r w:rsidR="00D266D6">
        <w:tab/>
      </w:r>
      <w:r>
        <w:t>4.2. Арендатор, причинивший ущерб  арендуемому имуществу вследствие невыполнения   либо ненадлежащего выполнения своих обязательств по договору, несет полную материальную  ответственность перед Арендодателем в размере  причиненного ущерба.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center"/>
      </w:pPr>
      <w:r w:rsidRPr="00D17BDF">
        <w:rPr>
          <w:b/>
        </w:rPr>
        <w:t>V. СРОКИ ДЕЙСТВИЯ ДОГОВОРА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 </w:t>
      </w:r>
      <w:r w:rsidR="00D266D6">
        <w:tab/>
      </w:r>
      <w:r>
        <w:t>5</w:t>
      </w:r>
      <w:r w:rsidRPr="008D652D">
        <w:t>.</w:t>
      </w:r>
      <w:r>
        <w:t>1</w:t>
      </w:r>
      <w:r w:rsidR="003A162A">
        <w:t>.</w:t>
      </w:r>
      <w:r w:rsidRPr="008D652D">
        <w:t xml:space="preserve">   Срок действия договора аренды устанавливается с </w:t>
      </w:r>
      <w:r>
        <w:t>«        » ______________</w:t>
      </w:r>
      <w:r w:rsidRPr="008D652D">
        <w:t xml:space="preserve"> 20</w:t>
      </w:r>
      <w:r>
        <w:t>14</w:t>
      </w:r>
      <w:r w:rsidRPr="008D652D">
        <w:t xml:space="preserve"> года по </w:t>
      </w:r>
      <w:r>
        <w:t xml:space="preserve">«     » __________ </w:t>
      </w:r>
      <w:r w:rsidRPr="008D652D">
        <w:t>20</w:t>
      </w:r>
      <w:r>
        <w:t>19</w:t>
      </w:r>
      <w:r w:rsidRPr="008D652D">
        <w:t xml:space="preserve"> года.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="00D266D6">
        <w:tab/>
      </w:r>
      <w:r>
        <w:t xml:space="preserve">5.2. Арендатор за два месяца до истечения срока аренды может представить Арендодателю письменное уведомление о намерении продлить срок аренды. </w:t>
      </w:r>
    </w:p>
    <w:p w:rsidR="00D2238F" w:rsidRPr="008D652D" w:rsidRDefault="00D2238F" w:rsidP="00D2238F">
      <w:pPr>
        <w:overflowPunct w:val="0"/>
        <w:autoSpaceDE w:val="0"/>
        <w:autoSpaceDN w:val="0"/>
        <w:adjustRightInd w:val="0"/>
        <w:jc w:val="center"/>
      </w:pPr>
      <w:r w:rsidRPr="00D17BDF">
        <w:rPr>
          <w:b/>
        </w:rPr>
        <w:t>V</w:t>
      </w:r>
      <w:r w:rsidRPr="00D17BDF">
        <w:rPr>
          <w:b/>
          <w:lang w:val="en-US"/>
        </w:rPr>
        <w:t>I</w:t>
      </w:r>
      <w:r w:rsidRPr="00D17BDF">
        <w:rPr>
          <w:b/>
        </w:rPr>
        <w:t>. ЗАКЛЮЧИТЕЛЬНЫЕ ПОЛОЖЕНИЯ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>
        <w:t>6</w:t>
      </w:r>
      <w:r w:rsidRPr="008D652D">
        <w:t xml:space="preserve">.1. </w:t>
      </w:r>
      <w:r>
        <w:t xml:space="preserve">Договор </w:t>
      </w:r>
      <w:proofErr w:type="gramStart"/>
      <w:r>
        <w:t>может быть  досрочно расторгнут</w:t>
      </w:r>
      <w:proofErr w:type="gramEnd"/>
      <w:r>
        <w:t>: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>- по соглашению сторон;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>- в случае ликвидации Арендатора.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="00D266D6">
        <w:tab/>
      </w:r>
      <w:r>
        <w:t>6.2. С</w:t>
      </w:r>
      <w:r w:rsidRPr="008D652D">
        <w:t xml:space="preserve">поры, возникающие при исполнении договора аренды, рассматриваются </w:t>
      </w:r>
      <w:r w:rsidR="00D266D6">
        <w:t xml:space="preserve">               </w:t>
      </w:r>
      <w:r w:rsidRPr="008D652D">
        <w:t>в соответствии с действующим законодательством.</w:t>
      </w:r>
    </w:p>
    <w:p w:rsidR="00D2238F" w:rsidRPr="001B13F6" w:rsidRDefault="00D2238F" w:rsidP="00D2238F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="00D266D6">
        <w:tab/>
      </w:r>
      <w:r w:rsidRPr="001B13F6">
        <w:t xml:space="preserve">6.3. Договор вступает в силу с момента подписания и подлежит государственной регистрации во </w:t>
      </w:r>
      <w:proofErr w:type="spellStart"/>
      <w:proofErr w:type="gramStart"/>
      <w:r w:rsidRPr="001B13F6">
        <w:t>Владимиро-Александровском</w:t>
      </w:r>
      <w:proofErr w:type="spellEnd"/>
      <w:proofErr w:type="gramEnd"/>
      <w:r w:rsidRPr="001B13F6">
        <w:t xml:space="preserve"> отделе управления Федеральной службы государственной регистрации, кадастра и картографии по Приморскому краю.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 w:rsidR="00D266D6">
        <w:tab/>
      </w:r>
      <w:r>
        <w:t>6</w:t>
      </w:r>
      <w:r w:rsidRPr="008D652D">
        <w:t>.</w:t>
      </w:r>
      <w:r>
        <w:t>4</w:t>
      </w:r>
      <w:r w:rsidRPr="008D652D">
        <w:t xml:space="preserve">. Настоящий договор заключен в </w:t>
      </w:r>
      <w:r>
        <w:t>трех</w:t>
      </w:r>
      <w:r w:rsidRPr="008D652D">
        <w:t xml:space="preserve"> экземплярах, по одному для каждой </w:t>
      </w:r>
      <w:r w:rsidR="00AA04EB">
        <w:t xml:space="preserve">                     </w:t>
      </w:r>
      <w:r w:rsidRPr="008D652D">
        <w:t>из сторон</w:t>
      </w:r>
      <w:r>
        <w:t xml:space="preserve"> и регистрирующему органу. </w:t>
      </w:r>
      <w:r w:rsidRPr="008D652D">
        <w:t xml:space="preserve"> </w:t>
      </w:r>
    </w:p>
    <w:p w:rsidR="00D2238F" w:rsidRPr="00A25C14" w:rsidRDefault="00D2238F" w:rsidP="003A162A">
      <w:pPr>
        <w:overflowPunct w:val="0"/>
        <w:autoSpaceDE w:val="0"/>
        <w:autoSpaceDN w:val="0"/>
        <w:adjustRightInd w:val="0"/>
        <w:jc w:val="center"/>
      </w:pPr>
      <w:r w:rsidRPr="00D17BDF">
        <w:rPr>
          <w:b/>
        </w:rPr>
        <w:t>V</w:t>
      </w:r>
      <w:r w:rsidRPr="00D17BDF">
        <w:rPr>
          <w:b/>
          <w:lang w:val="en-US"/>
        </w:rPr>
        <w:t>II</w:t>
      </w:r>
      <w:r w:rsidRPr="00D17BDF">
        <w:rPr>
          <w:b/>
        </w:rPr>
        <w:t>. РЕКВИЗИТЫ СТОРОН</w:t>
      </w:r>
    </w:p>
    <w:tbl>
      <w:tblPr>
        <w:tblW w:w="0" w:type="auto"/>
        <w:tblLook w:val="0000"/>
      </w:tblPr>
      <w:tblGrid>
        <w:gridCol w:w="4415"/>
        <w:gridCol w:w="803"/>
        <w:gridCol w:w="4351"/>
      </w:tblGrid>
      <w:tr w:rsidR="00D2238F" w:rsidRPr="005F7D97" w:rsidTr="00DA4F6D">
        <w:tc>
          <w:tcPr>
            <w:tcW w:w="4415" w:type="dxa"/>
          </w:tcPr>
          <w:p w:rsidR="00D2238F" w:rsidRPr="00D266D6" w:rsidRDefault="00D2238F" w:rsidP="00DA4F6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6D6">
              <w:rPr>
                <w:b/>
              </w:rPr>
              <w:t>АРЕНДОДАТЕЛЬ</w:t>
            </w:r>
          </w:p>
        </w:tc>
        <w:tc>
          <w:tcPr>
            <w:tcW w:w="803" w:type="dxa"/>
          </w:tcPr>
          <w:p w:rsidR="00D2238F" w:rsidRPr="00D266D6" w:rsidRDefault="00D2238F" w:rsidP="00DA4F6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1" w:type="dxa"/>
          </w:tcPr>
          <w:p w:rsidR="00D2238F" w:rsidRPr="00D266D6" w:rsidRDefault="00D2238F" w:rsidP="00DA4F6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6D6">
              <w:rPr>
                <w:b/>
              </w:rPr>
              <w:t>АРЕНДАТОР</w:t>
            </w:r>
          </w:p>
        </w:tc>
      </w:tr>
      <w:tr w:rsidR="00D2238F" w:rsidRPr="005F2E0F" w:rsidTr="00DA4F6D">
        <w:tc>
          <w:tcPr>
            <w:tcW w:w="4415" w:type="dxa"/>
          </w:tcPr>
          <w:p w:rsidR="00D2238F" w:rsidRPr="00D266D6" w:rsidRDefault="00D2238F" w:rsidP="00DA4F6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6D6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  <w:p w:rsidR="00D2238F" w:rsidRPr="00D266D6" w:rsidRDefault="00D2238F" w:rsidP="00DA4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03" w:type="dxa"/>
          </w:tcPr>
          <w:p w:rsidR="00D2238F" w:rsidRPr="00D266D6" w:rsidRDefault="00D2238F" w:rsidP="00DA4F6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1" w:type="dxa"/>
          </w:tcPr>
          <w:p w:rsidR="00D2238F" w:rsidRPr="00D266D6" w:rsidRDefault="00D2238F" w:rsidP="00DA4F6D">
            <w:pPr>
              <w:rPr>
                <w:b/>
              </w:rPr>
            </w:pPr>
          </w:p>
        </w:tc>
      </w:tr>
      <w:tr w:rsidR="00D2238F" w:rsidRPr="005F2E0F" w:rsidTr="00DA4F6D">
        <w:trPr>
          <w:trHeight w:val="1221"/>
        </w:trPr>
        <w:tc>
          <w:tcPr>
            <w:tcW w:w="4415" w:type="dxa"/>
          </w:tcPr>
          <w:p w:rsidR="00D2238F" w:rsidRPr="00D266D6" w:rsidRDefault="00D2238F" w:rsidP="00DA4F6D">
            <w:pPr>
              <w:jc w:val="both"/>
            </w:pPr>
            <w:r w:rsidRPr="00D266D6">
              <w:t>692962 Партизанский район</w:t>
            </w:r>
          </w:p>
          <w:p w:rsidR="00D2238F" w:rsidRPr="00D266D6" w:rsidRDefault="00D2238F" w:rsidP="00DA4F6D">
            <w:pPr>
              <w:jc w:val="both"/>
            </w:pPr>
            <w:proofErr w:type="spellStart"/>
            <w:r w:rsidRPr="00D266D6">
              <w:t>с</w:t>
            </w:r>
            <w:proofErr w:type="gramStart"/>
            <w:r w:rsidRPr="00D266D6">
              <w:t>.В</w:t>
            </w:r>
            <w:proofErr w:type="gramEnd"/>
            <w:r w:rsidRPr="00D266D6">
              <w:t>ладимиро-Александровское</w:t>
            </w:r>
            <w:proofErr w:type="spellEnd"/>
          </w:p>
          <w:p w:rsidR="00D2238F" w:rsidRPr="00D266D6" w:rsidRDefault="00D2238F" w:rsidP="00DA4F6D">
            <w:pPr>
              <w:jc w:val="both"/>
            </w:pPr>
            <w:r w:rsidRPr="00D266D6">
              <w:t>ул</w:t>
            </w:r>
            <w:proofErr w:type="gramStart"/>
            <w:r w:rsidRPr="00D266D6">
              <w:t>.К</w:t>
            </w:r>
            <w:proofErr w:type="gramEnd"/>
            <w:r w:rsidRPr="00D266D6">
              <w:t xml:space="preserve">омсомольская, 45а, </w:t>
            </w:r>
          </w:p>
          <w:p w:rsidR="00D2238F" w:rsidRPr="00D266D6" w:rsidRDefault="00D2238F" w:rsidP="00DA4F6D">
            <w:pPr>
              <w:jc w:val="both"/>
            </w:pPr>
            <w:r w:rsidRPr="00D266D6">
              <w:t>тел. 8 (42365) 21-8-34, 22-4-53</w:t>
            </w:r>
          </w:p>
          <w:p w:rsidR="00D2238F" w:rsidRPr="00D266D6" w:rsidRDefault="00D2238F" w:rsidP="00DA4F6D">
            <w:proofErr w:type="gramStart"/>
            <w:r w:rsidRPr="00D266D6">
              <w:t>ИНН 2524003130/252401001 УФК по Приморскому краю (ОФК 21, ФГУ ПК по Партизанскому МР, Администрация Партизанского муниципального района, л/с 04203014860), БИК 040507001</w:t>
            </w:r>
            <w:proofErr w:type="gramEnd"/>
          </w:p>
          <w:p w:rsidR="00D2238F" w:rsidRPr="00D266D6" w:rsidRDefault="00D2238F" w:rsidP="00DA4F6D">
            <w:proofErr w:type="spellStart"/>
            <w:proofErr w:type="gramStart"/>
            <w:r w:rsidRPr="00D266D6">
              <w:t>р</w:t>
            </w:r>
            <w:proofErr w:type="spellEnd"/>
            <w:proofErr w:type="gramEnd"/>
            <w:r w:rsidRPr="00D266D6">
              <w:t>/с 40204810500210000002</w:t>
            </w:r>
          </w:p>
        </w:tc>
        <w:tc>
          <w:tcPr>
            <w:tcW w:w="803" w:type="dxa"/>
          </w:tcPr>
          <w:p w:rsidR="00D2238F" w:rsidRPr="00D266D6" w:rsidRDefault="00D2238F" w:rsidP="00DA4F6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1" w:type="dxa"/>
          </w:tcPr>
          <w:p w:rsidR="00D2238F" w:rsidRPr="00D266D6" w:rsidRDefault="00D2238F" w:rsidP="00DA4F6D">
            <w:pPr>
              <w:jc w:val="both"/>
            </w:pPr>
            <w:r w:rsidRPr="00D266D6">
              <w:t>Юридический адрес:</w:t>
            </w:r>
          </w:p>
          <w:p w:rsidR="00D2238F" w:rsidRPr="00D266D6" w:rsidRDefault="00D2238F" w:rsidP="00DA4F6D">
            <w:pPr>
              <w:jc w:val="both"/>
            </w:pPr>
            <w:r w:rsidRPr="00D266D6">
              <w:t>Почтовый адрес:</w:t>
            </w:r>
          </w:p>
          <w:p w:rsidR="00D2238F" w:rsidRPr="00D266D6" w:rsidRDefault="00D2238F" w:rsidP="00DA4F6D">
            <w:r w:rsidRPr="00D266D6">
              <w:t>Банковские реквизиты</w:t>
            </w:r>
          </w:p>
        </w:tc>
      </w:tr>
      <w:tr w:rsidR="00D2238F" w:rsidRPr="005F2E0F" w:rsidTr="00DA4F6D">
        <w:tc>
          <w:tcPr>
            <w:tcW w:w="4415" w:type="dxa"/>
          </w:tcPr>
          <w:p w:rsidR="00D2238F" w:rsidRPr="00D266D6" w:rsidRDefault="00D2238F" w:rsidP="00DA4F6D">
            <w:proofErr w:type="gramStart"/>
            <w:r w:rsidRPr="00D266D6">
              <w:t>Действующий</w:t>
            </w:r>
            <w:proofErr w:type="gramEnd"/>
            <w:r w:rsidRPr="00D266D6">
              <w:t xml:space="preserve"> по доверенности,</w:t>
            </w:r>
          </w:p>
          <w:p w:rsidR="00D2238F" w:rsidRPr="00D266D6" w:rsidRDefault="00D2238F" w:rsidP="00DA4F6D">
            <w:r w:rsidRPr="00D266D6">
              <w:t xml:space="preserve">начальник управления </w:t>
            </w:r>
          </w:p>
          <w:p w:rsidR="00D2238F" w:rsidRDefault="003A162A" w:rsidP="00DA4F6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_______________           ______________</w:t>
            </w:r>
          </w:p>
          <w:p w:rsidR="003A162A" w:rsidRPr="00D266D6" w:rsidRDefault="003A162A" w:rsidP="00DA4F6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подпись                            Ф.И.О.</w:t>
            </w:r>
          </w:p>
        </w:tc>
        <w:tc>
          <w:tcPr>
            <w:tcW w:w="803" w:type="dxa"/>
          </w:tcPr>
          <w:p w:rsidR="00D2238F" w:rsidRPr="00D266D6" w:rsidRDefault="00D2238F" w:rsidP="00DA4F6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1" w:type="dxa"/>
          </w:tcPr>
          <w:p w:rsidR="00D2238F" w:rsidRPr="00D266D6" w:rsidRDefault="00D2238F" w:rsidP="00DA4F6D"/>
        </w:tc>
      </w:tr>
    </w:tbl>
    <w:p w:rsidR="003A162A" w:rsidRDefault="003A162A" w:rsidP="003A162A">
      <w:pPr>
        <w:pStyle w:val="5"/>
        <w:ind w:left="3005"/>
        <w:jc w:val="center"/>
        <w:rPr>
          <w:b w:val="0"/>
          <w:i w:val="0"/>
          <w:sz w:val="28"/>
          <w:szCs w:val="28"/>
        </w:rPr>
      </w:pPr>
    </w:p>
    <w:p w:rsidR="00D2238F" w:rsidRPr="003A162A" w:rsidRDefault="00D2238F" w:rsidP="003A162A">
      <w:pPr>
        <w:pStyle w:val="5"/>
        <w:ind w:left="3969"/>
        <w:jc w:val="center"/>
        <w:rPr>
          <w:b w:val="0"/>
          <w:i w:val="0"/>
          <w:sz w:val="28"/>
          <w:szCs w:val="28"/>
        </w:rPr>
      </w:pPr>
      <w:r w:rsidRPr="003A162A">
        <w:rPr>
          <w:b w:val="0"/>
          <w:i w:val="0"/>
          <w:sz w:val="28"/>
          <w:szCs w:val="28"/>
        </w:rPr>
        <w:t xml:space="preserve">Приложение </w:t>
      </w:r>
    </w:p>
    <w:p w:rsidR="00D2238F" w:rsidRPr="003A162A" w:rsidRDefault="00D2238F" w:rsidP="003A162A">
      <w:pPr>
        <w:ind w:left="3969"/>
        <w:jc w:val="center"/>
        <w:rPr>
          <w:sz w:val="28"/>
          <w:szCs w:val="28"/>
        </w:rPr>
      </w:pPr>
      <w:r w:rsidRPr="003A162A">
        <w:rPr>
          <w:sz w:val="28"/>
          <w:szCs w:val="28"/>
        </w:rPr>
        <w:t>к договору аренды</w:t>
      </w:r>
    </w:p>
    <w:p w:rsidR="00D2238F" w:rsidRPr="003A162A" w:rsidRDefault="00D2238F" w:rsidP="003A162A">
      <w:pPr>
        <w:overflowPunct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3A162A">
        <w:rPr>
          <w:sz w:val="28"/>
          <w:szCs w:val="28"/>
        </w:rPr>
        <w:t xml:space="preserve">от </w:t>
      </w:r>
      <w:r w:rsidR="003A162A">
        <w:rPr>
          <w:sz w:val="28"/>
          <w:szCs w:val="28"/>
        </w:rPr>
        <w:t>«   » ____</w:t>
      </w:r>
      <w:r w:rsidRPr="003A162A">
        <w:rPr>
          <w:sz w:val="28"/>
          <w:szCs w:val="28"/>
        </w:rPr>
        <w:t xml:space="preserve"> 2014 года № ___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right"/>
      </w:pP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</w:p>
    <w:p w:rsidR="003A162A" w:rsidRDefault="003A162A" w:rsidP="003A162A">
      <w:pPr>
        <w:jc w:val="center"/>
        <w:rPr>
          <w:b/>
        </w:rPr>
      </w:pPr>
    </w:p>
    <w:p w:rsidR="00D2238F" w:rsidRPr="003A162A" w:rsidRDefault="00D2238F" w:rsidP="003A162A">
      <w:pPr>
        <w:jc w:val="center"/>
        <w:rPr>
          <w:b/>
        </w:rPr>
      </w:pPr>
      <w:r w:rsidRPr="003A162A">
        <w:rPr>
          <w:b/>
        </w:rPr>
        <w:t>ПЕРЕЧЕНЬ АРЕНДУЕМОГО ИМУЩЕСТВА</w:t>
      </w:r>
    </w:p>
    <w:p w:rsidR="00D2238F" w:rsidRDefault="00D2238F" w:rsidP="00D2238F">
      <w:pPr>
        <w:jc w:val="both"/>
      </w:pPr>
    </w:p>
    <w:tbl>
      <w:tblPr>
        <w:tblStyle w:val="a3"/>
        <w:tblW w:w="9410" w:type="dxa"/>
        <w:tblLook w:val="01E0"/>
      </w:tblPr>
      <w:tblGrid>
        <w:gridCol w:w="495"/>
        <w:gridCol w:w="2691"/>
        <w:gridCol w:w="1551"/>
        <w:gridCol w:w="1557"/>
        <w:gridCol w:w="1558"/>
        <w:gridCol w:w="1558"/>
      </w:tblGrid>
      <w:tr w:rsidR="00D2238F" w:rsidTr="00DA4F6D">
        <w:tc>
          <w:tcPr>
            <w:tcW w:w="495" w:type="dxa"/>
          </w:tcPr>
          <w:p w:rsidR="00D2238F" w:rsidRPr="003A162A" w:rsidRDefault="00D2238F" w:rsidP="003A162A">
            <w:pPr>
              <w:jc w:val="center"/>
              <w:rPr>
                <w:sz w:val="20"/>
                <w:szCs w:val="20"/>
              </w:rPr>
            </w:pPr>
            <w:r w:rsidRPr="003A162A">
              <w:rPr>
                <w:sz w:val="20"/>
                <w:szCs w:val="20"/>
              </w:rPr>
              <w:t>№</w:t>
            </w:r>
          </w:p>
          <w:p w:rsidR="00D2238F" w:rsidRPr="003A162A" w:rsidRDefault="00D2238F" w:rsidP="003A16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A16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A162A">
              <w:rPr>
                <w:sz w:val="20"/>
                <w:szCs w:val="20"/>
              </w:rPr>
              <w:t>/</w:t>
            </w:r>
            <w:proofErr w:type="spellStart"/>
            <w:r w:rsidRPr="003A16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1" w:type="dxa"/>
          </w:tcPr>
          <w:p w:rsidR="00D2238F" w:rsidRPr="003A162A" w:rsidRDefault="00D2238F" w:rsidP="003A162A">
            <w:pPr>
              <w:jc w:val="center"/>
              <w:rPr>
                <w:sz w:val="20"/>
                <w:szCs w:val="20"/>
              </w:rPr>
            </w:pPr>
            <w:r w:rsidRPr="003A16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1" w:type="dxa"/>
          </w:tcPr>
          <w:p w:rsidR="00D2238F" w:rsidRPr="003A162A" w:rsidRDefault="00D2238F" w:rsidP="003A162A">
            <w:pPr>
              <w:jc w:val="center"/>
              <w:rPr>
                <w:sz w:val="20"/>
                <w:szCs w:val="20"/>
              </w:rPr>
            </w:pPr>
            <w:r w:rsidRPr="003A162A">
              <w:rPr>
                <w:sz w:val="20"/>
                <w:szCs w:val="20"/>
              </w:rPr>
              <w:t>Год ввода</w:t>
            </w:r>
          </w:p>
        </w:tc>
        <w:tc>
          <w:tcPr>
            <w:tcW w:w="1557" w:type="dxa"/>
          </w:tcPr>
          <w:p w:rsidR="00D2238F" w:rsidRPr="003A162A" w:rsidRDefault="00D2238F" w:rsidP="003A162A">
            <w:pPr>
              <w:jc w:val="center"/>
              <w:rPr>
                <w:sz w:val="20"/>
                <w:szCs w:val="20"/>
              </w:rPr>
            </w:pPr>
            <w:r w:rsidRPr="003A162A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558" w:type="dxa"/>
          </w:tcPr>
          <w:p w:rsidR="00D2238F" w:rsidRPr="003A162A" w:rsidRDefault="00D2238F" w:rsidP="003A162A">
            <w:pPr>
              <w:jc w:val="center"/>
              <w:rPr>
                <w:sz w:val="20"/>
                <w:szCs w:val="20"/>
              </w:rPr>
            </w:pPr>
            <w:r w:rsidRPr="003A162A">
              <w:rPr>
                <w:sz w:val="20"/>
                <w:szCs w:val="20"/>
              </w:rPr>
              <w:t>Износ</w:t>
            </w:r>
          </w:p>
        </w:tc>
        <w:tc>
          <w:tcPr>
            <w:tcW w:w="1558" w:type="dxa"/>
          </w:tcPr>
          <w:p w:rsidR="00D2238F" w:rsidRPr="003A162A" w:rsidRDefault="00D2238F" w:rsidP="003A162A">
            <w:pPr>
              <w:jc w:val="center"/>
              <w:rPr>
                <w:sz w:val="20"/>
                <w:szCs w:val="20"/>
              </w:rPr>
            </w:pPr>
            <w:r w:rsidRPr="003A162A">
              <w:rPr>
                <w:sz w:val="20"/>
                <w:szCs w:val="20"/>
              </w:rPr>
              <w:t>Остаточная стоимость</w:t>
            </w:r>
          </w:p>
          <w:p w:rsidR="00D2238F" w:rsidRPr="003A162A" w:rsidRDefault="00D2238F" w:rsidP="003A162A">
            <w:pPr>
              <w:jc w:val="center"/>
              <w:rPr>
                <w:sz w:val="20"/>
                <w:szCs w:val="20"/>
              </w:rPr>
            </w:pPr>
            <w:r w:rsidRPr="003A162A">
              <w:rPr>
                <w:sz w:val="20"/>
                <w:szCs w:val="20"/>
              </w:rPr>
              <w:t>на 01.01.2014г.</w:t>
            </w:r>
          </w:p>
        </w:tc>
      </w:tr>
      <w:tr w:rsidR="00D2238F" w:rsidTr="00DA4F6D">
        <w:tc>
          <w:tcPr>
            <w:tcW w:w="495" w:type="dxa"/>
          </w:tcPr>
          <w:p w:rsidR="00D2238F" w:rsidRDefault="00D2238F" w:rsidP="003A162A">
            <w:pPr>
              <w:jc w:val="center"/>
            </w:pPr>
            <w:r>
              <w:t>1.</w:t>
            </w:r>
          </w:p>
        </w:tc>
        <w:tc>
          <w:tcPr>
            <w:tcW w:w="2691" w:type="dxa"/>
          </w:tcPr>
          <w:p w:rsidR="00D2238F" w:rsidRDefault="00D2238F" w:rsidP="003A162A">
            <w:pPr>
              <w:jc w:val="center"/>
            </w:pPr>
            <w:r>
              <w:t>Здание - дизельная (из</w:t>
            </w:r>
            <w:r w:rsidR="003A162A">
              <w:t xml:space="preserve"> круглого леса, шифер, площадь -</w:t>
            </w:r>
            <w:r>
              <w:t xml:space="preserve"> 53,9 кв.</w:t>
            </w:r>
            <w:r w:rsidR="003A162A">
              <w:t xml:space="preserve"> </w:t>
            </w:r>
            <w:r>
              <w:t>м)</w:t>
            </w:r>
          </w:p>
          <w:p w:rsidR="00D2238F" w:rsidRDefault="00D2238F" w:rsidP="003A162A">
            <w:pPr>
              <w:jc w:val="center"/>
            </w:pPr>
            <w:r>
              <w:t>Пос. Партизан</w:t>
            </w:r>
          </w:p>
        </w:tc>
        <w:tc>
          <w:tcPr>
            <w:tcW w:w="1551" w:type="dxa"/>
          </w:tcPr>
          <w:p w:rsidR="00D2238F" w:rsidRDefault="00D2238F" w:rsidP="003A162A">
            <w:pPr>
              <w:jc w:val="center"/>
            </w:pPr>
            <w:r>
              <w:t>1976</w:t>
            </w:r>
          </w:p>
        </w:tc>
        <w:tc>
          <w:tcPr>
            <w:tcW w:w="1557" w:type="dxa"/>
          </w:tcPr>
          <w:p w:rsidR="00D2238F" w:rsidRDefault="00D2238F" w:rsidP="003A162A">
            <w:pPr>
              <w:jc w:val="center"/>
            </w:pPr>
            <w:r>
              <w:t>87979,40</w:t>
            </w:r>
          </w:p>
        </w:tc>
        <w:tc>
          <w:tcPr>
            <w:tcW w:w="1558" w:type="dxa"/>
          </w:tcPr>
          <w:p w:rsidR="00D2238F" w:rsidRDefault="00D2238F" w:rsidP="003A162A">
            <w:pPr>
              <w:jc w:val="center"/>
            </w:pPr>
            <w:r>
              <w:t>87979,40</w:t>
            </w:r>
          </w:p>
        </w:tc>
        <w:tc>
          <w:tcPr>
            <w:tcW w:w="1558" w:type="dxa"/>
          </w:tcPr>
          <w:p w:rsidR="00D2238F" w:rsidRDefault="00D2238F" w:rsidP="003A162A">
            <w:pPr>
              <w:jc w:val="center"/>
            </w:pPr>
            <w:r>
              <w:t>---</w:t>
            </w:r>
          </w:p>
        </w:tc>
      </w:tr>
      <w:tr w:rsidR="00D2238F" w:rsidTr="00DA4F6D">
        <w:tc>
          <w:tcPr>
            <w:tcW w:w="495" w:type="dxa"/>
          </w:tcPr>
          <w:p w:rsidR="00D2238F" w:rsidRDefault="00D2238F" w:rsidP="003A162A">
            <w:pPr>
              <w:jc w:val="center"/>
            </w:pPr>
            <w:r>
              <w:t>2.</w:t>
            </w:r>
          </w:p>
        </w:tc>
        <w:tc>
          <w:tcPr>
            <w:tcW w:w="2691" w:type="dxa"/>
          </w:tcPr>
          <w:p w:rsidR="00D2238F" w:rsidRDefault="00D2238F" w:rsidP="003A162A">
            <w:pPr>
              <w:jc w:val="center"/>
            </w:pPr>
            <w:r w:rsidRPr="00E450F1">
              <w:rPr>
                <w:bCs/>
              </w:rPr>
              <w:t>Воздушные электрические  линии</w:t>
            </w:r>
            <w:r>
              <w:t xml:space="preserve"> -0,4 кВт (</w:t>
            </w:r>
            <w:smartTag w:uri="urn:schemas-microsoft-com:office:smarttags" w:element="metricconverter">
              <w:smartTagPr>
                <w:attr w:name="ProductID" w:val="1,938 км"/>
              </w:smartTagPr>
              <w:r>
                <w:t>1,938 км</w:t>
              </w:r>
            </w:smartTag>
            <w:r>
              <w:t>.)</w:t>
            </w:r>
          </w:p>
          <w:p w:rsidR="00D2238F" w:rsidRDefault="00D2238F" w:rsidP="003A162A">
            <w:pPr>
              <w:jc w:val="center"/>
            </w:pPr>
            <w:r>
              <w:t>пос. Партизан</w:t>
            </w:r>
          </w:p>
        </w:tc>
        <w:tc>
          <w:tcPr>
            <w:tcW w:w="1551" w:type="dxa"/>
          </w:tcPr>
          <w:p w:rsidR="00D2238F" w:rsidRDefault="00D2238F" w:rsidP="003A162A">
            <w:pPr>
              <w:jc w:val="center"/>
            </w:pPr>
            <w:r>
              <w:t>2011</w:t>
            </w:r>
          </w:p>
        </w:tc>
        <w:tc>
          <w:tcPr>
            <w:tcW w:w="1557" w:type="dxa"/>
          </w:tcPr>
          <w:p w:rsidR="00D2238F" w:rsidRDefault="00D2238F" w:rsidP="003A162A">
            <w:pPr>
              <w:jc w:val="center"/>
            </w:pPr>
            <w:r>
              <w:t>250 178,00</w:t>
            </w:r>
          </w:p>
        </w:tc>
        <w:tc>
          <w:tcPr>
            <w:tcW w:w="1558" w:type="dxa"/>
          </w:tcPr>
          <w:p w:rsidR="00D2238F" w:rsidRDefault="00D2238F" w:rsidP="003A162A">
            <w:pPr>
              <w:jc w:val="center"/>
            </w:pPr>
            <w:r>
              <w:t>---</w:t>
            </w:r>
          </w:p>
        </w:tc>
        <w:tc>
          <w:tcPr>
            <w:tcW w:w="1558" w:type="dxa"/>
          </w:tcPr>
          <w:p w:rsidR="00D2238F" w:rsidRDefault="00D2238F" w:rsidP="003A162A">
            <w:pPr>
              <w:jc w:val="center"/>
            </w:pPr>
            <w:r>
              <w:t>250 178,00</w:t>
            </w:r>
          </w:p>
        </w:tc>
      </w:tr>
      <w:tr w:rsidR="00D2238F" w:rsidTr="00DA4F6D">
        <w:tc>
          <w:tcPr>
            <w:tcW w:w="495" w:type="dxa"/>
          </w:tcPr>
          <w:p w:rsidR="00D2238F" w:rsidRDefault="00D2238F" w:rsidP="003A162A">
            <w:pPr>
              <w:jc w:val="center"/>
            </w:pPr>
            <w:r>
              <w:t>3.</w:t>
            </w:r>
          </w:p>
        </w:tc>
        <w:tc>
          <w:tcPr>
            <w:tcW w:w="2691" w:type="dxa"/>
          </w:tcPr>
          <w:p w:rsidR="00D2238F" w:rsidRDefault="00D2238F" w:rsidP="003A162A">
            <w:pPr>
              <w:jc w:val="center"/>
            </w:pPr>
            <w:r>
              <w:t>Дизель - генератор установка</w:t>
            </w:r>
          </w:p>
        </w:tc>
        <w:tc>
          <w:tcPr>
            <w:tcW w:w="1551" w:type="dxa"/>
          </w:tcPr>
          <w:p w:rsidR="00D2238F" w:rsidRDefault="00D2238F" w:rsidP="003A162A">
            <w:pPr>
              <w:jc w:val="center"/>
            </w:pPr>
            <w:r>
              <w:t>2012</w:t>
            </w:r>
          </w:p>
        </w:tc>
        <w:tc>
          <w:tcPr>
            <w:tcW w:w="1557" w:type="dxa"/>
          </w:tcPr>
          <w:p w:rsidR="00D2238F" w:rsidRDefault="00D2238F" w:rsidP="003A162A">
            <w:pPr>
              <w:jc w:val="center"/>
            </w:pPr>
            <w:r>
              <w:t>249 700,00</w:t>
            </w:r>
          </w:p>
        </w:tc>
        <w:tc>
          <w:tcPr>
            <w:tcW w:w="1558" w:type="dxa"/>
          </w:tcPr>
          <w:p w:rsidR="00D2238F" w:rsidRDefault="00D2238F" w:rsidP="003A162A">
            <w:pPr>
              <w:jc w:val="center"/>
            </w:pPr>
            <w:r>
              <w:t>---</w:t>
            </w:r>
          </w:p>
        </w:tc>
        <w:tc>
          <w:tcPr>
            <w:tcW w:w="1558" w:type="dxa"/>
          </w:tcPr>
          <w:p w:rsidR="00D2238F" w:rsidRDefault="00D2238F" w:rsidP="003A162A">
            <w:pPr>
              <w:jc w:val="center"/>
            </w:pPr>
            <w:r>
              <w:t>249 700,00</w:t>
            </w:r>
          </w:p>
        </w:tc>
      </w:tr>
      <w:tr w:rsidR="00D2238F" w:rsidTr="00DA4F6D">
        <w:tc>
          <w:tcPr>
            <w:tcW w:w="495" w:type="dxa"/>
          </w:tcPr>
          <w:p w:rsidR="00D2238F" w:rsidRDefault="00D2238F" w:rsidP="003A162A">
            <w:pPr>
              <w:jc w:val="center"/>
            </w:pPr>
          </w:p>
        </w:tc>
        <w:tc>
          <w:tcPr>
            <w:tcW w:w="2691" w:type="dxa"/>
          </w:tcPr>
          <w:p w:rsidR="00D2238F" w:rsidRDefault="00D2238F" w:rsidP="003A162A">
            <w:pPr>
              <w:jc w:val="center"/>
            </w:pPr>
          </w:p>
        </w:tc>
        <w:tc>
          <w:tcPr>
            <w:tcW w:w="1551" w:type="dxa"/>
          </w:tcPr>
          <w:p w:rsidR="00D2238F" w:rsidRDefault="00D2238F" w:rsidP="003A162A">
            <w:pPr>
              <w:jc w:val="center"/>
            </w:pPr>
          </w:p>
        </w:tc>
        <w:tc>
          <w:tcPr>
            <w:tcW w:w="1557" w:type="dxa"/>
          </w:tcPr>
          <w:p w:rsidR="00D2238F" w:rsidRDefault="00D2238F" w:rsidP="003A162A">
            <w:pPr>
              <w:jc w:val="center"/>
            </w:pPr>
            <w:r>
              <w:t>587 857,4</w:t>
            </w:r>
          </w:p>
        </w:tc>
        <w:tc>
          <w:tcPr>
            <w:tcW w:w="1558" w:type="dxa"/>
          </w:tcPr>
          <w:p w:rsidR="00D2238F" w:rsidRDefault="00D2238F" w:rsidP="003A162A">
            <w:pPr>
              <w:jc w:val="center"/>
            </w:pPr>
            <w:r>
              <w:t>87979,4</w:t>
            </w:r>
          </w:p>
        </w:tc>
        <w:tc>
          <w:tcPr>
            <w:tcW w:w="1558" w:type="dxa"/>
          </w:tcPr>
          <w:p w:rsidR="00D2238F" w:rsidRDefault="00D2238F" w:rsidP="003A162A">
            <w:pPr>
              <w:jc w:val="center"/>
            </w:pPr>
            <w:r>
              <w:t>499 878,00</w:t>
            </w:r>
          </w:p>
        </w:tc>
      </w:tr>
    </w:tbl>
    <w:p w:rsidR="00D2238F" w:rsidRDefault="00D2238F" w:rsidP="00D2238F">
      <w:pPr>
        <w:jc w:val="both"/>
      </w:pPr>
    </w:p>
    <w:p w:rsidR="00D2238F" w:rsidRDefault="00D2238F" w:rsidP="00D2238F">
      <w:pPr>
        <w:jc w:val="both"/>
      </w:pP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>Начальник управления по распоряжению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>муниципальной собственностью</w:t>
      </w:r>
      <w:r w:rsidR="003A162A">
        <w:t xml:space="preserve"> администрации</w:t>
      </w:r>
      <w:r>
        <w:t xml:space="preserve"> 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>
        <w:t xml:space="preserve">Партизанского муниципального района                             </w:t>
      </w:r>
      <w:r w:rsidR="003A162A">
        <w:t xml:space="preserve">                          ________________</w:t>
      </w:r>
      <w:r>
        <w:t xml:space="preserve">                                                </w:t>
      </w:r>
    </w:p>
    <w:p w:rsidR="00D2238F" w:rsidRDefault="003A162A" w:rsidP="00D2238F">
      <w:r>
        <w:t xml:space="preserve">                                                                                                                                       Ф.И.О.</w:t>
      </w:r>
    </w:p>
    <w:p w:rsidR="00D2238F" w:rsidRDefault="00D2238F" w:rsidP="00D2238F"/>
    <w:p w:rsidR="003A162A" w:rsidRDefault="00D2238F" w:rsidP="003A162A">
      <w:pPr>
        <w:spacing w:line="360" w:lineRule="auto"/>
        <w:ind w:left="4536"/>
        <w:jc w:val="center"/>
      </w:pPr>
      <w:r w:rsidRPr="001E1E30">
        <w:br w:type="page"/>
      </w:r>
    </w:p>
    <w:p w:rsidR="003A162A" w:rsidRDefault="003A162A" w:rsidP="003A162A">
      <w:pPr>
        <w:spacing w:line="360" w:lineRule="auto"/>
        <w:ind w:left="4536"/>
        <w:jc w:val="center"/>
      </w:pPr>
    </w:p>
    <w:p w:rsidR="003A162A" w:rsidRPr="00CC1D6A" w:rsidRDefault="003A162A" w:rsidP="003A162A">
      <w:pPr>
        <w:spacing w:line="360" w:lineRule="auto"/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3A162A" w:rsidRPr="00CC1D6A" w:rsidRDefault="003A162A" w:rsidP="003A162A">
      <w:pPr>
        <w:ind w:left="4536"/>
        <w:jc w:val="center"/>
        <w:rPr>
          <w:sz w:val="28"/>
          <w:szCs w:val="28"/>
        </w:rPr>
      </w:pPr>
      <w:r w:rsidRPr="00CC1D6A">
        <w:rPr>
          <w:sz w:val="28"/>
          <w:szCs w:val="28"/>
        </w:rPr>
        <w:t>к конкурсной документации</w:t>
      </w:r>
    </w:p>
    <w:p w:rsidR="00D2238F" w:rsidRPr="00A14EA5" w:rsidRDefault="00D2238F" w:rsidP="003A162A">
      <w:pPr>
        <w:rPr>
          <w:sz w:val="28"/>
          <w:szCs w:val="28"/>
        </w:rPr>
      </w:pPr>
    </w:p>
    <w:p w:rsidR="003A162A" w:rsidRDefault="003A162A" w:rsidP="00D2238F">
      <w:pPr>
        <w:jc w:val="center"/>
        <w:rPr>
          <w:b/>
          <w:sz w:val="28"/>
          <w:szCs w:val="28"/>
        </w:rPr>
      </w:pPr>
    </w:p>
    <w:p w:rsidR="00D2238F" w:rsidRPr="00AA1F18" w:rsidRDefault="00D2238F" w:rsidP="00D2238F">
      <w:pPr>
        <w:jc w:val="center"/>
        <w:rPr>
          <w:b/>
          <w:sz w:val="28"/>
          <w:szCs w:val="28"/>
        </w:rPr>
      </w:pPr>
      <w:r w:rsidRPr="00AA1F18">
        <w:rPr>
          <w:b/>
          <w:sz w:val="28"/>
          <w:szCs w:val="28"/>
        </w:rPr>
        <w:t>А К Т</w:t>
      </w:r>
    </w:p>
    <w:p w:rsidR="00D2238F" w:rsidRPr="00AA1F18" w:rsidRDefault="003A162A" w:rsidP="00D22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приёма-передачи </w:t>
      </w:r>
      <w:r w:rsidR="00D2238F" w:rsidRPr="00AA1F18">
        <w:rPr>
          <w:b/>
          <w:sz w:val="28"/>
          <w:szCs w:val="28"/>
        </w:rPr>
        <w:t>муниципального имущества</w:t>
      </w:r>
    </w:p>
    <w:p w:rsidR="00D2238F" w:rsidRPr="00AA1F18" w:rsidRDefault="00D2238F" w:rsidP="00D2238F">
      <w:pPr>
        <w:rPr>
          <w:sz w:val="28"/>
          <w:szCs w:val="28"/>
        </w:rPr>
      </w:pPr>
    </w:p>
    <w:p w:rsidR="00D2238F" w:rsidRPr="00C31BD7" w:rsidRDefault="00D2238F" w:rsidP="00D2238F">
      <w:proofErr w:type="spellStart"/>
      <w:r w:rsidRPr="00C31BD7">
        <w:t>с</w:t>
      </w:r>
      <w:proofErr w:type="gramStart"/>
      <w:r w:rsidRPr="00C31BD7">
        <w:t>.В</w:t>
      </w:r>
      <w:proofErr w:type="gramEnd"/>
      <w:r w:rsidRPr="00C31BD7">
        <w:t>ладимиро-Александровское</w:t>
      </w:r>
      <w:proofErr w:type="spellEnd"/>
      <w:r w:rsidRPr="00C31BD7">
        <w:t xml:space="preserve">                      </w:t>
      </w:r>
      <w:r>
        <w:t xml:space="preserve">                                     </w:t>
      </w:r>
      <w:r w:rsidR="003A162A">
        <w:t xml:space="preserve">    </w:t>
      </w:r>
      <w:r>
        <w:t>«     » _____</w:t>
      </w:r>
      <w:r w:rsidRPr="00C31BD7">
        <w:t xml:space="preserve">  201</w:t>
      </w:r>
      <w:r>
        <w:t>4</w:t>
      </w:r>
      <w:r w:rsidRPr="00C31BD7">
        <w:t xml:space="preserve"> года</w:t>
      </w:r>
    </w:p>
    <w:p w:rsidR="00D2238F" w:rsidRPr="00C31BD7" w:rsidRDefault="00D2238F" w:rsidP="00D2238F">
      <w:pPr>
        <w:jc w:val="both"/>
      </w:pPr>
    </w:p>
    <w:p w:rsidR="003A162A" w:rsidRDefault="00D2238F" w:rsidP="00D2238F">
      <w:pPr>
        <w:spacing w:line="100" w:lineRule="atLeast"/>
        <w:jc w:val="both"/>
        <w:rPr>
          <w:rFonts w:ascii="Verdana" w:hAnsi="Verdana"/>
        </w:rPr>
      </w:pPr>
      <w:r w:rsidRPr="00C31BD7">
        <w:rPr>
          <w:rFonts w:ascii="Verdana" w:hAnsi="Verdana"/>
        </w:rPr>
        <w:t xml:space="preserve"> </w:t>
      </w:r>
      <w:r w:rsidRPr="00C31BD7">
        <w:rPr>
          <w:rFonts w:ascii="Verdana" w:hAnsi="Verdana"/>
        </w:rPr>
        <w:tab/>
      </w:r>
    </w:p>
    <w:p w:rsidR="0066433C" w:rsidRDefault="0066433C" w:rsidP="0066433C">
      <w:pPr>
        <w:spacing w:line="100" w:lineRule="atLeast"/>
        <w:jc w:val="both"/>
      </w:pPr>
      <w:r>
        <w:rPr>
          <w:rFonts w:ascii="Verdana" w:hAnsi="Verdana"/>
        </w:rPr>
        <w:tab/>
      </w:r>
      <w:r w:rsidR="00D2238F" w:rsidRPr="00C31BD7">
        <w:t>Настоящий акт составлен о том, что администрация Парт</w:t>
      </w:r>
      <w:r w:rsidR="00D2238F">
        <w:t>изанского муниципального района</w:t>
      </w:r>
      <w:r w:rsidR="00D2238F" w:rsidRPr="00C31BD7">
        <w:t xml:space="preserve"> в лице начальника управления по распоряжению муниципальной собственностью администрации Партизанского муниципального района </w:t>
      </w:r>
      <w:r>
        <w:t>_____________________________________</w:t>
      </w:r>
      <w:r w:rsidR="00024E93">
        <w:t>___</w:t>
      </w:r>
      <w:r w:rsidR="00D2238F" w:rsidRPr="00C31BD7">
        <w:t xml:space="preserve">, действующего на основании доверенности </w:t>
      </w:r>
      <w:r>
        <w:t xml:space="preserve">         </w:t>
      </w:r>
      <w:r w:rsidR="00D2238F" w:rsidRPr="00C31BD7">
        <w:t xml:space="preserve"> </w:t>
      </w:r>
      <w:r>
        <w:t xml:space="preserve">   </w:t>
      </w:r>
    </w:p>
    <w:p w:rsidR="0066433C" w:rsidRPr="0066433C" w:rsidRDefault="0066433C" w:rsidP="0066433C">
      <w:pPr>
        <w:spacing w:line="100" w:lineRule="atLeast"/>
        <w:jc w:val="both"/>
      </w:pPr>
      <w:r>
        <w:t xml:space="preserve">                                   </w:t>
      </w:r>
      <w:r w:rsidRPr="0066433C">
        <w:rPr>
          <w:sz w:val="16"/>
          <w:szCs w:val="16"/>
        </w:rPr>
        <w:t>(Ф.И.О.)</w:t>
      </w:r>
    </w:p>
    <w:p w:rsidR="0066433C" w:rsidRDefault="0066433C" w:rsidP="00D2238F">
      <w:pPr>
        <w:spacing w:line="100" w:lineRule="atLeast"/>
        <w:jc w:val="both"/>
      </w:pPr>
      <w:r w:rsidRPr="00C31BD7">
        <w:t>от</w:t>
      </w:r>
      <w:r w:rsidRPr="001B13F6">
        <w:t xml:space="preserve"> </w:t>
      </w:r>
      <w:r w:rsidR="00D2238F" w:rsidRPr="001B13F6">
        <w:t>1</w:t>
      </w:r>
      <w:r w:rsidR="00D2238F">
        <w:t>2</w:t>
      </w:r>
      <w:r w:rsidR="00D2238F" w:rsidRPr="001B13F6">
        <w:t>.08.201</w:t>
      </w:r>
      <w:r w:rsidR="00D2238F">
        <w:t>3</w:t>
      </w:r>
      <w:r w:rsidR="00D2238F" w:rsidRPr="001B13F6">
        <w:t xml:space="preserve"> № </w:t>
      </w:r>
      <w:r w:rsidR="00D2238F">
        <w:t>1794</w:t>
      </w:r>
      <w:r w:rsidR="00D2238F" w:rsidRPr="00C31BD7">
        <w:t xml:space="preserve">, удостоверенной главой Партизанского муниципального района </w:t>
      </w:r>
      <w:r>
        <w:t>_________________________________________</w:t>
      </w:r>
      <w:r w:rsidR="00D2238F" w:rsidRPr="00C31BD7">
        <w:t xml:space="preserve"> именуемое в дальнейшем "Арендодатель", </w:t>
      </w:r>
    </w:p>
    <w:p w:rsidR="0066433C" w:rsidRPr="0066433C" w:rsidRDefault="0066433C" w:rsidP="0066433C">
      <w:pPr>
        <w:spacing w:line="100" w:lineRule="atLeast"/>
        <w:jc w:val="both"/>
      </w:pPr>
      <w:r>
        <w:rPr>
          <w:sz w:val="16"/>
          <w:szCs w:val="16"/>
        </w:rPr>
        <w:t xml:space="preserve">                                    </w:t>
      </w:r>
      <w:r w:rsidRPr="0066433C">
        <w:rPr>
          <w:sz w:val="16"/>
          <w:szCs w:val="16"/>
        </w:rPr>
        <w:t>(Ф.И.О.)</w:t>
      </w:r>
    </w:p>
    <w:p w:rsidR="00D2238F" w:rsidRPr="00C31BD7" w:rsidRDefault="00D2238F" w:rsidP="00D2238F">
      <w:pPr>
        <w:spacing w:line="100" w:lineRule="atLeast"/>
        <w:jc w:val="both"/>
      </w:pPr>
      <w:r w:rsidRPr="00C31BD7">
        <w:t>передает</w:t>
      </w:r>
      <w:r>
        <w:t>,</w:t>
      </w:r>
      <w:r w:rsidRPr="00C31BD7">
        <w:t xml:space="preserve"> а «Арендатор»</w:t>
      </w:r>
      <w:proofErr w:type="spellStart"/>
      <w:r w:rsidRPr="00C31BD7">
        <w:t>_______________________</w:t>
      </w:r>
      <w:r w:rsidR="0066433C">
        <w:t>__________________</w:t>
      </w:r>
      <w:r w:rsidRPr="00C31BD7">
        <w:t>принимает</w:t>
      </w:r>
      <w:proofErr w:type="spellEnd"/>
      <w:r w:rsidRPr="00C31BD7">
        <w:t xml:space="preserve"> </w:t>
      </w:r>
      <w:r w:rsidR="00A6299A">
        <w:t xml:space="preserve">                    </w:t>
      </w:r>
      <w:r w:rsidRPr="00C31BD7">
        <w:t>во владение и пользование  объекты муниципального имущества:</w:t>
      </w:r>
    </w:p>
    <w:p w:rsidR="00D2238F" w:rsidRPr="00C31BD7" w:rsidRDefault="00D2238F" w:rsidP="00D2238F">
      <w:pPr>
        <w:ind w:firstLine="708"/>
        <w:jc w:val="both"/>
      </w:pPr>
      <w:proofErr w:type="gramStart"/>
      <w:r w:rsidRPr="00C31BD7">
        <w:t xml:space="preserve">- </w:t>
      </w:r>
      <w:r>
        <w:t>З</w:t>
      </w:r>
      <w:r w:rsidR="00A6299A">
        <w:t>дание -</w:t>
      </w:r>
      <w:r w:rsidRPr="00C31BD7">
        <w:t xml:space="preserve"> дизельная, общей площадью </w:t>
      </w:r>
      <w:smartTag w:uri="urn:schemas-microsoft-com:office:smarttags" w:element="metricconverter">
        <w:smartTagPr>
          <w:attr w:name="ProductID" w:val="53,9 кв. метра"/>
        </w:smartTagPr>
        <w:r w:rsidRPr="00C31BD7">
          <w:t>53,9 кв. метра</w:t>
        </w:r>
      </w:smartTag>
      <w:r w:rsidRPr="00C31BD7">
        <w:t>, назначение: нежилое, адрес объекта:</w:t>
      </w:r>
      <w:proofErr w:type="gramEnd"/>
      <w:r w:rsidRPr="00C31BD7">
        <w:t xml:space="preserve"> Приморский край, Партиза</w:t>
      </w:r>
      <w:r w:rsidR="0093245E">
        <w:t>нский район, пос</w:t>
      </w:r>
      <w:proofErr w:type="gramStart"/>
      <w:r w:rsidR="0093245E">
        <w:t>.</w:t>
      </w:r>
      <w:r w:rsidR="00A6299A">
        <w:t>П</w:t>
      </w:r>
      <w:proofErr w:type="gramEnd"/>
      <w:r w:rsidR="00A6299A">
        <w:t xml:space="preserve">артизан, </w:t>
      </w:r>
      <w:proofErr w:type="spellStart"/>
      <w:r w:rsidR="00A6299A">
        <w:t>ул.</w:t>
      </w:r>
      <w:r w:rsidRPr="00C31BD7">
        <w:t>Козодоева</w:t>
      </w:r>
      <w:proofErr w:type="spellEnd"/>
      <w:r w:rsidRPr="00C31BD7">
        <w:t>, д.1а;</w:t>
      </w:r>
    </w:p>
    <w:p w:rsidR="00D2238F" w:rsidRDefault="00A6299A" w:rsidP="00D2238F">
      <w:pPr>
        <w:ind w:firstLine="708"/>
        <w:jc w:val="both"/>
      </w:pPr>
      <w:r>
        <w:t>- Сооружение -</w:t>
      </w:r>
      <w:r w:rsidR="00D2238F" w:rsidRPr="00C31BD7">
        <w:t xml:space="preserve"> воздушная электрическая линия 0,4 </w:t>
      </w:r>
      <w:r w:rsidR="00D2238F">
        <w:t>кВ</w:t>
      </w:r>
      <w:r w:rsidR="00D2238F" w:rsidRPr="00C31BD7">
        <w:t xml:space="preserve">, протяженностью </w:t>
      </w:r>
      <w:smartTag w:uri="urn:schemas-microsoft-com:office:smarttags" w:element="metricconverter">
        <w:smartTagPr>
          <w:attr w:name="ProductID" w:val="1,938 км"/>
        </w:smartTagPr>
        <w:r w:rsidR="00D2238F" w:rsidRPr="00C31BD7">
          <w:t>1,938 км</w:t>
        </w:r>
      </w:smartTag>
      <w:r w:rsidR="00D2238F" w:rsidRPr="00C31BD7">
        <w:t>, адрес объекта: Приморский</w:t>
      </w:r>
      <w:r w:rsidR="0093245E">
        <w:t xml:space="preserve"> край, Партизанский район, пос</w:t>
      </w:r>
      <w:proofErr w:type="gramStart"/>
      <w:r w:rsidR="0093245E">
        <w:t>.П</w:t>
      </w:r>
      <w:proofErr w:type="gramEnd"/>
      <w:r w:rsidR="0093245E">
        <w:t>артизан, ул.</w:t>
      </w:r>
      <w:r w:rsidR="00D2238F" w:rsidRPr="00C31BD7">
        <w:t xml:space="preserve">Лесная, </w:t>
      </w:r>
      <w:proofErr w:type="spellStart"/>
      <w:r w:rsidR="00D2238F" w:rsidRPr="00C31BD7">
        <w:t>Козодоева</w:t>
      </w:r>
      <w:proofErr w:type="spellEnd"/>
      <w:r w:rsidR="00D2238F" w:rsidRPr="00C31BD7">
        <w:t xml:space="preserve">, </w:t>
      </w:r>
      <w:proofErr w:type="spellStart"/>
      <w:r w:rsidR="00D2238F" w:rsidRPr="00C31BD7">
        <w:t>Деревцова</w:t>
      </w:r>
      <w:proofErr w:type="spellEnd"/>
      <w:r w:rsidR="00D2238F" w:rsidRPr="00C31BD7">
        <w:t>, Советская, Никольская,</w:t>
      </w:r>
    </w:p>
    <w:p w:rsidR="00D2238F" w:rsidRPr="00C31BD7" w:rsidRDefault="00D2238F" w:rsidP="00A6299A">
      <w:pPr>
        <w:ind w:firstLine="708"/>
        <w:jc w:val="both"/>
      </w:pPr>
      <w:r w:rsidRPr="00C97A4E">
        <w:t xml:space="preserve">- </w:t>
      </w:r>
      <w:r w:rsidRPr="00017D14">
        <w:t xml:space="preserve">дизель-генератор 24GF2-1212, год выпуска 2012; двигатель модель </w:t>
      </w:r>
      <w:r w:rsidRPr="00017D14">
        <w:rPr>
          <w:lang w:val="en-US"/>
        </w:rPr>
        <w:t>WZH</w:t>
      </w:r>
      <w:r w:rsidRPr="00017D14">
        <w:t>4100</w:t>
      </w:r>
      <w:r w:rsidRPr="00017D14">
        <w:rPr>
          <w:lang w:val="en-US"/>
        </w:rPr>
        <w:t>D</w:t>
      </w:r>
      <w:r w:rsidRPr="00017D14">
        <w:t xml:space="preserve">1-1, серийный номер 11210155; генератор модель </w:t>
      </w:r>
      <w:r w:rsidRPr="00017D14">
        <w:rPr>
          <w:lang w:val="en-US"/>
        </w:rPr>
        <w:t>SNA</w:t>
      </w:r>
      <w:r w:rsidRPr="00017D14">
        <w:t>184</w:t>
      </w:r>
      <w:r w:rsidRPr="00017D14">
        <w:rPr>
          <w:lang w:val="en-US"/>
        </w:rPr>
        <w:t>G</w:t>
      </w:r>
      <w:r w:rsidRPr="00017D14">
        <w:t>, серийный номер 1143007</w:t>
      </w:r>
      <w:r w:rsidRPr="00C97A4E">
        <w:t>, адрес объекта: Приморский край, Партизанский район, пос</w:t>
      </w:r>
      <w:proofErr w:type="gramStart"/>
      <w:r w:rsidRPr="00C97A4E">
        <w:t>.П</w:t>
      </w:r>
      <w:proofErr w:type="gramEnd"/>
      <w:r w:rsidRPr="00C97A4E">
        <w:t xml:space="preserve">артизан, </w:t>
      </w:r>
      <w:proofErr w:type="spellStart"/>
      <w:r w:rsidRPr="00C97A4E">
        <w:t>ул.Козодоева</w:t>
      </w:r>
      <w:proofErr w:type="spellEnd"/>
      <w:r w:rsidRPr="00C97A4E">
        <w:t>, д.1а</w:t>
      </w:r>
      <w:r>
        <w:t>,</w:t>
      </w:r>
      <w:r w:rsidR="00A6299A">
        <w:t xml:space="preserve">                        </w:t>
      </w:r>
      <w:r w:rsidRPr="00C31BD7">
        <w:t>в удовлетворительном  техническом состоянии.</w:t>
      </w:r>
    </w:p>
    <w:p w:rsidR="00D2238F" w:rsidRDefault="00D2238F" w:rsidP="00D2238F">
      <w:pPr>
        <w:overflowPunct w:val="0"/>
        <w:autoSpaceDE w:val="0"/>
        <w:autoSpaceDN w:val="0"/>
        <w:adjustRightInd w:val="0"/>
        <w:jc w:val="both"/>
      </w:pPr>
      <w:r w:rsidRPr="00C31BD7">
        <w:t xml:space="preserve">          Настоящий  акт составлен в </w:t>
      </w:r>
      <w:r>
        <w:t>трех</w:t>
      </w:r>
      <w:r w:rsidRPr="00C31BD7">
        <w:t xml:space="preserve"> экземплярах</w:t>
      </w:r>
      <w:r w:rsidRPr="008D652D">
        <w:t>, по одному для каждой из сторон</w:t>
      </w:r>
      <w:r>
        <w:t xml:space="preserve"> </w:t>
      </w:r>
      <w:r w:rsidR="00A6299A">
        <w:t xml:space="preserve">                </w:t>
      </w:r>
      <w:r>
        <w:t xml:space="preserve">и регистрирующему органу. </w:t>
      </w:r>
      <w:r w:rsidRPr="008D652D">
        <w:t xml:space="preserve"> </w:t>
      </w:r>
    </w:p>
    <w:p w:rsidR="00D2238F" w:rsidRPr="00C31BD7" w:rsidRDefault="00D2238F" w:rsidP="00D2238F">
      <w:pPr>
        <w:spacing w:line="100" w:lineRule="atLeast"/>
        <w:jc w:val="both"/>
        <w:rPr>
          <w:rFonts w:ascii="Verdana" w:hAnsi="Verdana"/>
        </w:rPr>
      </w:pPr>
      <w:r w:rsidRPr="00C31BD7">
        <w:t xml:space="preserve">                             </w:t>
      </w:r>
      <w:r w:rsidRPr="00C31BD7">
        <w:rPr>
          <w:rFonts w:ascii="Verdana" w:hAnsi="Verdana"/>
        </w:rPr>
        <w:t xml:space="preserve">      </w:t>
      </w:r>
    </w:p>
    <w:p w:rsidR="00D2238F" w:rsidRPr="00C31BD7" w:rsidRDefault="00D2238F" w:rsidP="00D2238F">
      <w:pPr>
        <w:jc w:val="both"/>
      </w:pPr>
      <w:r w:rsidRPr="00C31BD7">
        <w:t xml:space="preserve">                    </w:t>
      </w:r>
      <w:r w:rsidR="00A6299A">
        <w:t xml:space="preserve">  </w:t>
      </w:r>
      <w:r w:rsidRPr="00C31BD7">
        <w:t xml:space="preserve">Передал:                                                      </w:t>
      </w:r>
      <w:r w:rsidR="00A6299A">
        <w:t xml:space="preserve">                   </w:t>
      </w:r>
      <w:r w:rsidRPr="00C31BD7">
        <w:t xml:space="preserve">Принял: </w:t>
      </w:r>
    </w:p>
    <w:tbl>
      <w:tblPr>
        <w:tblW w:w="0" w:type="auto"/>
        <w:tblLook w:val="0000"/>
      </w:tblPr>
      <w:tblGrid>
        <w:gridCol w:w="4503"/>
        <w:gridCol w:w="283"/>
        <w:gridCol w:w="4783"/>
      </w:tblGrid>
      <w:tr w:rsidR="00D2238F" w:rsidRPr="00C31BD7" w:rsidTr="00A6299A">
        <w:tc>
          <w:tcPr>
            <w:tcW w:w="4503" w:type="dxa"/>
          </w:tcPr>
          <w:p w:rsidR="00D2238F" w:rsidRPr="00A6299A" w:rsidRDefault="00D2238F" w:rsidP="00DA4F6D">
            <w:pPr>
              <w:jc w:val="center"/>
              <w:rPr>
                <w:b/>
              </w:rPr>
            </w:pPr>
            <w:r w:rsidRPr="00A6299A">
              <w:rPr>
                <w:b/>
              </w:rPr>
              <w:t>АРЕНДОДАТЕЛЬ</w:t>
            </w:r>
          </w:p>
        </w:tc>
        <w:tc>
          <w:tcPr>
            <w:tcW w:w="283" w:type="dxa"/>
          </w:tcPr>
          <w:p w:rsidR="00D2238F" w:rsidRPr="00A6299A" w:rsidRDefault="00D2238F" w:rsidP="00DA4F6D">
            <w:pPr>
              <w:jc w:val="center"/>
              <w:rPr>
                <w:b/>
              </w:rPr>
            </w:pPr>
          </w:p>
        </w:tc>
        <w:tc>
          <w:tcPr>
            <w:tcW w:w="4783" w:type="dxa"/>
          </w:tcPr>
          <w:p w:rsidR="00D2238F" w:rsidRPr="00A6299A" w:rsidRDefault="00D2238F" w:rsidP="00DA4F6D">
            <w:pPr>
              <w:jc w:val="center"/>
              <w:rPr>
                <w:b/>
              </w:rPr>
            </w:pPr>
            <w:r w:rsidRPr="00A6299A">
              <w:rPr>
                <w:b/>
              </w:rPr>
              <w:t>АРЕНДАТОР</w:t>
            </w:r>
          </w:p>
        </w:tc>
      </w:tr>
      <w:tr w:rsidR="00D2238F" w:rsidRPr="00C31BD7" w:rsidTr="00A6299A">
        <w:tc>
          <w:tcPr>
            <w:tcW w:w="4503" w:type="dxa"/>
          </w:tcPr>
          <w:p w:rsidR="00D2238F" w:rsidRPr="00C31BD7" w:rsidRDefault="00D2238F" w:rsidP="00DA4F6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7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  <w:p w:rsidR="00D2238F" w:rsidRPr="00C31BD7" w:rsidRDefault="00D2238F" w:rsidP="00DA4F6D"/>
        </w:tc>
        <w:tc>
          <w:tcPr>
            <w:tcW w:w="283" w:type="dxa"/>
          </w:tcPr>
          <w:p w:rsidR="00D2238F" w:rsidRPr="00C31BD7" w:rsidRDefault="00D2238F" w:rsidP="00DA4F6D">
            <w:pPr>
              <w:jc w:val="both"/>
            </w:pPr>
          </w:p>
        </w:tc>
        <w:tc>
          <w:tcPr>
            <w:tcW w:w="4783" w:type="dxa"/>
          </w:tcPr>
          <w:p w:rsidR="00D2238F" w:rsidRPr="00C31BD7" w:rsidRDefault="00D2238F" w:rsidP="00DA4F6D"/>
        </w:tc>
      </w:tr>
      <w:tr w:rsidR="00D2238F" w:rsidRPr="00C31BD7" w:rsidTr="00A6299A">
        <w:tc>
          <w:tcPr>
            <w:tcW w:w="4503" w:type="dxa"/>
          </w:tcPr>
          <w:p w:rsidR="00D2238F" w:rsidRPr="00C31BD7" w:rsidRDefault="00D2238F" w:rsidP="00DA4F6D">
            <w:pPr>
              <w:jc w:val="both"/>
            </w:pPr>
            <w:r w:rsidRPr="00C31BD7">
              <w:t>692962 Партизанский район</w:t>
            </w:r>
          </w:p>
          <w:p w:rsidR="00D2238F" w:rsidRPr="00C31BD7" w:rsidRDefault="00D2238F" w:rsidP="00DA4F6D">
            <w:pPr>
              <w:jc w:val="both"/>
            </w:pPr>
            <w:proofErr w:type="spellStart"/>
            <w:r w:rsidRPr="00C31BD7">
              <w:t>с</w:t>
            </w:r>
            <w:proofErr w:type="gramStart"/>
            <w:r w:rsidRPr="00C31BD7">
              <w:t>.В</w:t>
            </w:r>
            <w:proofErr w:type="gramEnd"/>
            <w:r w:rsidRPr="00C31BD7">
              <w:t>ладимиро-Александровское</w:t>
            </w:r>
            <w:proofErr w:type="spellEnd"/>
          </w:p>
          <w:p w:rsidR="00D2238F" w:rsidRPr="00C31BD7" w:rsidRDefault="00D2238F" w:rsidP="00DA4F6D">
            <w:pPr>
              <w:jc w:val="both"/>
            </w:pPr>
            <w:r w:rsidRPr="00C31BD7">
              <w:t>ул</w:t>
            </w:r>
            <w:proofErr w:type="gramStart"/>
            <w:r w:rsidRPr="00C31BD7">
              <w:t>.К</w:t>
            </w:r>
            <w:proofErr w:type="gramEnd"/>
            <w:r w:rsidRPr="00C31BD7">
              <w:t xml:space="preserve">омсомольская, 45а, </w:t>
            </w:r>
          </w:p>
          <w:p w:rsidR="00D2238F" w:rsidRPr="00C31BD7" w:rsidRDefault="00D2238F" w:rsidP="00DA4F6D">
            <w:pPr>
              <w:jc w:val="both"/>
            </w:pPr>
            <w:r w:rsidRPr="00C31BD7">
              <w:t>тел. 8 (42365) 21-8-34, 22-4-53</w:t>
            </w:r>
          </w:p>
          <w:p w:rsidR="00D2238F" w:rsidRDefault="00D2238F" w:rsidP="00DA4F6D">
            <w:proofErr w:type="gramStart"/>
            <w:r w:rsidRPr="00C31BD7">
              <w:t xml:space="preserve">ИНН 2524003130/252401001 УФК по Приморскому краю (ОФК 21, ФГУ ПК по Партизанскому МР, Администрация Партизанского муниципального района, л/с </w:t>
            </w:r>
            <w:r w:rsidRPr="00C97A4E">
              <w:t>04203014860</w:t>
            </w:r>
            <w:r w:rsidRPr="00C31BD7">
              <w:t xml:space="preserve">), </w:t>
            </w:r>
            <w:proofErr w:type="gramEnd"/>
          </w:p>
          <w:p w:rsidR="00D2238F" w:rsidRPr="00C31BD7" w:rsidRDefault="00D2238F" w:rsidP="00DA4F6D">
            <w:r w:rsidRPr="00C31BD7">
              <w:t>БИК 040507001</w:t>
            </w:r>
          </w:p>
          <w:p w:rsidR="00D2238F" w:rsidRPr="00C31BD7" w:rsidRDefault="00D2238F" w:rsidP="00DA4F6D">
            <w:pPr>
              <w:jc w:val="both"/>
            </w:pPr>
            <w:proofErr w:type="spellStart"/>
            <w:proofErr w:type="gramStart"/>
            <w:r w:rsidRPr="00C31BD7">
              <w:t>р</w:t>
            </w:r>
            <w:proofErr w:type="spellEnd"/>
            <w:proofErr w:type="gramEnd"/>
            <w:r w:rsidRPr="00C31BD7">
              <w:t xml:space="preserve">/с 40204810500210000002 </w:t>
            </w:r>
          </w:p>
        </w:tc>
        <w:tc>
          <w:tcPr>
            <w:tcW w:w="283" w:type="dxa"/>
          </w:tcPr>
          <w:p w:rsidR="00D2238F" w:rsidRPr="00C31BD7" w:rsidRDefault="00D2238F" w:rsidP="00DA4F6D">
            <w:pPr>
              <w:jc w:val="both"/>
            </w:pPr>
          </w:p>
        </w:tc>
        <w:tc>
          <w:tcPr>
            <w:tcW w:w="4783" w:type="dxa"/>
          </w:tcPr>
          <w:p w:rsidR="00D2238F" w:rsidRPr="00C31BD7" w:rsidRDefault="00D2238F" w:rsidP="00DA4F6D">
            <w:pPr>
              <w:jc w:val="both"/>
            </w:pPr>
            <w:r w:rsidRPr="00C31BD7">
              <w:t>Юридический адрес:</w:t>
            </w:r>
          </w:p>
          <w:p w:rsidR="00D2238F" w:rsidRPr="00C31BD7" w:rsidRDefault="00D2238F" w:rsidP="00DA4F6D">
            <w:pPr>
              <w:jc w:val="both"/>
            </w:pPr>
            <w:r w:rsidRPr="00C31BD7">
              <w:t>Почтовый адрес:</w:t>
            </w:r>
          </w:p>
          <w:p w:rsidR="00D2238F" w:rsidRPr="00C31BD7" w:rsidRDefault="00D2238F" w:rsidP="00DA4F6D">
            <w:pPr>
              <w:jc w:val="both"/>
            </w:pPr>
            <w:r w:rsidRPr="00C31BD7">
              <w:t>Банковские реквизиты:</w:t>
            </w:r>
          </w:p>
          <w:p w:rsidR="00D2238F" w:rsidRPr="00C31BD7" w:rsidRDefault="00D2238F" w:rsidP="00DA4F6D">
            <w:pPr>
              <w:pStyle w:val="32"/>
              <w:rPr>
                <w:rFonts w:cs="Times New Roman"/>
                <w:sz w:val="24"/>
                <w:szCs w:val="24"/>
              </w:rPr>
            </w:pPr>
          </w:p>
        </w:tc>
      </w:tr>
      <w:tr w:rsidR="00D2238F" w:rsidRPr="00C31BD7" w:rsidTr="00A6299A">
        <w:tc>
          <w:tcPr>
            <w:tcW w:w="4503" w:type="dxa"/>
          </w:tcPr>
          <w:p w:rsidR="00A6299A" w:rsidRPr="00D266D6" w:rsidRDefault="00A6299A" w:rsidP="00A6299A">
            <w:proofErr w:type="gramStart"/>
            <w:r w:rsidRPr="00D266D6">
              <w:t>Действующий</w:t>
            </w:r>
            <w:proofErr w:type="gramEnd"/>
            <w:r w:rsidRPr="00D266D6">
              <w:t xml:space="preserve"> по доверенности,</w:t>
            </w:r>
          </w:p>
          <w:p w:rsidR="00A6299A" w:rsidRPr="00D266D6" w:rsidRDefault="00A6299A" w:rsidP="00A6299A">
            <w:r w:rsidRPr="00D266D6">
              <w:t xml:space="preserve">начальник управления </w:t>
            </w:r>
          </w:p>
          <w:p w:rsidR="00A6299A" w:rsidRDefault="00A6299A" w:rsidP="00A6299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_______________           ______________</w:t>
            </w:r>
          </w:p>
          <w:p w:rsidR="00D2238F" w:rsidRPr="00C31BD7" w:rsidRDefault="00A6299A" w:rsidP="00A6299A">
            <w:pPr>
              <w:jc w:val="both"/>
            </w:pPr>
            <w:r>
              <w:t xml:space="preserve">       подпись                            Ф.И.О.</w:t>
            </w:r>
          </w:p>
        </w:tc>
        <w:tc>
          <w:tcPr>
            <w:tcW w:w="283" w:type="dxa"/>
          </w:tcPr>
          <w:p w:rsidR="00D2238F" w:rsidRPr="00C31BD7" w:rsidRDefault="00D2238F" w:rsidP="00DA4F6D">
            <w:pPr>
              <w:jc w:val="both"/>
            </w:pPr>
          </w:p>
        </w:tc>
        <w:tc>
          <w:tcPr>
            <w:tcW w:w="4783" w:type="dxa"/>
          </w:tcPr>
          <w:p w:rsidR="00D2238F" w:rsidRPr="00C31BD7" w:rsidRDefault="00D2238F" w:rsidP="00DA4F6D">
            <w:pPr>
              <w:pStyle w:val="32"/>
              <w:rPr>
                <w:rFonts w:cs="Times New Roman"/>
                <w:sz w:val="24"/>
                <w:szCs w:val="24"/>
              </w:rPr>
            </w:pPr>
          </w:p>
          <w:p w:rsidR="00D2238F" w:rsidRPr="00C31BD7" w:rsidRDefault="00D2238F" w:rsidP="00DA4F6D">
            <w:pPr>
              <w:pStyle w:val="6"/>
              <w:jc w:val="right"/>
              <w:rPr>
                <w:sz w:val="24"/>
                <w:szCs w:val="24"/>
              </w:rPr>
            </w:pPr>
          </w:p>
        </w:tc>
      </w:tr>
    </w:tbl>
    <w:p w:rsidR="00D2238F" w:rsidRPr="0050583F" w:rsidRDefault="00D2238F" w:rsidP="00D2238F">
      <w:pPr>
        <w:jc w:val="both"/>
      </w:pPr>
    </w:p>
    <w:p w:rsidR="00D2238F" w:rsidRPr="00BD13AE" w:rsidRDefault="00D2238F">
      <w:pPr>
        <w:rPr>
          <w:sz w:val="28"/>
          <w:szCs w:val="28"/>
        </w:rPr>
      </w:pPr>
    </w:p>
    <w:sectPr w:rsidR="00D2238F" w:rsidRPr="00BD13AE" w:rsidSect="005F1BF0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effect w:val="blinkBackground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effect w:val="blinkBackgroun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effect w:val="blinkBackground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27EAC"/>
    <w:multiLevelType w:val="hybridMultilevel"/>
    <w:tmpl w:val="D714BF2E"/>
    <w:lvl w:ilvl="0" w:tplc="9912C3B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AF4B4E"/>
    <w:multiLevelType w:val="hybridMultilevel"/>
    <w:tmpl w:val="CC626DE2"/>
    <w:lvl w:ilvl="0" w:tplc="5D26FA02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1F6AF2"/>
    <w:multiLevelType w:val="hybridMultilevel"/>
    <w:tmpl w:val="2A3A7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239E6"/>
    <w:multiLevelType w:val="multilevel"/>
    <w:tmpl w:val="E20A2A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1D60111B"/>
    <w:multiLevelType w:val="hybridMultilevel"/>
    <w:tmpl w:val="8E806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7F82"/>
    <w:multiLevelType w:val="hybridMultilevel"/>
    <w:tmpl w:val="65C255E4"/>
    <w:lvl w:ilvl="0" w:tplc="B28E73FE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93EE0"/>
    <w:multiLevelType w:val="hybridMultilevel"/>
    <w:tmpl w:val="06625DF2"/>
    <w:lvl w:ilvl="0" w:tplc="3468E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35C39C8">
      <w:start w:val="3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A276CF"/>
    <w:multiLevelType w:val="multilevel"/>
    <w:tmpl w:val="2E70E396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36D83BEC"/>
    <w:multiLevelType w:val="hybridMultilevel"/>
    <w:tmpl w:val="F0B05716"/>
    <w:lvl w:ilvl="0" w:tplc="F838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A80A04"/>
    <w:multiLevelType w:val="hybridMultilevel"/>
    <w:tmpl w:val="6E50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E3402"/>
    <w:multiLevelType w:val="hybridMultilevel"/>
    <w:tmpl w:val="495A60D8"/>
    <w:lvl w:ilvl="0" w:tplc="108C4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542C06"/>
    <w:multiLevelType w:val="hybridMultilevel"/>
    <w:tmpl w:val="E0A84692"/>
    <w:lvl w:ilvl="0" w:tplc="6F80F1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0E34CC"/>
    <w:multiLevelType w:val="hybridMultilevel"/>
    <w:tmpl w:val="1D8E404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EA468E"/>
    <w:multiLevelType w:val="multilevel"/>
    <w:tmpl w:val="D9C052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8"/>
  </w:num>
  <w:num w:numId="7">
    <w:abstractNumId w:val="14"/>
  </w:num>
  <w:num w:numId="8">
    <w:abstractNumId w:val="6"/>
  </w:num>
  <w:num w:numId="9">
    <w:abstractNumId w:val="19"/>
  </w:num>
  <w:num w:numId="10">
    <w:abstractNumId w:val="9"/>
  </w:num>
  <w:num w:numId="11">
    <w:abstractNumId w:val="15"/>
  </w:num>
  <w:num w:numId="12">
    <w:abstractNumId w:val="11"/>
  </w:num>
  <w:num w:numId="13">
    <w:abstractNumId w:val="16"/>
  </w:num>
  <w:num w:numId="14">
    <w:abstractNumId w:val="18"/>
  </w:num>
  <w:num w:numId="15">
    <w:abstractNumId w:val="17"/>
  </w:num>
  <w:num w:numId="16">
    <w:abstractNumId w:val="20"/>
  </w:num>
  <w:num w:numId="17">
    <w:abstractNumId w:val="12"/>
  </w:num>
  <w:num w:numId="18">
    <w:abstractNumId w:val="0"/>
  </w:num>
  <w:num w:numId="19">
    <w:abstractNumId w:val="13"/>
  </w:num>
  <w:num w:numId="20">
    <w:abstractNumId w:val="7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F1BF0"/>
    <w:rsid w:val="00024E93"/>
    <w:rsid w:val="000263AF"/>
    <w:rsid w:val="0008329A"/>
    <w:rsid w:val="000948CA"/>
    <w:rsid w:val="00123347"/>
    <w:rsid w:val="00286D26"/>
    <w:rsid w:val="002B4A3C"/>
    <w:rsid w:val="003A162A"/>
    <w:rsid w:val="003B564E"/>
    <w:rsid w:val="003E69A6"/>
    <w:rsid w:val="004C070A"/>
    <w:rsid w:val="00544FEC"/>
    <w:rsid w:val="005D1537"/>
    <w:rsid w:val="005F1BF0"/>
    <w:rsid w:val="00612961"/>
    <w:rsid w:val="0066433C"/>
    <w:rsid w:val="006655D8"/>
    <w:rsid w:val="00703AAA"/>
    <w:rsid w:val="00734CA7"/>
    <w:rsid w:val="00740185"/>
    <w:rsid w:val="007B39A9"/>
    <w:rsid w:val="007C1E89"/>
    <w:rsid w:val="007D1462"/>
    <w:rsid w:val="008652E4"/>
    <w:rsid w:val="008B32AE"/>
    <w:rsid w:val="0093245E"/>
    <w:rsid w:val="00980EAF"/>
    <w:rsid w:val="0098135E"/>
    <w:rsid w:val="009D375F"/>
    <w:rsid w:val="00A6299A"/>
    <w:rsid w:val="00A96705"/>
    <w:rsid w:val="00AA04EB"/>
    <w:rsid w:val="00AF1F91"/>
    <w:rsid w:val="00BA499A"/>
    <w:rsid w:val="00BC030C"/>
    <w:rsid w:val="00BD13AE"/>
    <w:rsid w:val="00C30864"/>
    <w:rsid w:val="00CB74C3"/>
    <w:rsid w:val="00CC1D6A"/>
    <w:rsid w:val="00CF3965"/>
    <w:rsid w:val="00D2238F"/>
    <w:rsid w:val="00D25B50"/>
    <w:rsid w:val="00D266D6"/>
    <w:rsid w:val="00D45F7E"/>
    <w:rsid w:val="00D91FB2"/>
    <w:rsid w:val="00DC27B4"/>
    <w:rsid w:val="00E9333F"/>
    <w:rsid w:val="00F0636F"/>
    <w:rsid w:val="00F827B3"/>
    <w:rsid w:val="00FC3FCD"/>
    <w:rsid w:val="00FC6F46"/>
    <w:rsid w:val="00F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B2"/>
    <w:rPr>
      <w:sz w:val="24"/>
      <w:szCs w:val="24"/>
    </w:rPr>
  </w:style>
  <w:style w:type="paragraph" w:styleId="1">
    <w:name w:val="heading 1"/>
    <w:basedOn w:val="a"/>
    <w:next w:val="a"/>
    <w:qFormat/>
    <w:rsid w:val="00D91FB2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0">
    <w:name w:val="heading 2"/>
    <w:basedOn w:val="a"/>
    <w:next w:val="a"/>
    <w:link w:val="21"/>
    <w:unhideWhenUsed/>
    <w:qFormat/>
    <w:rsid w:val="00D22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238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D2238F"/>
    <w:p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2238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1BF0"/>
    <w:rPr>
      <w:color w:val="0000FF"/>
      <w:u w:val="single"/>
    </w:rPr>
  </w:style>
  <w:style w:type="character" w:customStyle="1" w:styleId="21">
    <w:name w:val="Заголовок 2 Знак"/>
    <w:basedOn w:val="a0"/>
    <w:link w:val="20"/>
    <w:semiHidden/>
    <w:rsid w:val="00D22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2238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D2238F"/>
    <w:rPr>
      <w:rFonts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2238F"/>
    <w:rPr>
      <w:b/>
      <w:bCs/>
      <w:sz w:val="22"/>
      <w:szCs w:val="22"/>
      <w:lang w:eastAsia="ar-SA"/>
    </w:rPr>
  </w:style>
  <w:style w:type="paragraph" w:styleId="a5">
    <w:name w:val="Body Text"/>
    <w:basedOn w:val="a"/>
    <w:link w:val="a6"/>
    <w:rsid w:val="00D2238F"/>
    <w:pPr>
      <w:suppressAutoHyphens/>
      <w:jc w:val="both"/>
    </w:pPr>
    <w:rPr>
      <w:rFonts w:ascii="Courier New" w:hAnsi="Courier New" w:cs="Calibri"/>
      <w:sz w:val="22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2238F"/>
    <w:rPr>
      <w:rFonts w:ascii="Courier New" w:hAnsi="Courier New" w:cs="Calibri"/>
      <w:sz w:val="22"/>
      <w:lang w:eastAsia="ar-SA"/>
    </w:rPr>
  </w:style>
  <w:style w:type="paragraph" w:customStyle="1" w:styleId="10">
    <w:name w:val="Цитата1"/>
    <w:basedOn w:val="a"/>
    <w:rsid w:val="00D2238F"/>
    <w:pPr>
      <w:suppressAutoHyphens/>
      <w:ind w:left="1309" w:right="1133"/>
      <w:jc w:val="both"/>
    </w:pPr>
    <w:rPr>
      <w:rFonts w:ascii="Courier New" w:hAnsi="Courier New" w:cs="Calibri"/>
      <w:szCs w:val="20"/>
      <w:lang w:eastAsia="ar-SA"/>
    </w:rPr>
  </w:style>
  <w:style w:type="paragraph" w:customStyle="1" w:styleId="210">
    <w:name w:val="Основной текст 21"/>
    <w:basedOn w:val="a"/>
    <w:rsid w:val="00D2238F"/>
    <w:pPr>
      <w:suppressAutoHyphens/>
      <w:spacing w:after="120" w:line="480" w:lineRule="auto"/>
    </w:pPr>
    <w:rPr>
      <w:rFonts w:cs="Calibri"/>
      <w:lang w:eastAsia="ar-SA"/>
    </w:rPr>
  </w:style>
  <w:style w:type="paragraph" w:styleId="a7">
    <w:name w:val="header"/>
    <w:basedOn w:val="a"/>
    <w:link w:val="a8"/>
    <w:rsid w:val="00D2238F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8">
    <w:name w:val="Верхний колонтитул Знак"/>
    <w:basedOn w:val="a0"/>
    <w:link w:val="a7"/>
    <w:rsid w:val="00D2238F"/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rsid w:val="00D2238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Стиль1"/>
    <w:basedOn w:val="a"/>
    <w:rsid w:val="00D2238F"/>
    <w:pPr>
      <w:tabs>
        <w:tab w:val="num" w:pos="360"/>
      </w:tabs>
      <w:suppressAutoHyphens/>
      <w:ind w:left="360" w:hanging="360"/>
    </w:pPr>
    <w:rPr>
      <w:rFonts w:ascii="Courier New" w:hAnsi="Courier New" w:cs="Calibri"/>
      <w:sz w:val="20"/>
      <w:szCs w:val="20"/>
      <w:lang w:eastAsia="ar-SA"/>
    </w:rPr>
  </w:style>
  <w:style w:type="paragraph" w:styleId="a9">
    <w:name w:val="Body Text Indent"/>
    <w:basedOn w:val="a"/>
    <w:link w:val="aa"/>
    <w:rsid w:val="00D2238F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2238F"/>
    <w:rPr>
      <w:rFonts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223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b">
    <w:name w:val="Title"/>
    <w:basedOn w:val="a"/>
    <w:next w:val="ac"/>
    <w:link w:val="ad"/>
    <w:qFormat/>
    <w:rsid w:val="00D2238F"/>
    <w:pPr>
      <w:suppressAutoHyphens/>
      <w:jc w:val="center"/>
    </w:pPr>
    <w:rPr>
      <w:rFonts w:cs="Calibri"/>
      <w:sz w:val="32"/>
      <w:szCs w:val="20"/>
      <w:lang w:eastAsia="ar-SA"/>
    </w:rPr>
  </w:style>
  <w:style w:type="character" w:customStyle="1" w:styleId="ad">
    <w:name w:val="Название Знак"/>
    <w:basedOn w:val="a0"/>
    <w:link w:val="ab"/>
    <w:rsid w:val="00D2238F"/>
    <w:rPr>
      <w:rFonts w:cs="Calibri"/>
      <w:sz w:val="32"/>
      <w:lang w:eastAsia="ar-SA"/>
    </w:rPr>
  </w:style>
  <w:style w:type="paragraph" w:customStyle="1" w:styleId="211">
    <w:name w:val="Основной текст с отступом 21"/>
    <w:basedOn w:val="a"/>
    <w:rsid w:val="00D2238F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e">
    <w:name w:val="footer"/>
    <w:basedOn w:val="a"/>
    <w:link w:val="af"/>
    <w:rsid w:val="00D2238F"/>
    <w:pPr>
      <w:suppressLineNumbers/>
      <w:tabs>
        <w:tab w:val="center" w:pos="4818"/>
        <w:tab w:val="right" w:pos="9637"/>
      </w:tabs>
      <w:suppressAutoHyphens/>
    </w:pPr>
    <w:rPr>
      <w:rFonts w:cs="Calibri"/>
      <w:lang w:eastAsia="ar-SA"/>
    </w:rPr>
  </w:style>
  <w:style w:type="character" w:customStyle="1" w:styleId="af">
    <w:name w:val="Нижний колонтитул Знак"/>
    <w:basedOn w:val="a0"/>
    <w:link w:val="ae"/>
    <w:rsid w:val="00D2238F"/>
    <w:rPr>
      <w:rFonts w:cs="Calibri"/>
      <w:sz w:val="24"/>
      <w:szCs w:val="24"/>
      <w:lang w:eastAsia="ar-SA"/>
    </w:rPr>
  </w:style>
  <w:style w:type="paragraph" w:styleId="ac">
    <w:name w:val="Subtitle"/>
    <w:basedOn w:val="a"/>
    <w:link w:val="af0"/>
    <w:qFormat/>
    <w:rsid w:val="00D2238F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0">
    <w:name w:val="Подзаголовок Знак"/>
    <w:basedOn w:val="a0"/>
    <w:link w:val="ac"/>
    <w:rsid w:val="00D2238F"/>
    <w:rPr>
      <w:rFonts w:ascii="Arial" w:hAnsi="Arial" w:cs="Arial"/>
      <w:sz w:val="24"/>
      <w:szCs w:val="24"/>
      <w:lang w:eastAsia="ar-SA"/>
    </w:rPr>
  </w:style>
  <w:style w:type="paragraph" w:customStyle="1" w:styleId="12">
    <w:name w:val="Без интервала1"/>
    <w:rsid w:val="00D2238F"/>
    <w:pPr>
      <w:widowControl w:val="0"/>
      <w:suppressAutoHyphens/>
      <w:spacing w:after="200" w:line="276" w:lineRule="auto"/>
    </w:pPr>
    <w:rPr>
      <w:rFonts w:ascii="Calibri" w:eastAsia="DejaVu Sans" w:hAnsi="Calibri"/>
      <w:kern w:val="2"/>
      <w:sz w:val="22"/>
      <w:szCs w:val="22"/>
      <w:lang w:eastAsia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D223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rmal (Web)"/>
    <w:basedOn w:val="a"/>
    <w:rsid w:val="00D2238F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D2238F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3">
    <w:name w:val="Основной текст 2 Знак"/>
    <w:basedOn w:val="a0"/>
    <w:link w:val="22"/>
    <w:rsid w:val="00D2238F"/>
    <w:rPr>
      <w:rFonts w:cs="Calibri"/>
      <w:sz w:val="24"/>
      <w:szCs w:val="24"/>
      <w:lang w:eastAsia="ar-SA"/>
    </w:rPr>
  </w:style>
  <w:style w:type="paragraph" w:styleId="32">
    <w:name w:val="Body Text 3"/>
    <w:basedOn w:val="a"/>
    <w:link w:val="33"/>
    <w:rsid w:val="00D2238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D2238F"/>
    <w:rPr>
      <w:rFonts w:cs="Calibri"/>
      <w:sz w:val="16"/>
      <w:szCs w:val="16"/>
      <w:lang w:eastAsia="ar-SA"/>
    </w:rPr>
  </w:style>
  <w:style w:type="paragraph" w:styleId="24">
    <w:name w:val="Body Text Indent 2"/>
    <w:basedOn w:val="a"/>
    <w:link w:val="25"/>
    <w:rsid w:val="00D2238F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D2238F"/>
    <w:rPr>
      <w:rFonts w:cs="Calibri"/>
      <w:sz w:val="24"/>
      <w:szCs w:val="24"/>
      <w:lang w:eastAsia="ar-SA"/>
    </w:rPr>
  </w:style>
  <w:style w:type="paragraph" w:styleId="af3">
    <w:name w:val="List Bullet"/>
    <w:basedOn w:val="a"/>
    <w:autoRedefine/>
    <w:rsid w:val="00D2238F"/>
    <w:pPr>
      <w:widowControl w:val="0"/>
      <w:tabs>
        <w:tab w:val="left" w:pos="993"/>
      </w:tabs>
      <w:jc w:val="both"/>
    </w:pPr>
    <w:rPr>
      <w:sz w:val="28"/>
      <w:szCs w:val="28"/>
    </w:rPr>
  </w:style>
  <w:style w:type="paragraph" w:customStyle="1" w:styleId="26">
    <w:name w:val="Стиль2"/>
    <w:basedOn w:val="27"/>
    <w:rsid w:val="00D2238F"/>
    <w:pPr>
      <w:keepNext/>
      <w:keepLines/>
      <w:widowControl w:val="0"/>
      <w:suppressLineNumbers/>
      <w:tabs>
        <w:tab w:val="clear" w:pos="1260"/>
        <w:tab w:val="num" w:pos="1324"/>
      </w:tabs>
      <w:spacing w:after="60"/>
      <w:ind w:left="1324" w:hanging="576"/>
      <w:jc w:val="both"/>
    </w:pPr>
    <w:rPr>
      <w:rFonts w:cs="Times New Roman"/>
      <w:b/>
      <w:szCs w:val="20"/>
      <w:lang w:eastAsia="ru-RU"/>
    </w:rPr>
  </w:style>
  <w:style w:type="paragraph" w:customStyle="1" w:styleId="34">
    <w:name w:val="Стиль3"/>
    <w:basedOn w:val="24"/>
    <w:rsid w:val="00D2238F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  <w:jc w:val="both"/>
      <w:textAlignment w:val="baseline"/>
    </w:pPr>
    <w:rPr>
      <w:rFonts w:cs="Times New Roman"/>
      <w:szCs w:val="20"/>
      <w:lang w:eastAsia="ru-RU"/>
    </w:rPr>
  </w:style>
  <w:style w:type="paragraph" w:styleId="27">
    <w:name w:val="List Number 2"/>
    <w:basedOn w:val="a"/>
    <w:rsid w:val="00D2238F"/>
    <w:pPr>
      <w:tabs>
        <w:tab w:val="num" w:pos="1260"/>
      </w:tabs>
      <w:suppressAutoHyphens/>
      <w:ind w:left="1260" w:hanging="360"/>
    </w:pPr>
    <w:rPr>
      <w:rFonts w:cs="Calibri"/>
      <w:lang w:eastAsia="ar-SA"/>
    </w:rPr>
  </w:style>
  <w:style w:type="paragraph" w:styleId="2">
    <w:name w:val="List Bullet 2"/>
    <w:basedOn w:val="a"/>
    <w:autoRedefine/>
    <w:rsid w:val="00D2238F"/>
    <w:pPr>
      <w:numPr>
        <w:numId w:val="18"/>
      </w:numPr>
      <w:spacing w:after="60"/>
      <w:jc w:val="both"/>
    </w:pPr>
    <w:rPr>
      <w:szCs w:val="20"/>
    </w:rPr>
  </w:style>
  <w:style w:type="paragraph" w:customStyle="1" w:styleId="ConsPlusNonformat">
    <w:name w:val="ConsPlusNonformat"/>
    <w:rsid w:val="00D22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rsid w:val="00D22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a0"/>
    <w:link w:val="13"/>
    <w:rsid w:val="00D2238F"/>
    <w:rPr>
      <w:sz w:val="24"/>
      <w:szCs w:val="24"/>
    </w:rPr>
  </w:style>
  <w:style w:type="paragraph" w:customStyle="1" w:styleId="13">
    <w:name w:val="Основной текст с отступом1"/>
    <w:basedOn w:val="a"/>
    <w:link w:val="BodyTextIndentChar"/>
    <w:rsid w:val="00D2238F"/>
    <w:pPr>
      <w:spacing w:after="120"/>
      <w:ind w:left="283"/>
    </w:pPr>
  </w:style>
  <w:style w:type="paragraph" w:styleId="af4">
    <w:name w:val="Balloon Text"/>
    <w:basedOn w:val="a"/>
    <w:link w:val="af5"/>
    <w:rsid w:val="00D2238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D223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mc_p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8617-BD56-4625-A5F4-E55EAB31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105</TotalTime>
  <Pages>22</Pages>
  <Words>6535</Words>
  <Characters>37251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20</cp:revision>
  <cp:lastPrinted>1601-01-01T00:00:00Z</cp:lastPrinted>
  <dcterms:created xsi:type="dcterms:W3CDTF">2013-12-04T05:55:00Z</dcterms:created>
  <dcterms:modified xsi:type="dcterms:W3CDTF">2013-12-05T02:47:00Z</dcterms:modified>
</cp:coreProperties>
</file>