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8C" w:rsidRDefault="009F118C" w:rsidP="009F118C">
      <w:pPr>
        <w:pStyle w:val="14"/>
        <w:spacing w:after="280"/>
        <w:ind w:firstLine="0"/>
        <w:jc w:val="center"/>
      </w:pPr>
      <w:r>
        <w:t>Уважаемые жители района!</w:t>
      </w:r>
    </w:p>
    <w:p w:rsidR="00043964" w:rsidRDefault="009F118C" w:rsidP="009F118C">
      <w:pPr>
        <w:pStyle w:val="14"/>
        <w:ind w:firstLine="0"/>
        <w:jc w:val="center"/>
        <w:rPr>
          <w:bCs/>
        </w:rPr>
      </w:pPr>
      <w:r>
        <w:t>Администрация Партизанского муниципального района публикует проект постановления «</w:t>
      </w:r>
      <w:r w:rsidRPr="00A7512F">
        <w:t>Об утверждении административного регламента предоставления муниципальной услуги «</w:t>
      </w:r>
      <w:r w:rsidR="00043964" w:rsidRPr="00043964">
        <w:rPr>
          <w:bCs/>
        </w:rPr>
        <w:t xml:space="preserve">Изменение видов разрешенного использования земельных участков и (или) </w:t>
      </w:r>
    </w:p>
    <w:p w:rsidR="009F118C" w:rsidRPr="00997F92" w:rsidRDefault="00043964" w:rsidP="009F118C">
      <w:pPr>
        <w:pStyle w:val="14"/>
        <w:ind w:firstLine="0"/>
        <w:jc w:val="center"/>
        <w:rPr>
          <w:bCs/>
        </w:rPr>
      </w:pPr>
      <w:r w:rsidRPr="00043964">
        <w:rPr>
          <w:bCs/>
        </w:rPr>
        <w:t>объектов капитального строительства</w:t>
      </w:r>
      <w:r w:rsidR="009F118C" w:rsidRPr="00997F92">
        <w:t>»</w:t>
      </w:r>
    </w:p>
    <w:p w:rsidR="009F118C" w:rsidRDefault="009F118C" w:rsidP="009F118C">
      <w:pPr>
        <w:pStyle w:val="14"/>
        <w:spacing w:after="280"/>
        <w:ind w:firstLine="0"/>
        <w:jc w:val="center"/>
      </w:pPr>
      <w:r>
        <w:t>Свои предложения и замечания по данному проекту Вы можете направлять по адресу: каб.</w:t>
      </w:r>
      <w:r w:rsidR="00397756">
        <w:t>1</w:t>
      </w:r>
      <w:r>
        <w:t xml:space="preserve">1, ул. Комсомольская, 45а, с Владимиро-Александровское, Партизанский район, 692962, либо </w:t>
      </w:r>
      <w:proofErr w:type="gramStart"/>
      <w:r>
        <w:t>на</w:t>
      </w:r>
      <w:proofErr w:type="gramEnd"/>
      <w:r>
        <w:t xml:space="preserve"> </w:t>
      </w:r>
    </w:p>
    <w:p w:rsidR="009F118C" w:rsidRPr="009F118C" w:rsidRDefault="009F118C" w:rsidP="009F118C">
      <w:pPr>
        <w:pStyle w:val="14"/>
        <w:spacing w:after="280"/>
        <w:ind w:firstLine="0"/>
        <w:jc w:val="center"/>
      </w:pPr>
      <w:r>
        <w:t>E-</w:t>
      </w:r>
      <w:proofErr w:type="spellStart"/>
      <w:r>
        <w:t>mail</w:t>
      </w:r>
      <w:proofErr w:type="spellEnd"/>
      <w:r>
        <w:t xml:space="preserve">: adm@partizansky.ru с пометкой «Изменения в регламент» до </w:t>
      </w:r>
      <w:r w:rsidR="00397756">
        <w:t>08.01</w:t>
      </w:r>
      <w:r>
        <w:t>.202</w:t>
      </w:r>
      <w:r w:rsidR="00397756">
        <w:t>4</w:t>
      </w:r>
    </w:p>
    <w:p w:rsidR="009F118C" w:rsidRDefault="009F118C">
      <w:pPr>
        <w:suppressLineNumbers/>
        <w:spacing w:line="240" w:lineRule="auto"/>
        <w:rPr>
          <w:rFonts w:ascii="Times New Roman" w:hAnsi="Times New Roman"/>
          <w:sz w:val="26"/>
        </w:rPr>
      </w:pPr>
    </w:p>
    <w:p w:rsidR="009F118C" w:rsidRPr="009F118C" w:rsidRDefault="009F118C" w:rsidP="009F118C">
      <w:pPr>
        <w:keepNext/>
        <w:widowControl w:val="0"/>
        <w:overflowPunct w:val="0"/>
        <w:autoSpaceDE w:val="0"/>
        <w:autoSpaceDN w:val="0"/>
        <w:adjustRightInd w:val="0"/>
        <w:spacing w:line="240" w:lineRule="auto"/>
        <w:jc w:val="center"/>
        <w:textAlignment w:val="baseline"/>
        <w:outlineLvl w:val="0"/>
        <w:rPr>
          <w:rFonts w:ascii="Times New Roman" w:eastAsia="Times New Roman" w:hAnsi="Times New Roman" w:cs="Arial"/>
          <w:b/>
          <w:sz w:val="32"/>
          <w:szCs w:val="32"/>
          <w:lang w:eastAsia="ru-RU"/>
        </w:rPr>
      </w:pPr>
      <w:r w:rsidRPr="009F118C">
        <w:rPr>
          <w:rFonts w:ascii="Times New Roman" w:eastAsia="Times New Roman" w:hAnsi="Times New Roman" w:cs="Arial"/>
          <w:b/>
          <w:sz w:val="32"/>
          <w:szCs w:val="32"/>
          <w:lang w:eastAsia="ru-RU"/>
        </w:rPr>
        <w:t>АДМИНИСТРАЦИЯ</w:t>
      </w:r>
    </w:p>
    <w:p w:rsidR="009F118C" w:rsidRPr="009F118C" w:rsidRDefault="009F118C" w:rsidP="009F118C">
      <w:pPr>
        <w:keepNext/>
        <w:widowControl w:val="0"/>
        <w:overflowPunct w:val="0"/>
        <w:autoSpaceDE w:val="0"/>
        <w:autoSpaceDN w:val="0"/>
        <w:adjustRightInd w:val="0"/>
        <w:spacing w:line="240" w:lineRule="auto"/>
        <w:jc w:val="center"/>
        <w:textAlignment w:val="baseline"/>
        <w:outlineLvl w:val="1"/>
        <w:rPr>
          <w:rFonts w:ascii="Times New Roman" w:eastAsia="Times New Roman" w:hAnsi="Times New Roman" w:cs="Arial"/>
          <w:b/>
          <w:sz w:val="32"/>
          <w:szCs w:val="32"/>
          <w:lang w:eastAsia="ru-RU"/>
        </w:rPr>
      </w:pPr>
      <w:r w:rsidRPr="009F118C">
        <w:rPr>
          <w:rFonts w:ascii="Times New Roman" w:eastAsia="Times New Roman" w:hAnsi="Times New Roman" w:cs="Arial"/>
          <w:b/>
          <w:sz w:val="32"/>
          <w:szCs w:val="32"/>
          <w:lang w:eastAsia="ru-RU"/>
        </w:rPr>
        <w:t xml:space="preserve">ПАРТИЗАНСКОГО МУНИЦИПАЛЬНОГО РАЙОНА </w:t>
      </w:r>
    </w:p>
    <w:p w:rsidR="009F118C" w:rsidRPr="009F118C" w:rsidRDefault="009F118C" w:rsidP="009F118C">
      <w:pPr>
        <w:widowControl w:val="0"/>
        <w:overflowPunct w:val="0"/>
        <w:autoSpaceDE w:val="0"/>
        <w:autoSpaceDN w:val="0"/>
        <w:adjustRightInd w:val="0"/>
        <w:spacing w:line="240" w:lineRule="auto"/>
        <w:jc w:val="center"/>
        <w:textAlignment w:val="baseline"/>
        <w:rPr>
          <w:rFonts w:ascii="Times New Roman" w:eastAsia="Times New Roman" w:hAnsi="Times New Roman" w:cs="Arial"/>
          <w:sz w:val="36"/>
          <w:szCs w:val="36"/>
          <w:lang w:eastAsia="ru-RU"/>
        </w:rPr>
      </w:pPr>
      <w:r w:rsidRPr="009F118C">
        <w:rPr>
          <w:rFonts w:ascii="Times New Roman" w:eastAsia="Times New Roman" w:hAnsi="Times New Roman" w:cs="Arial"/>
          <w:b/>
          <w:sz w:val="32"/>
          <w:szCs w:val="32"/>
          <w:lang w:eastAsia="ru-RU"/>
        </w:rPr>
        <w:t>ПРИМОРСКОГО КРАЯ</w:t>
      </w:r>
      <w:r w:rsidRPr="009F118C">
        <w:rPr>
          <w:rFonts w:ascii="Times New Roman" w:eastAsia="Times New Roman" w:hAnsi="Times New Roman" w:cs="Arial"/>
          <w:b/>
          <w:sz w:val="36"/>
          <w:szCs w:val="36"/>
          <w:lang w:eastAsia="ru-RU"/>
        </w:rPr>
        <w:t xml:space="preserve"> </w:t>
      </w:r>
    </w:p>
    <w:p w:rsidR="009F118C" w:rsidRPr="009F118C" w:rsidRDefault="009F118C" w:rsidP="009F118C">
      <w:pPr>
        <w:widowControl w:val="0"/>
        <w:tabs>
          <w:tab w:val="left" w:pos="441"/>
        </w:tabs>
        <w:overflowPunct w:val="0"/>
        <w:autoSpaceDE w:val="0"/>
        <w:autoSpaceDN w:val="0"/>
        <w:adjustRightInd w:val="0"/>
        <w:spacing w:line="240" w:lineRule="auto"/>
        <w:ind w:left="1161"/>
        <w:contextualSpacing/>
        <w:jc w:val="left"/>
        <w:textAlignment w:val="baseline"/>
        <w:rPr>
          <w:rFonts w:ascii="Times New Roman" w:eastAsia="Times New Roman" w:hAnsi="Times New Roman" w:cs="Arial"/>
          <w:sz w:val="28"/>
          <w:szCs w:val="20"/>
          <w:lang w:eastAsia="ru-RU"/>
        </w:rPr>
      </w:pPr>
    </w:p>
    <w:p w:rsidR="009F118C" w:rsidRPr="009F118C" w:rsidRDefault="009F118C" w:rsidP="009F118C">
      <w:pPr>
        <w:widowControl w:val="0"/>
        <w:overflowPunct w:val="0"/>
        <w:autoSpaceDE w:val="0"/>
        <w:autoSpaceDN w:val="0"/>
        <w:adjustRightInd w:val="0"/>
        <w:spacing w:line="240" w:lineRule="auto"/>
        <w:jc w:val="center"/>
        <w:textAlignment w:val="baseline"/>
        <w:rPr>
          <w:rFonts w:ascii="Times New Roman" w:eastAsia="Times New Roman" w:hAnsi="Times New Roman" w:cs="Arial"/>
          <w:b/>
          <w:sz w:val="32"/>
          <w:szCs w:val="32"/>
          <w:lang w:eastAsia="ru-RU"/>
        </w:rPr>
      </w:pPr>
      <w:r w:rsidRPr="009F118C">
        <w:rPr>
          <w:rFonts w:ascii="Times New Roman" w:eastAsia="Times New Roman" w:hAnsi="Times New Roman" w:cs="Arial"/>
          <w:b/>
          <w:sz w:val="32"/>
          <w:szCs w:val="32"/>
          <w:lang w:eastAsia="ru-RU"/>
        </w:rPr>
        <w:t xml:space="preserve">ПОСТАНОВЛЕНИЕ </w:t>
      </w:r>
    </w:p>
    <w:p w:rsidR="009F118C" w:rsidRPr="009F118C" w:rsidRDefault="009F118C" w:rsidP="009F118C">
      <w:pPr>
        <w:widowControl w:val="0"/>
        <w:overflowPunct w:val="0"/>
        <w:autoSpaceDE w:val="0"/>
        <w:autoSpaceDN w:val="0"/>
        <w:adjustRightInd w:val="0"/>
        <w:spacing w:line="240" w:lineRule="auto"/>
        <w:jc w:val="center"/>
        <w:textAlignment w:val="baseline"/>
        <w:rPr>
          <w:rFonts w:ascii="Times New Roman" w:eastAsia="Times New Roman" w:hAnsi="Times New Roman" w:cs="Arial"/>
          <w:sz w:val="28"/>
          <w:szCs w:val="28"/>
          <w:lang w:eastAsia="ru-RU"/>
        </w:rPr>
      </w:pPr>
    </w:p>
    <w:tbl>
      <w:tblPr>
        <w:tblW w:w="10173" w:type="dxa"/>
        <w:tblLook w:val="04A0" w:firstRow="1" w:lastRow="0" w:firstColumn="1" w:lastColumn="0" w:noHBand="0" w:noVBand="1"/>
      </w:tblPr>
      <w:tblGrid>
        <w:gridCol w:w="675"/>
        <w:gridCol w:w="1701"/>
        <w:gridCol w:w="4678"/>
        <w:gridCol w:w="851"/>
        <w:gridCol w:w="2268"/>
      </w:tblGrid>
      <w:tr w:rsidR="009F118C" w:rsidRPr="009F118C" w:rsidTr="009F118C">
        <w:tc>
          <w:tcPr>
            <w:tcW w:w="675" w:type="dxa"/>
          </w:tcPr>
          <w:p w:rsidR="009F118C" w:rsidRPr="009F118C" w:rsidRDefault="009F118C" w:rsidP="009F118C">
            <w:pPr>
              <w:widowControl w:val="0"/>
              <w:overflowPunct w:val="0"/>
              <w:autoSpaceDE w:val="0"/>
              <w:autoSpaceDN w:val="0"/>
              <w:adjustRightInd w:val="0"/>
              <w:spacing w:line="240" w:lineRule="auto"/>
              <w:jc w:val="center"/>
              <w:textAlignment w:val="baseline"/>
              <w:rPr>
                <w:rFonts w:ascii="Times New Roman" w:eastAsia="Times New Roman" w:hAnsi="Times New Roman" w:cs="Arial"/>
                <w:sz w:val="28"/>
                <w:szCs w:val="28"/>
                <w:lang w:eastAsia="ru-RU"/>
              </w:rPr>
            </w:pPr>
            <w:r w:rsidRPr="009F118C">
              <w:rPr>
                <w:rFonts w:ascii="Times New Roman" w:eastAsia="Times New Roman" w:hAnsi="Times New Roman" w:cs="Arial"/>
                <w:sz w:val="28"/>
                <w:szCs w:val="28"/>
                <w:lang w:eastAsia="ru-RU"/>
              </w:rPr>
              <w:t>от</w:t>
            </w:r>
          </w:p>
        </w:tc>
        <w:tc>
          <w:tcPr>
            <w:tcW w:w="1701" w:type="dxa"/>
            <w:tcBorders>
              <w:bottom w:val="single" w:sz="4" w:space="0" w:color="auto"/>
            </w:tcBorders>
          </w:tcPr>
          <w:p w:rsidR="009F118C" w:rsidRPr="009F118C" w:rsidRDefault="009F118C" w:rsidP="009F118C">
            <w:pPr>
              <w:widowControl w:val="0"/>
              <w:overflowPunct w:val="0"/>
              <w:autoSpaceDE w:val="0"/>
              <w:autoSpaceDN w:val="0"/>
              <w:adjustRightInd w:val="0"/>
              <w:spacing w:line="240" w:lineRule="auto"/>
              <w:jc w:val="center"/>
              <w:textAlignment w:val="baseline"/>
              <w:rPr>
                <w:rFonts w:ascii="Times New Roman" w:eastAsia="Times New Roman" w:hAnsi="Times New Roman" w:cs="Arial"/>
                <w:b/>
                <w:sz w:val="28"/>
                <w:szCs w:val="28"/>
                <w:lang w:eastAsia="ru-RU"/>
              </w:rPr>
            </w:pPr>
          </w:p>
        </w:tc>
        <w:tc>
          <w:tcPr>
            <w:tcW w:w="4678" w:type="dxa"/>
          </w:tcPr>
          <w:p w:rsidR="009F118C" w:rsidRPr="009F118C" w:rsidRDefault="009F118C" w:rsidP="009F118C">
            <w:pPr>
              <w:widowControl w:val="0"/>
              <w:overflowPunct w:val="0"/>
              <w:autoSpaceDE w:val="0"/>
              <w:autoSpaceDN w:val="0"/>
              <w:adjustRightInd w:val="0"/>
              <w:spacing w:line="240" w:lineRule="auto"/>
              <w:jc w:val="left"/>
              <w:textAlignment w:val="baseline"/>
              <w:rPr>
                <w:rFonts w:ascii="Times New Roman" w:eastAsia="Times New Roman" w:hAnsi="Times New Roman" w:cs="Arial"/>
                <w:sz w:val="28"/>
                <w:szCs w:val="28"/>
                <w:lang w:eastAsia="ru-RU"/>
              </w:rPr>
            </w:pPr>
            <w:r w:rsidRPr="009F118C">
              <w:rPr>
                <w:rFonts w:ascii="Times New Roman" w:eastAsia="Times New Roman" w:hAnsi="Times New Roman" w:cs="Arial"/>
                <w:sz w:val="28"/>
                <w:szCs w:val="28"/>
                <w:lang w:eastAsia="ru-RU"/>
              </w:rPr>
              <w:t xml:space="preserve">  </w:t>
            </w:r>
            <w:proofErr w:type="spellStart"/>
            <w:r w:rsidRPr="009F118C">
              <w:rPr>
                <w:rFonts w:ascii="Times New Roman" w:eastAsia="Times New Roman" w:hAnsi="Times New Roman" w:cs="Arial"/>
                <w:sz w:val="28"/>
                <w:szCs w:val="28"/>
                <w:lang w:eastAsia="ru-RU"/>
              </w:rPr>
              <w:t>с</w:t>
            </w:r>
            <w:proofErr w:type="gramStart"/>
            <w:r w:rsidRPr="009F118C">
              <w:rPr>
                <w:rFonts w:ascii="Times New Roman" w:eastAsia="Times New Roman" w:hAnsi="Times New Roman" w:cs="Arial"/>
                <w:sz w:val="28"/>
                <w:szCs w:val="28"/>
                <w:lang w:eastAsia="ru-RU"/>
              </w:rPr>
              <w:t>.В</w:t>
            </w:r>
            <w:proofErr w:type="gramEnd"/>
            <w:r w:rsidRPr="009F118C">
              <w:rPr>
                <w:rFonts w:ascii="Times New Roman" w:eastAsia="Times New Roman" w:hAnsi="Times New Roman" w:cs="Arial"/>
                <w:sz w:val="28"/>
                <w:szCs w:val="28"/>
                <w:lang w:eastAsia="ru-RU"/>
              </w:rPr>
              <w:t>ладимиро</w:t>
            </w:r>
            <w:proofErr w:type="spellEnd"/>
            <w:r w:rsidRPr="009F118C">
              <w:rPr>
                <w:rFonts w:ascii="Times New Roman" w:eastAsia="Times New Roman" w:hAnsi="Times New Roman" w:cs="Arial"/>
                <w:sz w:val="28"/>
                <w:szCs w:val="28"/>
                <w:lang w:val="en-US" w:eastAsia="ru-RU"/>
              </w:rPr>
              <w:t>-</w:t>
            </w:r>
            <w:r w:rsidRPr="009F118C">
              <w:rPr>
                <w:rFonts w:ascii="Times New Roman" w:eastAsia="Times New Roman" w:hAnsi="Times New Roman" w:cs="Arial"/>
                <w:sz w:val="28"/>
                <w:szCs w:val="28"/>
                <w:lang w:eastAsia="ru-RU"/>
              </w:rPr>
              <w:t>Александровское</w:t>
            </w:r>
          </w:p>
        </w:tc>
        <w:tc>
          <w:tcPr>
            <w:tcW w:w="851" w:type="dxa"/>
          </w:tcPr>
          <w:p w:rsidR="009F118C" w:rsidRPr="009F118C" w:rsidRDefault="009F118C" w:rsidP="009F118C">
            <w:pPr>
              <w:widowControl w:val="0"/>
              <w:overflowPunct w:val="0"/>
              <w:autoSpaceDE w:val="0"/>
              <w:autoSpaceDN w:val="0"/>
              <w:adjustRightInd w:val="0"/>
              <w:spacing w:line="240" w:lineRule="auto"/>
              <w:jc w:val="center"/>
              <w:textAlignment w:val="baseline"/>
              <w:rPr>
                <w:rFonts w:ascii="Times New Roman" w:eastAsia="Times New Roman" w:hAnsi="Times New Roman" w:cs="Arial"/>
                <w:sz w:val="28"/>
                <w:szCs w:val="28"/>
                <w:lang w:eastAsia="ru-RU"/>
              </w:rPr>
            </w:pPr>
            <w:r w:rsidRPr="009F118C">
              <w:rPr>
                <w:rFonts w:ascii="Times New Roman" w:eastAsia="Times New Roman" w:hAnsi="Times New Roman" w:cs="Arial"/>
                <w:sz w:val="28"/>
                <w:szCs w:val="28"/>
                <w:lang w:eastAsia="ru-RU"/>
              </w:rPr>
              <w:t>№</w:t>
            </w:r>
          </w:p>
        </w:tc>
        <w:tc>
          <w:tcPr>
            <w:tcW w:w="2268" w:type="dxa"/>
            <w:tcBorders>
              <w:bottom w:val="single" w:sz="4" w:space="0" w:color="auto"/>
            </w:tcBorders>
          </w:tcPr>
          <w:p w:rsidR="009F118C" w:rsidRPr="009F118C" w:rsidRDefault="009F118C" w:rsidP="009F118C">
            <w:pPr>
              <w:widowControl w:val="0"/>
              <w:overflowPunct w:val="0"/>
              <w:autoSpaceDE w:val="0"/>
              <w:autoSpaceDN w:val="0"/>
              <w:adjustRightInd w:val="0"/>
              <w:spacing w:line="240" w:lineRule="auto"/>
              <w:jc w:val="left"/>
              <w:textAlignment w:val="baseline"/>
              <w:rPr>
                <w:rFonts w:ascii="Times New Roman" w:eastAsia="Times New Roman" w:hAnsi="Times New Roman" w:cs="Arial"/>
                <w:b/>
                <w:sz w:val="28"/>
                <w:szCs w:val="28"/>
                <w:lang w:eastAsia="ru-RU"/>
              </w:rPr>
            </w:pPr>
            <w:r w:rsidRPr="009F118C">
              <w:rPr>
                <w:rFonts w:ascii="Times New Roman" w:eastAsia="Times New Roman" w:hAnsi="Times New Roman" w:cs="Arial"/>
                <w:b/>
                <w:sz w:val="28"/>
                <w:szCs w:val="28"/>
                <w:lang w:eastAsia="ru-RU"/>
              </w:rPr>
              <w:t xml:space="preserve">      -НПА</w:t>
            </w:r>
          </w:p>
        </w:tc>
      </w:tr>
    </w:tbl>
    <w:p w:rsidR="00F47AC3" w:rsidRDefault="00F47AC3" w:rsidP="002A1B2A">
      <w:pPr>
        <w:autoSpaceDE w:val="0"/>
        <w:autoSpaceDN w:val="0"/>
        <w:adjustRightInd w:val="0"/>
        <w:spacing w:line="240" w:lineRule="auto"/>
        <w:jc w:val="center"/>
        <w:rPr>
          <w:rFonts w:ascii="Times New Roman" w:eastAsia="Times New Roman" w:hAnsi="Times New Roman" w:cs="Arial"/>
          <w:b/>
          <w:spacing w:val="-4"/>
          <w:sz w:val="28"/>
          <w:szCs w:val="28"/>
        </w:rPr>
      </w:pPr>
    </w:p>
    <w:p w:rsidR="007208DB" w:rsidRDefault="007208DB" w:rsidP="00B55C41">
      <w:pPr>
        <w:autoSpaceDE w:val="0"/>
        <w:autoSpaceDN w:val="0"/>
        <w:adjustRightInd w:val="0"/>
        <w:spacing w:line="240" w:lineRule="auto"/>
        <w:jc w:val="center"/>
        <w:rPr>
          <w:rFonts w:ascii="Times New Roman" w:hAnsi="Times New Roman"/>
          <w:b/>
          <w:sz w:val="28"/>
          <w:szCs w:val="28"/>
        </w:rPr>
      </w:pPr>
      <w:r w:rsidRPr="00997F92">
        <w:rPr>
          <w:rFonts w:ascii="Times New Roman" w:eastAsia="Times New Roman" w:hAnsi="Times New Roman" w:cs="Arial"/>
          <w:b/>
          <w:spacing w:val="-4"/>
          <w:sz w:val="28"/>
          <w:szCs w:val="28"/>
        </w:rPr>
        <w:t xml:space="preserve">Об утверждении административного регламента предоставления муниципальной </w:t>
      </w:r>
      <w:r w:rsidRPr="006812AD">
        <w:rPr>
          <w:rFonts w:ascii="Times New Roman" w:eastAsia="Times New Roman" w:hAnsi="Times New Roman" w:cs="Arial"/>
          <w:b/>
          <w:spacing w:val="-4"/>
          <w:sz w:val="28"/>
          <w:szCs w:val="28"/>
        </w:rPr>
        <w:t xml:space="preserve">услуги </w:t>
      </w:r>
      <w:r w:rsidRPr="006812AD">
        <w:rPr>
          <w:rFonts w:ascii="Times New Roman" w:hAnsi="Times New Roman"/>
          <w:b/>
          <w:bCs/>
          <w:sz w:val="28"/>
          <w:szCs w:val="28"/>
        </w:rPr>
        <w:t>«</w:t>
      </w:r>
      <w:r w:rsidR="00F05DDA" w:rsidRPr="00F05DDA">
        <w:rPr>
          <w:rFonts w:ascii="Times New Roman" w:hAnsi="Times New Roman"/>
          <w:b/>
          <w:bCs/>
          <w:sz w:val="28"/>
          <w:szCs w:val="28"/>
        </w:rPr>
        <w:t>Изменение видов разрешенного использования земельных участков и (или) объектов капитального строительства</w:t>
      </w:r>
      <w:r w:rsidRPr="00997F92">
        <w:rPr>
          <w:rFonts w:ascii="Times New Roman" w:hAnsi="Times New Roman"/>
          <w:b/>
          <w:bCs/>
          <w:sz w:val="28"/>
          <w:szCs w:val="28"/>
        </w:rPr>
        <w:t>»</w:t>
      </w:r>
      <w:r w:rsidRPr="00997F92">
        <w:rPr>
          <w:rFonts w:ascii="Times New Roman" w:hAnsi="Times New Roman"/>
          <w:b/>
          <w:bCs/>
          <w:sz w:val="28"/>
          <w:szCs w:val="28"/>
        </w:rPr>
        <w:br/>
      </w:r>
      <w:r w:rsidR="00856D8F" w:rsidRPr="007208DB">
        <w:rPr>
          <w:rFonts w:ascii="Times New Roman" w:hAnsi="Times New Roman"/>
          <w:b/>
          <w:sz w:val="28"/>
          <w:szCs w:val="28"/>
        </w:rPr>
        <w:t xml:space="preserve">  </w:t>
      </w:r>
    </w:p>
    <w:p w:rsidR="00F47AC3" w:rsidRPr="007208DB" w:rsidRDefault="00F47AC3" w:rsidP="002A1B2A">
      <w:pPr>
        <w:autoSpaceDE w:val="0"/>
        <w:autoSpaceDN w:val="0"/>
        <w:adjustRightInd w:val="0"/>
        <w:spacing w:line="240" w:lineRule="auto"/>
        <w:jc w:val="center"/>
        <w:rPr>
          <w:rFonts w:ascii="Times New Roman" w:eastAsia="Times New Roman" w:hAnsi="Times New Roman"/>
          <w:b/>
          <w:sz w:val="28"/>
          <w:szCs w:val="28"/>
        </w:rPr>
      </w:pPr>
    </w:p>
    <w:p w:rsidR="0021607F" w:rsidRPr="00F47AC3" w:rsidRDefault="00856D8F" w:rsidP="00F47AC3">
      <w:pPr>
        <w:spacing w:line="312" w:lineRule="auto"/>
        <w:ind w:firstLine="709"/>
        <w:rPr>
          <w:rFonts w:ascii="Times New Roman" w:hAnsi="Times New Roman"/>
          <w:sz w:val="28"/>
          <w:szCs w:val="28"/>
        </w:rPr>
      </w:pPr>
      <w:proofErr w:type="gramStart"/>
      <w:r w:rsidRPr="00F47AC3">
        <w:rPr>
          <w:rFonts w:ascii="Times New Roman" w:hAnsi="Times New Roman"/>
          <w:sz w:val="28"/>
          <w:szCs w:val="28"/>
        </w:rPr>
        <w:t>В целях повышения качества и доступности муниципальной услуги,</w:t>
      </w:r>
      <w:r w:rsidR="005D2815" w:rsidRPr="00F47AC3">
        <w:rPr>
          <w:rFonts w:ascii="Times New Roman" w:hAnsi="Times New Roman"/>
          <w:sz w:val="28"/>
          <w:szCs w:val="28"/>
        </w:rPr>
        <w:t xml:space="preserve">          </w:t>
      </w:r>
      <w:r w:rsidRPr="00F47AC3">
        <w:rPr>
          <w:rFonts w:ascii="Times New Roman" w:hAnsi="Times New Roman"/>
          <w:sz w:val="28"/>
          <w:szCs w:val="28"/>
        </w:rPr>
        <w:t xml:space="preserve"> в соответствии с </w:t>
      </w:r>
      <w:r w:rsidR="003264D3" w:rsidRPr="00F47AC3">
        <w:rPr>
          <w:rFonts w:ascii="Times New Roman" w:eastAsia="Times New Roman" w:hAnsi="Times New Roman"/>
          <w:sz w:val="28"/>
          <w:szCs w:val="28"/>
        </w:rPr>
        <w:t xml:space="preserve">Земельным </w:t>
      </w:r>
      <w:hyperlink r:id="rId10" w:history="1">
        <w:r w:rsidR="003264D3" w:rsidRPr="00F47AC3">
          <w:rPr>
            <w:rFonts w:ascii="Times New Roman" w:eastAsia="Times New Roman" w:hAnsi="Times New Roman"/>
            <w:sz w:val="28"/>
            <w:szCs w:val="28"/>
          </w:rPr>
          <w:t>кодексом</w:t>
        </w:r>
      </w:hyperlink>
      <w:r w:rsidR="003264D3" w:rsidRPr="00F47AC3">
        <w:rPr>
          <w:rFonts w:ascii="Times New Roman" w:eastAsia="Times New Roman" w:hAnsi="Times New Roman"/>
          <w:sz w:val="28"/>
          <w:szCs w:val="28"/>
        </w:rPr>
        <w:t xml:space="preserve"> Российской Федерации, </w:t>
      </w:r>
      <w:r w:rsidRPr="00F47AC3">
        <w:rPr>
          <w:rFonts w:ascii="Times New Roman" w:hAnsi="Times New Roman"/>
          <w:sz w:val="28"/>
          <w:szCs w:val="28"/>
        </w:rPr>
        <w:t xml:space="preserve">федеральными законами </w:t>
      </w:r>
      <w:r w:rsidR="002A1B2A" w:rsidRPr="00F47AC3">
        <w:rPr>
          <w:rFonts w:ascii="Times New Roman" w:hAnsi="Times New Roman"/>
          <w:sz w:val="28"/>
          <w:szCs w:val="28"/>
        </w:rPr>
        <w:t>от 06.10.2003 № 131-ФЗ «Об общих принципах организации местного самоуправления в Рос</w:t>
      </w:r>
      <w:r w:rsidR="005D2815" w:rsidRPr="00F47AC3">
        <w:rPr>
          <w:rFonts w:ascii="Times New Roman" w:hAnsi="Times New Roman"/>
          <w:sz w:val="28"/>
          <w:szCs w:val="28"/>
        </w:rPr>
        <w:t xml:space="preserve">сийской Федерации», </w:t>
      </w:r>
      <w:r w:rsidR="00F47AC3">
        <w:rPr>
          <w:rFonts w:ascii="Times New Roman" w:hAnsi="Times New Roman"/>
          <w:sz w:val="28"/>
          <w:szCs w:val="28"/>
        </w:rPr>
        <w:t xml:space="preserve">                           </w:t>
      </w:r>
      <w:r w:rsidR="002A1B2A" w:rsidRPr="00F47AC3">
        <w:rPr>
          <w:rFonts w:ascii="Times New Roman" w:hAnsi="Times New Roman"/>
          <w:sz w:val="28"/>
          <w:szCs w:val="28"/>
        </w:rPr>
        <w:t xml:space="preserve">от 27.07.2006 </w:t>
      </w:r>
      <w:hyperlink r:id="rId11">
        <w:r w:rsidR="002A1B2A" w:rsidRPr="00F47AC3">
          <w:rPr>
            <w:rFonts w:ascii="Times New Roman" w:hAnsi="Times New Roman"/>
            <w:sz w:val="28"/>
            <w:szCs w:val="28"/>
          </w:rPr>
          <w:t>№ 149-ФЗ</w:t>
        </w:r>
      </w:hyperlink>
      <w:r w:rsidR="00F47AC3">
        <w:rPr>
          <w:rFonts w:ascii="Times New Roman" w:hAnsi="Times New Roman"/>
          <w:sz w:val="28"/>
          <w:szCs w:val="28"/>
        </w:rPr>
        <w:t xml:space="preserve"> </w:t>
      </w:r>
      <w:r w:rsidR="002A1B2A" w:rsidRPr="00F47AC3">
        <w:rPr>
          <w:rFonts w:ascii="Times New Roman" w:hAnsi="Times New Roman"/>
          <w:sz w:val="28"/>
          <w:szCs w:val="28"/>
        </w:rPr>
        <w:t xml:space="preserve">«Об информации, информационных технологиях </w:t>
      </w:r>
      <w:r w:rsidR="00F47AC3">
        <w:rPr>
          <w:rFonts w:ascii="Times New Roman" w:hAnsi="Times New Roman"/>
          <w:sz w:val="28"/>
          <w:szCs w:val="28"/>
        </w:rPr>
        <w:t xml:space="preserve">                    </w:t>
      </w:r>
      <w:r w:rsidR="002A1B2A" w:rsidRPr="00F47AC3">
        <w:rPr>
          <w:rFonts w:ascii="Times New Roman" w:hAnsi="Times New Roman"/>
          <w:sz w:val="28"/>
          <w:szCs w:val="28"/>
        </w:rPr>
        <w:t>и о защите информации»,</w:t>
      </w:r>
      <w:r w:rsidR="00F47AC3">
        <w:rPr>
          <w:rFonts w:ascii="Times New Roman" w:hAnsi="Times New Roman"/>
          <w:sz w:val="28"/>
          <w:szCs w:val="28"/>
        </w:rPr>
        <w:t xml:space="preserve"> </w:t>
      </w:r>
      <w:r w:rsidRPr="00F47AC3">
        <w:rPr>
          <w:rFonts w:ascii="Times New Roman" w:hAnsi="Times New Roman"/>
          <w:sz w:val="28"/>
          <w:szCs w:val="28"/>
        </w:rPr>
        <w:t>от 27.07.2010 № 210-ФЗ «Об организации предоставления государственных</w:t>
      </w:r>
      <w:r w:rsidR="00F47AC3">
        <w:rPr>
          <w:rFonts w:ascii="Times New Roman" w:hAnsi="Times New Roman"/>
          <w:sz w:val="28"/>
          <w:szCs w:val="28"/>
        </w:rPr>
        <w:t xml:space="preserve"> и</w:t>
      </w:r>
      <w:r w:rsidRPr="00F47AC3">
        <w:rPr>
          <w:rFonts w:ascii="Times New Roman" w:hAnsi="Times New Roman"/>
          <w:sz w:val="28"/>
          <w:szCs w:val="28"/>
        </w:rPr>
        <w:t xml:space="preserve"> муниципальных услуг», </w:t>
      </w:r>
      <w:hyperlink r:id="rId12">
        <w:r w:rsidRPr="00F47AC3">
          <w:rPr>
            <w:rFonts w:ascii="Times New Roman" w:hAnsi="Times New Roman"/>
            <w:sz w:val="28"/>
            <w:szCs w:val="28"/>
          </w:rPr>
          <w:t>постановлением</w:t>
        </w:r>
      </w:hyperlink>
      <w:r w:rsidRPr="00F47AC3">
        <w:rPr>
          <w:rFonts w:ascii="Times New Roman" w:hAnsi="Times New Roman"/>
          <w:sz w:val="28"/>
          <w:szCs w:val="28"/>
        </w:rPr>
        <w:t xml:space="preserve"> Правительства Рос</w:t>
      </w:r>
      <w:r w:rsidR="005D2815" w:rsidRPr="00F47AC3">
        <w:rPr>
          <w:rFonts w:ascii="Times New Roman" w:hAnsi="Times New Roman"/>
          <w:sz w:val="28"/>
          <w:szCs w:val="28"/>
        </w:rPr>
        <w:t xml:space="preserve">сийской Федерации от 09.06.2016 </w:t>
      </w:r>
      <w:r w:rsidRPr="00F47AC3">
        <w:rPr>
          <w:rFonts w:ascii="Times New Roman" w:hAnsi="Times New Roman"/>
          <w:sz w:val="28"/>
          <w:szCs w:val="28"/>
        </w:rPr>
        <w:t>№ 516 «Об утверждении Правил</w:t>
      </w:r>
      <w:proofErr w:type="gramEnd"/>
      <w:r w:rsidRPr="00F47AC3">
        <w:rPr>
          <w:rFonts w:ascii="Times New Roman" w:hAnsi="Times New Roman"/>
          <w:sz w:val="28"/>
          <w:szCs w:val="28"/>
        </w:rPr>
        <w:t xml:space="preserve"> </w:t>
      </w:r>
      <w:proofErr w:type="gramStart"/>
      <w:r w:rsidRPr="00F47AC3">
        <w:rPr>
          <w:rFonts w:ascii="Times New Roman" w:hAnsi="Times New Roman"/>
          <w:sz w:val="28"/>
          <w:szCs w:val="28"/>
        </w:rPr>
        <w:t>осуществления взаимодействия в электронной форме граждан (физических лиц) и организаций</w:t>
      </w:r>
      <w:r w:rsidR="00F47AC3">
        <w:rPr>
          <w:rFonts w:ascii="Times New Roman" w:hAnsi="Times New Roman"/>
          <w:sz w:val="28"/>
          <w:szCs w:val="28"/>
        </w:rPr>
        <w:t xml:space="preserve"> </w:t>
      </w:r>
      <w:r w:rsidRPr="00F47AC3">
        <w:rPr>
          <w:rFonts w:ascii="Times New Roman" w:hAnsi="Times New Roman"/>
          <w:sz w:val="28"/>
          <w:szCs w:val="28"/>
        </w:rPr>
        <w:t>с органами государственной власти, органами местного самоуправления,</w:t>
      </w:r>
      <w:r w:rsidR="00F47AC3">
        <w:rPr>
          <w:rFonts w:ascii="Times New Roman" w:hAnsi="Times New Roman"/>
          <w:sz w:val="28"/>
          <w:szCs w:val="28"/>
        </w:rPr>
        <w:t xml:space="preserve"> </w:t>
      </w:r>
      <w:r w:rsidRPr="00F47AC3">
        <w:rPr>
          <w:rFonts w:ascii="Times New Roman" w:hAnsi="Times New Roman"/>
          <w:sz w:val="28"/>
          <w:szCs w:val="28"/>
        </w:rPr>
        <w:t xml:space="preserve">с организациями, осуществляющими </w:t>
      </w:r>
      <w:r w:rsidR="00F47AC3">
        <w:rPr>
          <w:rFonts w:ascii="Times New Roman" w:hAnsi="Times New Roman"/>
          <w:sz w:val="28"/>
          <w:szCs w:val="28"/>
        </w:rPr>
        <w:t xml:space="preserve">                 </w:t>
      </w:r>
      <w:r w:rsidRPr="00F47AC3">
        <w:rPr>
          <w:rFonts w:ascii="Times New Roman" w:hAnsi="Times New Roman"/>
          <w:sz w:val="28"/>
          <w:szCs w:val="28"/>
        </w:rPr>
        <w:t>в соответствии с федеральными законами отдельны</w:t>
      </w:r>
      <w:r w:rsidR="002A1B2A" w:rsidRPr="00F47AC3">
        <w:rPr>
          <w:rFonts w:ascii="Times New Roman" w:hAnsi="Times New Roman"/>
          <w:sz w:val="28"/>
          <w:szCs w:val="28"/>
        </w:rPr>
        <w:t>е публичные полномочия»,</w:t>
      </w:r>
      <w:r w:rsidRPr="00F47AC3">
        <w:rPr>
          <w:rFonts w:ascii="Times New Roman" w:hAnsi="Times New Roman"/>
          <w:sz w:val="28"/>
          <w:szCs w:val="28"/>
        </w:rPr>
        <w:t xml:space="preserve"> во исполнение пункта 4 Плана перевода массовых социально значимых услуг регионального и муниципального уровней в электронный формат, утвержденного протоколом президиума Правительственной комиссии по цифровому развитию, использованию информационных </w:t>
      </w:r>
      <w:r w:rsidRPr="00F47AC3">
        <w:rPr>
          <w:rFonts w:ascii="Times New Roman" w:hAnsi="Times New Roman"/>
          <w:sz w:val="28"/>
          <w:szCs w:val="28"/>
        </w:rPr>
        <w:lastRenderedPageBreak/>
        <w:t>технологий для улучшения качества жизни</w:t>
      </w:r>
      <w:proofErr w:type="gramEnd"/>
      <w:r w:rsidRPr="00F47AC3">
        <w:rPr>
          <w:rFonts w:ascii="Times New Roman" w:hAnsi="Times New Roman"/>
          <w:sz w:val="28"/>
          <w:szCs w:val="28"/>
        </w:rPr>
        <w:t xml:space="preserve"> и условий ведения предпринимательской деятельности от </w:t>
      </w:r>
      <w:r w:rsidRPr="00F47AC3">
        <w:rPr>
          <w:rFonts w:ascii="Times New Roman" w:eastAsia="sans-serif" w:hAnsi="Times New Roman"/>
          <w:sz w:val="28"/>
          <w:szCs w:val="28"/>
        </w:rPr>
        <w:t>25.06.2021 № 19</w:t>
      </w:r>
      <w:r w:rsidRPr="00F47AC3">
        <w:rPr>
          <w:rFonts w:ascii="Times New Roman" w:hAnsi="Times New Roman"/>
          <w:sz w:val="28"/>
          <w:szCs w:val="28"/>
        </w:rPr>
        <w:t xml:space="preserve">, </w:t>
      </w:r>
      <w:r w:rsidR="002A1B2A" w:rsidRPr="00F47AC3">
        <w:rPr>
          <w:rFonts w:ascii="Times New Roman" w:hAnsi="Times New Roman"/>
          <w:sz w:val="28"/>
          <w:szCs w:val="28"/>
        </w:rPr>
        <w:t xml:space="preserve">руководствуясь </w:t>
      </w:r>
      <w:r w:rsidR="00C92179" w:rsidRPr="00F47AC3">
        <w:rPr>
          <w:rFonts w:ascii="Times New Roman" w:hAnsi="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Партизанского муниципального района</w:t>
      </w:r>
      <w:r w:rsidR="00F47AC3">
        <w:rPr>
          <w:rFonts w:ascii="Times New Roman" w:hAnsi="Times New Roman"/>
          <w:sz w:val="28"/>
          <w:szCs w:val="28"/>
        </w:rPr>
        <w:t xml:space="preserve"> </w:t>
      </w:r>
      <w:r w:rsidR="00C92179" w:rsidRPr="00F47AC3">
        <w:rPr>
          <w:rFonts w:ascii="Times New Roman" w:hAnsi="Times New Roman"/>
          <w:sz w:val="28"/>
          <w:szCs w:val="28"/>
        </w:rPr>
        <w:t xml:space="preserve">от 20.02.2023 № 123, </w:t>
      </w:r>
      <w:r w:rsidRPr="00F47AC3">
        <w:rPr>
          <w:rFonts w:ascii="Times New Roman" w:hAnsi="Times New Roman"/>
          <w:sz w:val="28"/>
          <w:szCs w:val="28"/>
        </w:rPr>
        <w:t xml:space="preserve">статьями </w:t>
      </w:r>
      <w:r w:rsidR="00B55C41" w:rsidRPr="00B55C41">
        <w:rPr>
          <w:rFonts w:ascii="Times New Roman" w:hAnsi="Times New Roman"/>
          <w:sz w:val="28"/>
          <w:szCs w:val="28"/>
        </w:rPr>
        <w:t>81, 83 Устава Партизанского муниципального округа</w:t>
      </w:r>
      <w:r w:rsidRPr="00F47AC3">
        <w:rPr>
          <w:rFonts w:ascii="Times New Roman" w:hAnsi="Times New Roman"/>
          <w:sz w:val="28"/>
          <w:szCs w:val="28"/>
        </w:rPr>
        <w:t xml:space="preserve">, администрация Партизанского муниципального района </w:t>
      </w:r>
    </w:p>
    <w:p w:rsidR="0021607F" w:rsidRDefault="0021607F" w:rsidP="007208DB">
      <w:pPr>
        <w:tabs>
          <w:tab w:val="left" w:pos="9854"/>
        </w:tabs>
        <w:rPr>
          <w:rFonts w:ascii="Times New Roman" w:hAnsi="Times New Roman"/>
          <w:sz w:val="28"/>
          <w:szCs w:val="28"/>
        </w:rPr>
      </w:pPr>
    </w:p>
    <w:p w:rsidR="0021607F" w:rsidRDefault="00856D8F" w:rsidP="007208DB">
      <w:pPr>
        <w:tabs>
          <w:tab w:val="left" w:pos="9854"/>
        </w:tabs>
        <w:rPr>
          <w:rFonts w:ascii="Times New Roman" w:hAnsi="Times New Roman"/>
        </w:rPr>
      </w:pPr>
      <w:r>
        <w:rPr>
          <w:rFonts w:ascii="Times New Roman" w:hAnsi="Times New Roman"/>
          <w:sz w:val="28"/>
          <w:szCs w:val="28"/>
        </w:rPr>
        <w:t>ПОСТАНОВЛЯЕТ:</w:t>
      </w:r>
      <w:r>
        <w:rPr>
          <w:rFonts w:ascii="Times New Roman" w:hAnsi="Times New Roman"/>
        </w:rPr>
        <w:t xml:space="preserve"> </w:t>
      </w:r>
    </w:p>
    <w:p w:rsidR="0021607F" w:rsidRDefault="0021607F" w:rsidP="00F47AC3">
      <w:pPr>
        <w:tabs>
          <w:tab w:val="left" w:pos="9854"/>
        </w:tabs>
        <w:spacing w:line="240" w:lineRule="auto"/>
        <w:rPr>
          <w:rFonts w:ascii="Times New Roman" w:hAnsi="Times New Roman"/>
          <w:sz w:val="28"/>
          <w:szCs w:val="28"/>
        </w:rPr>
      </w:pPr>
    </w:p>
    <w:p w:rsidR="0021607F" w:rsidRDefault="00856D8F" w:rsidP="00F47AC3">
      <w:pPr>
        <w:tabs>
          <w:tab w:val="left" w:pos="9854"/>
        </w:tabs>
        <w:spacing w:line="312" w:lineRule="auto"/>
        <w:ind w:firstLine="709"/>
        <w:rPr>
          <w:rFonts w:ascii="Times New Roman" w:hAnsi="Times New Roman"/>
          <w:sz w:val="28"/>
          <w:szCs w:val="28"/>
        </w:rPr>
      </w:pPr>
      <w:r w:rsidRPr="00F47AC3">
        <w:rPr>
          <w:rFonts w:ascii="Times New Roman" w:hAnsi="Times New Roman"/>
          <w:sz w:val="28"/>
          <w:szCs w:val="28"/>
        </w:rPr>
        <w:t xml:space="preserve">1. Утвердить административный регламент предоставления </w:t>
      </w:r>
      <w:r w:rsidR="006E3479" w:rsidRPr="00F47AC3">
        <w:rPr>
          <w:rFonts w:ascii="Times New Roman" w:hAnsi="Times New Roman"/>
          <w:sz w:val="28"/>
          <w:szCs w:val="28"/>
        </w:rPr>
        <w:t xml:space="preserve"> </w:t>
      </w:r>
      <w:r w:rsidR="008E000D" w:rsidRPr="00F47AC3">
        <w:rPr>
          <w:rFonts w:ascii="Times New Roman" w:hAnsi="Times New Roman"/>
          <w:sz w:val="28"/>
          <w:szCs w:val="28"/>
        </w:rPr>
        <w:t xml:space="preserve"> </w:t>
      </w:r>
      <w:r w:rsidRPr="00F47AC3">
        <w:rPr>
          <w:rFonts w:ascii="Times New Roman" w:hAnsi="Times New Roman"/>
          <w:sz w:val="28"/>
          <w:szCs w:val="28"/>
        </w:rPr>
        <w:t xml:space="preserve">муниципальной услуги </w:t>
      </w:r>
      <w:r w:rsidR="007208DB" w:rsidRPr="00F47AC3">
        <w:rPr>
          <w:rFonts w:ascii="Times New Roman" w:hAnsi="Times New Roman"/>
          <w:bCs/>
          <w:sz w:val="28"/>
          <w:szCs w:val="28"/>
        </w:rPr>
        <w:t>«</w:t>
      </w:r>
      <w:r w:rsidR="00F05DDA" w:rsidRPr="00F05DDA">
        <w:rPr>
          <w:rFonts w:ascii="Times New Roman" w:hAnsi="Times New Roman"/>
          <w:bCs/>
          <w:sz w:val="28"/>
          <w:szCs w:val="28"/>
        </w:rPr>
        <w:t>Изменение видов разрешенного использования земельных участков и (или) объектов капитального строительства</w:t>
      </w:r>
      <w:r w:rsidR="007208DB" w:rsidRPr="00F47AC3">
        <w:rPr>
          <w:rFonts w:ascii="Times New Roman" w:hAnsi="Times New Roman"/>
          <w:bCs/>
          <w:sz w:val="28"/>
          <w:szCs w:val="28"/>
        </w:rPr>
        <w:t>»</w:t>
      </w:r>
      <w:r w:rsidRPr="00F47AC3">
        <w:rPr>
          <w:rFonts w:ascii="Times New Roman" w:hAnsi="Times New Roman"/>
          <w:sz w:val="28"/>
          <w:szCs w:val="28"/>
        </w:rPr>
        <w:t xml:space="preserve"> (приложение).</w:t>
      </w:r>
    </w:p>
    <w:p w:rsidR="00B55C41" w:rsidRPr="00F47AC3" w:rsidRDefault="00B55C41" w:rsidP="00B55C41">
      <w:pPr>
        <w:tabs>
          <w:tab w:val="left" w:pos="9854"/>
        </w:tabs>
        <w:spacing w:line="312" w:lineRule="auto"/>
        <w:ind w:firstLine="709"/>
        <w:rPr>
          <w:rFonts w:ascii="Times New Roman" w:hAnsi="Times New Roman"/>
          <w:sz w:val="28"/>
          <w:szCs w:val="28"/>
        </w:rPr>
      </w:pPr>
      <w:r>
        <w:rPr>
          <w:rFonts w:ascii="Times New Roman" w:hAnsi="Times New Roman"/>
          <w:sz w:val="28"/>
          <w:szCs w:val="28"/>
        </w:rPr>
        <w:t>2. Признать</w:t>
      </w:r>
      <w:r w:rsidRPr="00B55C41">
        <w:t xml:space="preserve"> </w:t>
      </w:r>
      <w:r w:rsidRPr="00B55C41">
        <w:rPr>
          <w:rFonts w:ascii="Times New Roman" w:hAnsi="Times New Roman"/>
          <w:sz w:val="28"/>
          <w:szCs w:val="28"/>
        </w:rPr>
        <w:t>утратившим силу пост</w:t>
      </w:r>
      <w:r>
        <w:rPr>
          <w:rFonts w:ascii="Times New Roman" w:hAnsi="Times New Roman"/>
          <w:sz w:val="28"/>
          <w:szCs w:val="28"/>
        </w:rPr>
        <w:t xml:space="preserve">ановление администрации Партизанского муниципального района от 29.06.2012 № 651 </w:t>
      </w:r>
      <w:r w:rsidRPr="00B55C41">
        <w:rPr>
          <w:rFonts w:ascii="Times New Roman" w:hAnsi="Times New Roman"/>
          <w:sz w:val="28"/>
          <w:szCs w:val="28"/>
        </w:rPr>
        <w:t>«О</w:t>
      </w:r>
      <w:r>
        <w:rPr>
          <w:rFonts w:ascii="Times New Roman" w:hAnsi="Times New Roman"/>
          <w:sz w:val="28"/>
          <w:szCs w:val="28"/>
        </w:rPr>
        <w:t xml:space="preserve">б утверждении административного </w:t>
      </w:r>
      <w:r w:rsidRPr="00B55C41">
        <w:rPr>
          <w:rFonts w:ascii="Times New Roman" w:hAnsi="Times New Roman"/>
          <w:sz w:val="28"/>
          <w:szCs w:val="28"/>
        </w:rPr>
        <w:t>регламента предоставления муниципальной услуги «Изменение видов разрешенного</w:t>
      </w:r>
      <w:r>
        <w:rPr>
          <w:rFonts w:ascii="Times New Roman" w:hAnsi="Times New Roman"/>
          <w:sz w:val="28"/>
          <w:szCs w:val="28"/>
        </w:rPr>
        <w:t xml:space="preserve"> </w:t>
      </w:r>
      <w:r w:rsidRPr="00B55C41">
        <w:rPr>
          <w:rFonts w:ascii="Times New Roman" w:hAnsi="Times New Roman"/>
          <w:sz w:val="28"/>
          <w:szCs w:val="28"/>
        </w:rPr>
        <w:t>использования земельных участков и (или) объектов капитального строительства».</w:t>
      </w:r>
    </w:p>
    <w:p w:rsidR="0021607F" w:rsidRPr="00F47AC3" w:rsidRDefault="00B55C41" w:rsidP="00F47AC3">
      <w:pPr>
        <w:pStyle w:val="Default"/>
        <w:spacing w:line="312" w:lineRule="auto"/>
        <w:ind w:firstLine="709"/>
        <w:jc w:val="both"/>
        <w:rPr>
          <w:sz w:val="28"/>
          <w:szCs w:val="28"/>
        </w:rPr>
      </w:pPr>
      <w:r>
        <w:rPr>
          <w:sz w:val="28"/>
          <w:szCs w:val="28"/>
        </w:rPr>
        <w:t>3</w:t>
      </w:r>
      <w:r w:rsidR="00856D8F" w:rsidRPr="00F47AC3">
        <w:rPr>
          <w:sz w:val="28"/>
          <w:szCs w:val="28"/>
        </w:rPr>
        <w:t xml:space="preserve">. </w:t>
      </w:r>
      <w:r w:rsidR="007208DB" w:rsidRPr="00F47AC3">
        <w:rPr>
          <w:sz w:val="28"/>
          <w:szCs w:val="28"/>
        </w:rPr>
        <w:t>Управлению по распоряжению муниципальной собственностью</w:t>
      </w:r>
      <w:r w:rsidR="007208DB" w:rsidRPr="00F47AC3">
        <w:rPr>
          <w:sz w:val="28"/>
          <w:szCs w:val="28"/>
          <w:u w:val="single"/>
        </w:rPr>
        <w:t xml:space="preserve">  </w:t>
      </w:r>
      <w:r w:rsidR="007208DB" w:rsidRPr="00F47AC3">
        <w:rPr>
          <w:sz w:val="28"/>
          <w:szCs w:val="28"/>
        </w:rPr>
        <w:t xml:space="preserve">администрации </w:t>
      </w:r>
      <w:r w:rsidR="00856D8F" w:rsidRPr="00F47AC3">
        <w:rPr>
          <w:color w:val="auto"/>
          <w:sz w:val="28"/>
          <w:szCs w:val="28"/>
        </w:rPr>
        <w:t>Партизанского муниципального района (</w:t>
      </w:r>
      <w:r w:rsidR="007208DB" w:rsidRPr="00F47AC3">
        <w:rPr>
          <w:color w:val="auto"/>
          <w:sz w:val="28"/>
          <w:szCs w:val="28"/>
        </w:rPr>
        <w:t>Афанасьева</w:t>
      </w:r>
      <w:r w:rsidR="00856D8F" w:rsidRPr="00F47AC3">
        <w:rPr>
          <w:color w:val="auto"/>
          <w:sz w:val="28"/>
          <w:szCs w:val="28"/>
        </w:rPr>
        <w:t>)</w:t>
      </w:r>
      <w:r w:rsidR="00856D8F" w:rsidRPr="00F47AC3">
        <w:rPr>
          <w:color w:val="C00000"/>
          <w:sz w:val="28"/>
          <w:szCs w:val="28"/>
        </w:rPr>
        <w:t xml:space="preserve"> </w:t>
      </w:r>
      <w:r w:rsidR="00856D8F" w:rsidRPr="00F47AC3">
        <w:rPr>
          <w:sz w:val="28"/>
          <w:szCs w:val="28"/>
        </w:rPr>
        <w:t xml:space="preserve">                                         в течение 3-х рабочих дней </w:t>
      </w:r>
      <w:proofErr w:type="gramStart"/>
      <w:r w:rsidR="00856D8F" w:rsidRPr="00F47AC3">
        <w:rPr>
          <w:sz w:val="28"/>
          <w:szCs w:val="28"/>
        </w:rPr>
        <w:t>разместить</w:t>
      </w:r>
      <w:proofErr w:type="gramEnd"/>
      <w:r w:rsidR="00856D8F" w:rsidRPr="00F47AC3">
        <w:rPr>
          <w:sz w:val="28"/>
          <w:szCs w:val="28"/>
        </w:rPr>
        <w:t xml:space="preserve"> вышеназванный административный регламент на официальном сайте администрации Партизанского муниципального района в информационно-телекоммуникационной сети </w:t>
      </w:r>
      <w:r w:rsidR="005D2815" w:rsidRPr="00F47AC3">
        <w:rPr>
          <w:sz w:val="28"/>
          <w:szCs w:val="28"/>
        </w:rPr>
        <w:t>«</w:t>
      </w:r>
      <w:r w:rsidR="00856D8F" w:rsidRPr="00F47AC3">
        <w:rPr>
          <w:sz w:val="28"/>
          <w:szCs w:val="28"/>
        </w:rPr>
        <w:t>Интернат</w:t>
      </w:r>
      <w:r w:rsidR="005D2815" w:rsidRPr="00F47AC3">
        <w:rPr>
          <w:sz w:val="28"/>
          <w:szCs w:val="28"/>
        </w:rPr>
        <w:t>»</w:t>
      </w:r>
      <w:r w:rsidR="00F47AC3">
        <w:rPr>
          <w:sz w:val="28"/>
          <w:szCs w:val="28"/>
        </w:rPr>
        <w:t xml:space="preserve"> (далее -</w:t>
      </w:r>
      <w:r w:rsidR="00856D8F" w:rsidRPr="00F47AC3">
        <w:rPr>
          <w:sz w:val="28"/>
          <w:szCs w:val="28"/>
        </w:rPr>
        <w:t xml:space="preserve"> сайт) в </w:t>
      </w:r>
      <w:r w:rsidR="00F47AC3">
        <w:rPr>
          <w:sz w:val="28"/>
          <w:szCs w:val="28"/>
        </w:rPr>
        <w:t xml:space="preserve">тематической </w:t>
      </w:r>
      <w:r w:rsidR="00856D8F" w:rsidRPr="00F47AC3">
        <w:rPr>
          <w:sz w:val="28"/>
          <w:szCs w:val="28"/>
        </w:rPr>
        <w:t xml:space="preserve">рубрике «Муниципальные услуги»                                  и в государственной информационной системе «Реестр государственных услуг». </w:t>
      </w:r>
    </w:p>
    <w:p w:rsidR="007208DB" w:rsidRPr="00F47AC3" w:rsidRDefault="00B55C41" w:rsidP="00F47AC3">
      <w:pPr>
        <w:pStyle w:val="Default"/>
        <w:spacing w:line="312" w:lineRule="auto"/>
        <w:ind w:firstLine="709"/>
        <w:jc w:val="both"/>
        <w:rPr>
          <w:sz w:val="28"/>
          <w:szCs w:val="28"/>
        </w:rPr>
      </w:pPr>
      <w:r>
        <w:rPr>
          <w:sz w:val="28"/>
          <w:szCs w:val="28"/>
        </w:rPr>
        <w:t>4</w:t>
      </w:r>
      <w:r w:rsidR="00856D8F" w:rsidRPr="00F47AC3">
        <w:rPr>
          <w:sz w:val="28"/>
          <w:szCs w:val="28"/>
        </w:rPr>
        <w:t>. Общему отделу администрации Партизанского муниципального района (Пешникова)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w:t>
      </w:r>
      <w:r w:rsidR="00F47AC3">
        <w:rPr>
          <w:sz w:val="28"/>
          <w:szCs w:val="28"/>
        </w:rPr>
        <w:t xml:space="preserve"> на сайте</w:t>
      </w:r>
      <w:r w:rsidR="00856D8F" w:rsidRPr="00F47AC3">
        <w:rPr>
          <w:sz w:val="28"/>
          <w:szCs w:val="28"/>
        </w:rPr>
        <w:t xml:space="preserve"> в тематической рубрике «Муниципальные правовые акты».</w:t>
      </w:r>
    </w:p>
    <w:p w:rsidR="007208DB" w:rsidRPr="00F47AC3" w:rsidRDefault="007208DB">
      <w:pPr>
        <w:pStyle w:val="Default"/>
        <w:spacing w:line="360" w:lineRule="auto"/>
        <w:ind w:firstLine="709"/>
        <w:jc w:val="both"/>
        <w:rPr>
          <w:sz w:val="28"/>
          <w:szCs w:val="28"/>
        </w:rPr>
      </w:pPr>
    </w:p>
    <w:p w:rsidR="0021607F" w:rsidRPr="00F47AC3" w:rsidRDefault="00B55C41">
      <w:pPr>
        <w:tabs>
          <w:tab w:val="left" w:pos="9854"/>
        </w:tabs>
        <w:spacing w:line="240" w:lineRule="auto"/>
        <w:jc w:val="left"/>
        <w:rPr>
          <w:rFonts w:ascii="Times New Roman" w:hAnsi="Times New Roman"/>
          <w:sz w:val="28"/>
          <w:szCs w:val="28"/>
        </w:rPr>
      </w:pPr>
      <w:r>
        <w:rPr>
          <w:rFonts w:ascii="Times New Roman" w:hAnsi="Times New Roman"/>
          <w:sz w:val="28"/>
          <w:szCs w:val="28"/>
        </w:rPr>
        <w:t>Глава</w:t>
      </w:r>
      <w:r w:rsidR="00856D8F" w:rsidRPr="00F47AC3">
        <w:rPr>
          <w:rFonts w:ascii="Times New Roman" w:hAnsi="Times New Roman"/>
          <w:sz w:val="28"/>
          <w:szCs w:val="28"/>
        </w:rPr>
        <w:t xml:space="preserve"> </w:t>
      </w:r>
      <w:proofErr w:type="gramStart"/>
      <w:r w:rsidR="00856D8F" w:rsidRPr="00F47AC3">
        <w:rPr>
          <w:rFonts w:ascii="Times New Roman" w:hAnsi="Times New Roman"/>
          <w:sz w:val="28"/>
          <w:szCs w:val="28"/>
        </w:rPr>
        <w:t>Партизанского</w:t>
      </w:r>
      <w:proofErr w:type="gramEnd"/>
    </w:p>
    <w:p w:rsidR="0021607F" w:rsidRDefault="00B55C41">
      <w:pPr>
        <w:tabs>
          <w:tab w:val="left" w:pos="9854"/>
        </w:tabs>
        <w:spacing w:line="240" w:lineRule="auto"/>
        <w:jc w:val="left"/>
        <w:rPr>
          <w:rFonts w:ascii="Times New Roman" w:hAnsi="Times New Roman"/>
          <w:sz w:val="28"/>
          <w:szCs w:val="28"/>
        </w:rPr>
      </w:pPr>
      <w:r>
        <w:rPr>
          <w:rFonts w:ascii="Times New Roman" w:hAnsi="Times New Roman"/>
          <w:sz w:val="28"/>
          <w:szCs w:val="28"/>
        </w:rPr>
        <w:t>муниципального округа</w:t>
      </w:r>
      <w:r w:rsidR="00856D8F" w:rsidRPr="00F47AC3">
        <w:rPr>
          <w:rFonts w:ascii="Times New Roman" w:hAnsi="Times New Roman"/>
          <w:sz w:val="28"/>
          <w:szCs w:val="28"/>
        </w:rPr>
        <w:t xml:space="preserve">                                                               </w:t>
      </w:r>
      <w:r w:rsidR="00F47AC3">
        <w:rPr>
          <w:rFonts w:ascii="Times New Roman" w:hAnsi="Times New Roman"/>
          <w:sz w:val="28"/>
          <w:szCs w:val="28"/>
        </w:rPr>
        <w:t xml:space="preserve">    </w:t>
      </w:r>
      <w:r w:rsidR="00E55C59">
        <w:rPr>
          <w:rFonts w:ascii="Times New Roman" w:hAnsi="Times New Roman"/>
          <w:sz w:val="28"/>
          <w:szCs w:val="28"/>
        </w:rPr>
        <w:t xml:space="preserve"> </w:t>
      </w:r>
      <w:proofErr w:type="spellStart"/>
      <w:r w:rsidR="00F47AC3">
        <w:rPr>
          <w:rFonts w:ascii="Times New Roman" w:hAnsi="Times New Roman"/>
          <w:sz w:val="28"/>
          <w:szCs w:val="28"/>
        </w:rPr>
        <w:t>А.А.</w:t>
      </w:r>
      <w:r w:rsidR="00856D8F" w:rsidRPr="00F47AC3">
        <w:rPr>
          <w:rFonts w:ascii="Times New Roman" w:hAnsi="Times New Roman"/>
          <w:sz w:val="28"/>
          <w:szCs w:val="28"/>
        </w:rPr>
        <w:t>Степанов</w:t>
      </w:r>
      <w:proofErr w:type="spellEnd"/>
    </w:p>
    <w:p w:rsidR="00B55C41" w:rsidRPr="00043964" w:rsidRDefault="00B55C41" w:rsidP="00043964">
      <w:pPr>
        <w:rPr>
          <w:rFonts w:ascii="Times New Roman" w:hAnsi="Times New Roman"/>
          <w:sz w:val="16"/>
          <w:szCs w:val="16"/>
        </w:rPr>
        <w:sectPr w:rsidR="00B55C41" w:rsidRPr="00043964" w:rsidSect="00F47AC3">
          <w:headerReference w:type="default" r:id="rId13"/>
          <w:pgSz w:w="11900" w:h="16840"/>
          <w:pgMar w:top="284" w:right="851" w:bottom="851" w:left="1701" w:header="397" w:footer="6" w:gutter="0"/>
          <w:cols w:space="720"/>
          <w:titlePg/>
          <w:docGrid w:linePitch="299"/>
        </w:sectPr>
      </w:pPr>
    </w:p>
    <w:p w:rsidR="00EA5A52" w:rsidRDefault="00EA5A52">
      <w:pPr>
        <w:spacing w:line="240" w:lineRule="auto"/>
        <w:ind w:left="3540"/>
        <w:jc w:val="center"/>
        <w:outlineLvl w:val="0"/>
        <w:rPr>
          <w:rFonts w:ascii="Times New Roman" w:hAnsi="Times New Roman"/>
          <w:sz w:val="28"/>
          <w:szCs w:val="28"/>
        </w:rPr>
      </w:pPr>
    </w:p>
    <w:p w:rsidR="0021607F" w:rsidRDefault="00856D8F" w:rsidP="00F47AC3">
      <w:pPr>
        <w:ind w:left="4196"/>
        <w:jc w:val="center"/>
        <w:outlineLvl w:val="0"/>
        <w:rPr>
          <w:rFonts w:ascii="Times New Roman" w:hAnsi="Times New Roman"/>
          <w:sz w:val="28"/>
          <w:szCs w:val="28"/>
        </w:rPr>
      </w:pPr>
      <w:r>
        <w:rPr>
          <w:rFonts w:ascii="Times New Roman" w:hAnsi="Times New Roman"/>
          <w:sz w:val="28"/>
          <w:szCs w:val="28"/>
        </w:rPr>
        <w:t>Приложение</w:t>
      </w:r>
    </w:p>
    <w:p w:rsidR="0021607F" w:rsidRDefault="00856D8F" w:rsidP="00F47AC3">
      <w:pPr>
        <w:ind w:left="4196"/>
        <w:jc w:val="center"/>
        <w:outlineLvl w:val="0"/>
        <w:rPr>
          <w:rFonts w:ascii="Times New Roman" w:hAnsi="Times New Roman"/>
          <w:sz w:val="28"/>
          <w:szCs w:val="28"/>
        </w:rPr>
      </w:pPr>
      <w:r>
        <w:rPr>
          <w:rFonts w:ascii="Times New Roman" w:hAnsi="Times New Roman"/>
          <w:sz w:val="28"/>
          <w:szCs w:val="28"/>
        </w:rPr>
        <w:t>УТВЕРЖДЕН</w:t>
      </w:r>
    </w:p>
    <w:p w:rsidR="0021607F" w:rsidRDefault="00856D8F" w:rsidP="00F47AC3">
      <w:pPr>
        <w:spacing w:line="240" w:lineRule="auto"/>
        <w:ind w:left="4196"/>
        <w:jc w:val="center"/>
        <w:outlineLvl w:val="0"/>
        <w:rPr>
          <w:rFonts w:ascii="Times New Roman" w:hAnsi="Times New Roman"/>
          <w:sz w:val="28"/>
          <w:szCs w:val="28"/>
        </w:rPr>
      </w:pPr>
      <w:r>
        <w:rPr>
          <w:rFonts w:ascii="Times New Roman" w:hAnsi="Times New Roman"/>
          <w:sz w:val="28"/>
          <w:szCs w:val="28"/>
        </w:rPr>
        <w:t>постановлением администрации</w:t>
      </w:r>
    </w:p>
    <w:p w:rsidR="0021607F" w:rsidRDefault="00856D8F" w:rsidP="00F47AC3">
      <w:pPr>
        <w:spacing w:line="240" w:lineRule="auto"/>
        <w:ind w:left="4196"/>
        <w:jc w:val="center"/>
        <w:outlineLvl w:val="0"/>
        <w:rPr>
          <w:rFonts w:ascii="Times New Roman" w:hAnsi="Times New Roman"/>
          <w:sz w:val="28"/>
          <w:szCs w:val="28"/>
        </w:rPr>
      </w:pPr>
      <w:r>
        <w:rPr>
          <w:rFonts w:ascii="Times New Roman" w:hAnsi="Times New Roman"/>
          <w:sz w:val="28"/>
          <w:szCs w:val="28"/>
        </w:rPr>
        <w:t>Партизанского муниципального района</w:t>
      </w:r>
    </w:p>
    <w:p w:rsidR="0021607F" w:rsidRDefault="00856D8F" w:rsidP="00F47AC3">
      <w:pPr>
        <w:spacing w:line="240" w:lineRule="auto"/>
        <w:ind w:left="4196"/>
        <w:jc w:val="center"/>
        <w:outlineLvl w:val="0"/>
        <w:rPr>
          <w:rFonts w:ascii="Times New Roman" w:hAnsi="Times New Roman"/>
          <w:sz w:val="28"/>
          <w:szCs w:val="28"/>
        </w:rPr>
      </w:pPr>
      <w:r>
        <w:rPr>
          <w:rFonts w:ascii="Times New Roman" w:hAnsi="Times New Roman"/>
          <w:sz w:val="28"/>
          <w:szCs w:val="28"/>
        </w:rPr>
        <w:t xml:space="preserve">от </w:t>
      </w:r>
      <w:r w:rsidR="00B55C41">
        <w:rPr>
          <w:rFonts w:ascii="Times New Roman" w:hAnsi="Times New Roman"/>
          <w:sz w:val="28"/>
          <w:szCs w:val="28"/>
        </w:rPr>
        <w:t>___</w:t>
      </w:r>
      <w:r>
        <w:rPr>
          <w:rFonts w:ascii="Times New Roman" w:hAnsi="Times New Roman"/>
          <w:sz w:val="28"/>
          <w:szCs w:val="28"/>
        </w:rPr>
        <w:t>202</w:t>
      </w:r>
      <w:r w:rsidR="00F47AC3">
        <w:rPr>
          <w:rFonts w:ascii="Times New Roman" w:hAnsi="Times New Roman"/>
          <w:sz w:val="28"/>
          <w:szCs w:val="28"/>
        </w:rPr>
        <w:t>3</w:t>
      </w:r>
      <w:r>
        <w:rPr>
          <w:rFonts w:ascii="Times New Roman" w:hAnsi="Times New Roman"/>
          <w:sz w:val="28"/>
          <w:szCs w:val="28"/>
        </w:rPr>
        <w:t xml:space="preserve"> № </w:t>
      </w:r>
      <w:r w:rsidR="00B55C41">
        <w:rPr>
          <w:rFonts w:ascii="Times New Roman" w:hAnsi="Times New Roman"/>
          <w:sz w:val="28"/>
          <w:szCs w:val="28"/>
        </w:rPr>
        <w:t>___</w:t>
      </w:r>
    </w:p>
    <w:p w:rsidR="0021607F" w:rsidRDefault="0021607F">
      <w:pPr>
        <w:spacing w:line="240" w:lineRule="auto"/>
        <w:jc w:val="center"/>
        <w:outlineLvl w:val="0"/>
        <w:rPr>
          <w:rFonts w:ascii="Times New Roman" w:eastAsia="Times New Roman" w:hAnsi="Times New Roman"/>
          <w:b/>
          <w:bCs/>
          <w:caps/>
          <w:color w:val="000000"/>
          <w:kern w:val="36"/>
          <w:sz w:val="28"/>
          <w:szCs w:val="28"/>
          <w:lang w:eastAsia="ru-RU"/>
        </w:rPr>
      </w:pPr>
    </w:p>
    <w:p w:rsidR="0021607F" w:rsidRDefault="0021607F">
      <w:pPr>
        <w:spacing w:line="240" w:lineRule="auto"/>
        <w:jc w:val="center"/>
        <w:outlineLvl w:val="0"/>
        <w:rPr>
          <w:rFonts w:ascii="Times New Roman" w:eastAsia="Times New Roman" w:hAnsi="Times New Roman"/>
          <w:b/>
          <w:bCs/>
          <w:caps/>
          <w:color w:val="000000"/>
          <w:kern w:val="36"/>
          <w:sz w:val="28"/>
          <w:szCs w:val="28"/>
          <w:lang w:eastAsia="ru-RU"/>
        </w:rPr>
      </w:pPr>
    </w:p>
    <w:p w:rsidR="0021607F" w:rsidRDefault="00856D8F" w:rsidP="00F47AC3">
      <w:pPr>
        <w:jc w:val="center"/>
        <w:outlineLvl w:val="0"/>
        <w:rPr>
          <w:rFonts w:ascii="Times New Roman" w:eastAsia="Times New Roman" w:hAnsi="Times New Roman"/>
          <w:b/>
          <w:bCs/>
          <w:caps/>
          <w:kern w:val="36"/>
          <w:sz w:val="28"/>
          <w:szCs w:val="28"/>
          <w:lang w:eastAsia="ru-RU"/>
        </w:rPr>
      </w:pPr>
      <w:r>
        <w:rPr>
          <w:rFonts w:ascii="Times New Roman" w:eastAsia="Times New Roman" w:hAnsi="Times New Roman"/>
          <w:b/>
          <w:bCs/>
          <w:caps/>
          <w:color w:val="000000"/>
          <w:kern w:val="36"/>
          <w:sz w:val="28"/>
          <w:szCs w:val="28"/>
          <w:lang w:eastAsia="ru-RU"/>
        </w:rPr>
        <w:t>Административный регламент</w:t>
      </w:r>
    </w:p>
    <w:p w:rsidR="0021607F" w:rsidRPr="00F47AC3" w:rsidRDefault="007208DB" w:rsidP="00944C3F">
      <w:pPr>
        <w:pStyle w:val="14"/>
        <w:ind w:firstLine="0"/>
        <w:jc w:val="center"/>
        <w:rPr>
          <w:bCs/>
        </w:rPr>
      </w:pPr>
      <w:r w:rsidRPr="00F47AC3">
        <w:rPr>
          <w:bCs/>
        </w:rPr>
        <w:t>предоставления муниципальной услуги «</w:t>
      </w:r>
      <w:r w:rsidR="00944C3F" w:rsidRPr="00944C3F">
        <w:rPr>
          <w:bCs/>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F47AC3">
        <w:rPr>
          <w:bCs/>
        </w:rPr>
        <w:t>»</w:t>
      </w:r>
    </w:p>
    <w:p w:rsidR="0021607F" w:rsidRPr="007208DB" w:rsidRDefault="00856D8F" w:rsidP="007208DB">
      <w:pPr>
        <w:spacing w:line="240" w:lineRule="auto"/>
        <w:jc w:val="center"/>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 xml:space="preserve"> </w:t>
      </w:r>
    </w:p>
    <w:p w:rsidR="00F47AC3" w:rsidRDefault="00F47AC3">
      <w:pPr>
        <w:pStyle w:val="12"/>
        <w:keepNext/>
        <w:keepLines/>
        <w:shd w:val="clear" w:color="auto" w:fill="auto"/>
        <w:tabs>
          <w:tab w:val="left" w:pos="4545"/>
        </w:tabs>
        <w:spacing w:before="0" w:after="0" w:line="280" w:lineRule="exact"/>
        <w:ind w:left="57" w:firstLine="0"/>
        <w:jc w:val="center"/>
      </w:pPr>
      <w:bookmarkStart w:id="0" w:name="bookmark0"/>
    </w:p>
    <w:p w:rsidR="0021607F" w:rsidRPr="00254000" w:rsidRDefault="00A84820" w:rsidP="00254000">
      <w:pPr>
        <w:pStyle w:val="12"/>
        <w:keepNext/>
        <w:keepLines/>
        <w:shd w:val="clear" w:color="auto" w:fill="auto"/>
        <w:tabs>
          <w:tab w:val="left" w:pos="4545"/>
        </w:tabs>
        <w:spacing w:before="0" w:after="0" w:line="305" w:lineRule="auto"/>
        <w:ind w:left="57" w:firstLine="0"/>
        <w:jc w:val="center"/>
        <w:rPr>
          <w:color w:val="000000"/>
          <w:shd w:val="clear" w:color="auto" w:fill="FFFFFF"/>
        </w:rPr>
      </w:pPr>
      <w:r>
        <w:t>1</w:t>
      </w:r>
      <w:r w:rsidR="00856D8F">
        <w:t>.</w:t>
      </w:r>
      <w:r w:rsidR="00856D8F">
        <w:rPr>
          <w:rStyle w:val="11"/>
          <w:b/>
          <w:bCs/>
          <w:color w:val="000000"/>
        </w:rPr>
        <w:t xml:space="preserve"> Общие положения</w:t>
      </w:r>
      <w:bookmarkEnd w:id="0"/>
    </w:p>
    <w:p w:rsidR="0021607F" w:rsidRPr="00EA5A52" w:rsidRDefault="00856D8F" w:rsidP="00254000">
      <w:pPr>
        <w:pStyle w:val="12"/>
        <w:keepNext/>
        <w:keepLines/>
        <w:shd w:val="clear" w:color="auto" w:fill="auto"/>
        <w:spacing w:before="0" w:after="0" w:line="305" w:lineRule="auto"/>
        <w:ind w:left="57" w:hanging="660"/>
        <w:jc w:val="center"/>
        <w:rPr>
          <w:color w:val="000000"/>
          <w:shd w:val="clear" w:color="auto" w:fill="FFFFFF"/>
        </w:rPr>
      </w:pPr>
      <w:bookmarkStart w:id="1" w:name="bookmark1"/>
      <w:r>
        <w:rPr>
          <w:rStyle w:val="11"/>
          <w:b/>
          <w:bCs/>
          <w:color w:val="000000"/>
        </w:rPr>
        <w:t>Предмет регулирования административного регламента</w:t>
      </w:r>
      <w:bookmarkEnd w:id="1"/>
    </w:p>
    <w:p w:rsidR="0021607F" w:rsidRPr="00B55C41" w:rsidRDefault="00E019EE" w:rsidP="00372CE8">
      <w:pPr>
        <w:pStyle w:val="14"/>
        <w:spacing w:line="305" w:lineRule="auto"/>
        <w:ind w:firstLine="709"/>
        <w:jc w:val="both"/>
        <w:rPr>
          <w:rStyle w:val="21"/>
          <w:color w:val="000000"/>
        </w:rPr>
      </w:pPr>
      <w:r w:rsidRPr="00F0381D">
        <w:rPr>
          <w:rStyle w:val="21"/>
          <w:color w:val="000000"/>
        </w:rPr>
        <w:t xml:space="preserve">1.1. </w:t>
      </w:r>
      <w:proofErr w:type="gramStart"/>
      <w:r w:rsidR="00856D8F" w:rsidRPr="00F0381D">
        <w:rPr>
          <w:rStyle w:val="21"/>
          <w:color w:val="000000"/>
        </w:rPr>
        <w:t>Административный регламент предоставления</w:t>
      </w:r>
      <w:r w:rsidR="006E3479">
        <w:rPr>
          <w:rStyle w:val="21"/>
          <w:color w:val="000000"/>
        </w:rPr>
        <w:t xml:space="preserve"> </w:t>
      </w:r>
      <w:r w:rsidR="00856D8F" w:rsidRPr="00F0381D">
        <w:rPr>
          <w:rStyle w:val="21"/>
          <w:color w:val="000000"/>
        </w:rPr>
        <w:t xml:space="preserve">муниципальной услуги </w:t>
      </w:r>
      <w:r w:rsidR="007208DB" w:rsidRPr="00F0381D">
        <w:rPr>
          <w:bCs/>
        </w:rPr>
        <w:t>«</w:t>
      </w:r>
      <w:r w:rsidR="00F05DDA" w:rsidRPr="00F05DDA">
        <w:rPr>
          <w:bCs/>
        </w:rPr>
        <w:t>Изменение видов разрешенного использования земельных участков и (или) объектов капитального строительства</w:t>
      </w:r>
      <w:r w:rsidR="007208DB" w:rsidRPr="00F0381D">
        <w:rPr>
          <w:bCs/>
        </w:rPr>
        <w:t>»</w:t>
      </w:r>
      <w:r w:rsidR="007208DB" w:rsidRPr="00F0381D">
        <w:t xml:space="preserve"> </w:t>
      </w:r>
      <w:r w:rsidR="00856D8F" w:rsidRPr="00F0381D">
        <w:rPr>
          <w:rStyle w:val="21"/>
        </w:rPr>
        <w:t xml:space="preserve">(далее - </w:t>
      </w:r>
      <w:r w:rsidR="00856D8F" w:rsidRPr="008952F4">
        <w:rPr>
          <w:rStyle w:val="21"/>
        </w:rPr>
        <w:t>Административный регламент</w:t>
      </w:r>
      <w:r w:rsidR="00856D8F" w:rsidRPr="00F0381D">
        <w:rPr>
          <w:rStyle w:val="21"/>
        </w:rPr>
        <w:t>)</w:t>
      </w:r>
      <w:r w:rsidR="00856D8F" w:rsidRPr="00F0381D">
        <w:rPr>
          <w:rStyle w:val="23"/>
          <w:color w:val="000000"/>
        </w:rPr>
        <w:t xml:space="preserve"> </w:t>
      </w:r>
      <w:r w:rsidR="00856D8F" w:rsidRPr="00F0381D">
        <w:rPr>
          <w:rStyle w:val="21"/>
          <w:color w:val="00000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372CE8">
        <w:rPr>
          <w:rStyle w:val="21"/>
          <w:color w:val="000000"/>
        </w:rPr>
        <w:t xml:space="preserve"> </w:t>
      </w:r>
      <w:r w:rsidR="00F05DDA">
        <w:rPr>
          <w:rStyle w:val="21"/>
          <w:color w:val="000000"/>
        </w:rPr>
        <w:t>по и</w:t>
      </w:r>
      <w:r w:rsidR="00F05DDA" w:rsidRPr="00F05DDA">
        <w:rPr>
          <w:rStyle w:val="21"/>
          <w:color w:val="000000"/>
        </w:rPr>
        <w:t>зменени</w:t>
      </w:r>
      <w:r w:rsidR="00F05DDA">
        <w:rPr>
          <w:rStyle w:val="21"/>
          <w:color w:val="000000"/>
        </w:rPr>
        <w:t>ю</w:t>
      </w:r>
      <w:r w:rsidR="00F05DDA" w:rsidRPr="00F05DDA">
        <w:rPr>
          <w:rStyle w:val="21"/>
          <w:color w:val="000000"/>
        </w:rPr>
        <w:t xml:space="preserve"> видов разрешенного использования земельных участков и (или) объектов капитального строительства </w:t>
      </w:r>
      <w:r w:rsidR="00B55C41">
        <w:rPr>
          <w:rStyle w:val="21"/>
          <w:color w:val="000000"/>
        </w:rPr>
        <w:t xml:space="preserve">на территории </w:t>
      </w:r>
      <w:r w:rsidR="00856D8F" w:rsidRPr="00F0381D">
        <w:rPr>
          <w:rStyle w:val="21"/>
        </w:rPr>
        <w:t>Партизанско</w:t>
      </w:r>
      <w:r w:rsidR="00B55C41">
        <w:rPr>
          <w:rStyle w:val="21"/>
        </w:rPr>
        <w:t>го</w:t>
      </w:r>
      <w:r w:rsidR="00856D8F" w:rsidRPr="00F0381D">
        <w:rPr>
          <w:rStyle w:val="21"/>
        </w:rPr>
        <w:t xml:space="preserve"> муниципальн</w:t>
      </w:r>
      <w:r w:rsidR="00B55C41">
        <w:rPr>
          <w:rStyle w:val="21"/>
        </w:rPr>
        <w:t>ого</w:t>
      </w:r>
      <w:r w:rsidR="00856D8F" w:rsidRPr="00F0381D">
        <w:rPr>
          <w:rStyle w:val="21"/>
        </w:rPr>
        <w:t xml:space="preserve"> </w:t>
      </w:r>
      <w:r w:rsidR="006A44AA">
        <w:rPr>
          <w:rStyle w:val="21"/>
        </w:rPr>
        <w:t>округ</w:t>
      </w:r>
      <w:r w:rsidR="00B55C41">
        <w:rPr>
          <w:rStyle w:val="21"/>
        </w:rPr>
        <w:t>а</w:t>
      </w:r>
      <w:r w:rsidR="00856D8F" w:rsidRPr="00F0381D">
        <w:rPr>
          <w:rStyle w:val="21"/>
        </w:rPr>
        <w:t xml:space="preserve">. </w:t>
      </w:r>
      <w:proofErr w:type="gramEnd"/>
    </w:p>
    <w:p w:rsidR="0021607F" w:rsidRDefault="00856D8F" w:rsidP="00254000">
      <w:pPr>
        <w:pStyle w:val="ConsPlusNormal"/>
        <w:spacing w:line="305" w:lineRule="auto"/>
        <w:ind w:firstLine="709"/>
        <w:jc w:val="both"/>
        <w:rPr>
          <w:rFonts w:ascii="Times New Roman" w:hAnsi="Times New Roman" w:cs="Times New Roman"/>
          <w:sz w:val="28"/>
          <w:szCs w:val="28"/>
        </w:rPr>
      </w:pPr>
      <w:r>
        <w:rPr>
          <w:rStyle w:val="21"/>
          <w:color w:val="000000"/>
        </w:rPr>
        <w:t xml:space="preserve">Настоящий </w:t>
      </w:r>
      <w:r w:rsidR="008952F4">
        <w:rPr>
          <w:rStyle w:val="21"/>
          <w:color w:val="000000"/>
        </w:rPr>
        <w:t>А</w:t>
      </w:r>
      <w:r>
        <w:rPr>
          <w:rStyle w:val="21"/>
          <w:color w:val="000000"/>
        </w:rPr>
        <w:t xml:space="preserve">дминистративный регламент регулирует отношения, возникающие на основании </w:t>
      </w:r>
      <w:r w:rsidR="007208DB">
        <w:rPr>
          <w:rFonts w:ascii="Times New Roman" w:eastAsia="Times New Roman" w:hAnsi="Times New Roman"/>
          <w:sz w:val="28"/>
          <w:szCs w:val="28"/>
        </w:rPr>
        <w:t xml:space="preserve">Земельного </w:t>
      </w:r>
      <w:r w:rsidR="001B43FD" w:rsidRPr="001B43FD">
        <w:rPr>
          <w:rFonts w:ascii="Times New Roman" w:hAnsi="Times New Roman" w:cs="Times New Roman"/>
          <w:sz w:val="28"/>
          <w:szCs w:val="28"/>
        </w:rPr>
        <w:t xml:space="preserve">кодекса </w:t>
      </w:r>
      <w:r w:rsidR="00B55C41">
        <w:rPr>
          <w:rFonts w:ascii="Times New Roman" w:eastAsia="Times New Roman" w:hAnsi="Times New Roman"/>
          <w:sz w:val="28"/>
          <w:szCs w:val="28"/>
        </w:rPr>
        <w:t>Российской Федерации.</w:t>
      </w:r>
    </w:p>
    <w:p w:rsidR="0021607F" w:rsidRPr="00EA5A52" w:rsidRDefault="00856D8F" w:rsidP="00254000">
      <w:pPr>
        <w:pStyle w:val="12"/>
        <w:keepNext/>
        <w:keepLines/>
        <w:shd w:val="clear" w:color="auto" w:fill="auto"/>
        <w:spacing w:before="0" w:after="0" w:line="305" w:lineRule="auto"/>
        <w:ind w:firstLine="0"/>
        <w:jc w:val="center"/>
        <w:rPr>
          <w:color w:val="000000"/>
          <w:shd w:val="clear" w:color="auto" w:fill="FFFFFF"/>
        </w:rPr>
      </w:pPr>
      <w:bookmarkStart w:id="2" w:name="bookmark2"/>
      <w:r>
        <w:rPr>
          <w:rStyle w:val="11"/>
          <w:b/>
          <w:bCs/>
          <w:color w:val="000000"/>
        </w:rPr>
        <w:t>Круг Заявителей</w:t>
      </w:r>
      <w:bookmarkEnd w:id="2"/>
    </w:p>
    <w:p w:rsidR="00203F7A" w:rsidRPr="000E3B75" w:rsidRDefault="00E019EE" w:rsidP="000E3B75">
      <w:pPr>
        <w:pStyle w:val="210"/>
        <w:shd w:val="clear" w:color="auto" w:fill="auto"/>
        <w:tabs>
          <w:tab w:val="left" w:pos="1249"/>
        </w:tabs>
        <w:spacing w:before="0" w:after="0" w:line="305" w:lineRule="auto"/>
        <w:ind w:firstLine="709"/>
        <w:rPr>
          <w:rStyle w:val="21"/>
          <w:shd w:val="clear" w:color="auto" w:fill="auto"/>
        </w:rPr>
      </w:pPr>
      <w:r>
        <w:rPr>
          <w:rStyle w:val="21"/>
          <w:color w:val="000000"/>
        </w:rPr>
        <w:t xml:space="preserve">1.2. </w:t>
      </w:r>
      <w:r w:rsidR="00856D8F" w:rsidRPr="00203F7A">
        <w:rPr>
          <w:rStyle w:val="21"/>
          <w:color w:val="000000"/>
        </w:rPr>
        <w:t>Заявител</w:t>
      </w:r>
      <w:r w:rsidR="00203F7A">
        <w:rPr>
          <w:rStyle w:val="21"/>
          <w:color w:val="000000"/>
        </w:rPr>
        <w:t>ями</w:t>
      </w:r>
      <w:r w:rsidR="00856D8F" w:rsidRPr="00203F7A">
        <w:rPr>
          <w:rStyle w:val="21"/>
          <w:color w:val="000000"/>
        </w:rPr>
        <w:t xml:space="preserve"> на получение муниципальной услуги явля</w:t>
      </w:r>
      <w:r w:rsidR="00203F7A">
        <w:rPr>
          <w:rStyle w:val="21"/>
          <w:color w:val="000000"/>
        </w:rPr>
        <w:t>ю</w:t>
      </w:r>
      <w:r w:rsidR="00856D8F" w:rsidRPr="00203F7A">
        <w:rPr>
          <w:rStyle w:val="21"/>
          <w:color w:val="000000"/>
        </w:rPr>
        <w:t>тся</w:t>
      </w:r>
      <w:r w:rsidR="00372CE8" w:rsidRPr="00372CE8">
        <w:t xml:space="preserve"> </w:t>
      </w:r>
      <w:r w:rsidR="00E22AF8" w:rsidRPr="00203F7A">
        <w:t>ф</w:t>
      </w:r>
      <w:r w:rsidR="00203F7A">
        <w:t xml:space="preserve">изические </w:t>
      </w:r>
      <w:r w:rsidR="00203F7A" w:rsidRPr="00203F7A">
        <w:rPr>
          <w:rFonts w:eastAsia="SimSun"/>
        </w:rPr>
        <w:t>и юридические лица, обладающие земельными участками на праве пожизненного наследуемого владения, постоянного (бессрочного) пользования или аренды, расположенными на территории Партизанского муниципального округа (далее</w:t>
      </w:r>
      <w:r w:rsidR="00203F7A" w:rsidRPr="00203F7A">
        <w:rPr>
          <w:color w:val="000000"/>
          <w:shd w:val="clear" w:color="auto" w:fill="FFFFFF"/>
        </w:rPr>
        <w:t xml:space="preserve"> - </w:t>
      </w:r>
      <w:r w:rsidR="00203F7A" w:rsidRPr="00203F7A">
        <w:rPr>
          <w:rFonts w:eastAsia="SimSun"/>
        </w:rPr>
        <w:t>Заявители).</w:t>
      </w:r>
    </w:p>
    <w:p w:rsidR="00203F7A" w:rsidRDefault="00203F7A" w:rsidP="00254000">
      <w:pPr>
        <w:pStyle w:val="210"/>
        <w:shd w:val="clear" w:color="auto" w:fill="auto"/>
        <w:tabs>
          <w:tab w:val="left" w:pos="1249"/>
        </w:tabs>
        <w:spacing w:before="0" w:after="0" w:line="305" w:lineRule="auto"/>
        <w:ind w:firstLine="709"/>
        <w:rPr>
          <w:rStyle w:val="21"/>
          <w:color w:val="000000"/>
        </w:rPr>
      </w:pPr>
    </w:p>
    <w:p w:rsidR="00880B22" w:rsidRDefault="00880B22" w:rsidP="00254000">
      <w:pPr>
        <w:pStyle w:val="pcenter"/>
        <w:spacing w:before="0" w:beforeAutospacing="0" w:after="0" w:afterAutospacing="0" w:line="223" w:lineRule="auto"/>
        <w:jc w:val="center"/>
        <w:rPr>
          <w:b/>
          <w:bCs/>
          <w:color w:val="333333"/>
          <w:sz w:val="28"/>
          <w:szCs w:val="28"/>
        </w:rPr>
      </w:pPr>
    </w:p>
    <w:p w:rsidR="00880B22" w:rsidRDefault="00880B22" w:rsidP="00254000">
      <w:pPr>
        <w:pStyle w:val="pcenter"/>
        <w:spacing w:before="0" w:beforeAutospacing="0" w:after="0" w:afterAutospacing="0" w:line="223" w:lineRule="auto"/>
        <w:jc w:val="center"/>
        <w:rPr>
          <w:b/>
          <w:bCs/>
          <w:color w:val="333333"/>
          <w:sz w:val="28"/>
          <w:szCs w:val="28"/>
        </w:rPr>
      </w:pPr>
    </w:p>
    <w:p w:rsidR="00880B22" w:rsidRDefault="00880B22" w:rsidP="00254000">
      <w:pPr>
        <w:pStyle w:val="pcenter"/>
        <w:spacing w:before="0" w:beforeAutospacing="0" w:after="0" w:afterAutospacing="0" w:line="223" w:lineRule="auto"/>
        <w:jc w:val="center"/>
        <w:rPr>
          <w:b/>
          <w:bCs/>
          <w:color w:val="333333"/>
          <w:sz w:val="28"/>
          <w:szCs w:val="28"/>
        </w:rPr>
      </w:pPr>
    </w:p>
    <w:p w:rsidR="00880B22" w:rsidRDefault="00880B22" w:rsidP="00254000">
      <w:pPr>
        <w:pStyle w:val="pcenter"/>
        <w:spacing w:before="0" w:beforeAutospacing="0" w:after="0" w:afterAutospacing="0" w:line="223" w:lineRule="auto"/>
        <w:jc w:val="center"/>
        <w:rPr>
          <w:b/>
          <w:bCs/>
          <w:color w:val="333333"/>
          <w:sz w:val="28"/>
          <w:szCs w:val="28"/>
        </w:rPr>
      </w:pPr>
    </w:p>
    <w:p w:rsidR="00880B22" w:rsidRDefault="00880B22" w:rsidP="00254000">
      <w:pPr>
        <w:pStyle w:val="pcenter"/>
        <w:spacing w:before="0" w:beforeAutospacing="0" w:after="0" w:afterAutospacing="0" w:line="223" w:lineRule="auto"/>
        <w:jc w:val="center"/>
        <w:rPr>
          <w:b/>
          <w:bCs/>
          <w:color w:val="333333"/>
          <w:sz w:val="28"/>
          <w:szCs w:val="28"/>
        </w:rPr>
      </w:pPr>
    </w:p>
    <w:p w:rsidR="00880B22" w:rsidRDefault="00880B22" w:rsidP="00254000">
      <w:pPr>
        <w:pStyle w:val="pcenter"/>
        <w:spacing w:before="0" w:beforeAutospacing="0" w:after="0" w:afterAutospacing="0" w:line="223" w:lineRule="auto"/>
        <w:jc w:val="center"/>
        <w:rPr>
          <w:b/>
          <w:bCs/>
          <w:color w:val="333333"/>
          <w:sz w:val="28"/>
          <w:szCs w:val="28"/>
        </w:rPr>
      </w:pPr>
    </w:p>
    <w:p w:rsidR="00880B22" w:rsidRDefault="00880B22" w:rsidP="00254000">
      <w:pPr>
        <w:pStyle w:val="pcenter"/>
        <w:spacing w:before="0" w:beforeAutospacing="0" w:after="0" w:afterAutospacing="0" w:line="223" w:lineRule="auto"/>
        <w:jc w:val="center"/>
        <w:rPr>
          <w:b/>
          <w:bCs/>
          <w:color w:val="333333"/>
          <w:sz w:val="28"/>
          <w:szCs w:val="28"/>
        </w:rPr>
      </w:pPr>
    </w:p>
    <w:p w:rsidR="00F05DDA" w:rsidRDefault="00F05DDA" w:rsidP="00254000">
      <w:pPr>
        <w:pStyle w:val="pcenter"/>
        <w:spacing w:before="0" w:beforeAutospacing="0" w:after="0" w:afterAutospacing="0" w:line="223" w:lineRule="auto"/>
        <w:jc w:val="center"/>
        <w:rPr>
          <w:b/>
          <w:bCs/>
          <w:color w:val="333333"/>
          <w:sz w:val="28"/>
          <w:szCs w:val="28"/>
        </w:rPr>
      </w:pPr>
    </w:p>
    <w:p w:rsidR="00F05DDA" w:rsidRDefault="00F05DDA" w:rsidP="00254000">
      <w:pPr>
        <w:pStyle w:val="pcenter"/>
        <w:spacing w:before="0" w:beforeAutospacing="0" w:after="0" w:afterAutospacing="0" w:line="223" w:lineRule="auto"/>
        <w:jc w:val="center"/>
        <w:rPr>
          <w:b/>
          <w:bCs/>
          <w:color w:val="333333"/>
          <w:sz w:val="28"/>
          <w:szCs w:val="28"/>
        </w:rPr>
      </w:pPr>
    </w:p>
    <w:p w:rsidR="007A7492" w:rsidRPr="006E3479" w:rsidRDefault="007A7492" w:rsidP="00254000">
      <w:pPr>
        <w:pStyle w:val="pcenter"/>
        <w:spacing w:before="0" w:beforeAutospacing="0" w:after="0" w:afterAutospacing="0" w:line="223" w:lineRule="auto"/>
        <w:jc w:val="center"/>
        <w:rPr>
          <w:b/>
          <w:bCs/>
          <w:color w:val="333333"/>
          <w:sz w:val="28"/>
          <w:szCs w:val="28"/>
        </w:rPr>
      </w:pPr>
      <w:r w:rsidRPr="006E3479">
        <w:rPr>
          <w:b/>
          <w:bCs/>
          <w:color w:val="333333"/>
          <w:sz w:val="28"/>
          <w:szCs w:val="28"/>
        </w:rPr>
        <w:lastRenderedPageBreak/>
        <w:t xml:space="preserve">Требование предоставления заявителю </w:t>
      </w:r>
      <w:r w:rsidR="006E3479">
        <w:rPr>
          <w:b/>
          <w:bCs/>
          <w:color w:val="333333"/>
          <w:sz w:val="28"/>
          <w:szCs w:val="28"/>
        </w:rPr>
        <w:t>муниципаль</w:t>
      </w:r>
      <w:r w:rsidRPr="006E3479">
        <w:rPr>
          <w:b/>
          <w:bCs/>
          <w:color w:val="333333"/>
          <w:sz w:val="28"/>
          <w:szCs w:val="28"/>
        </w:rPr>
        <w:t>ной услуги</w:t>
      </w:r>
    </w:p>
    <w:p w:rsidR="007A7492" w:rsidRPr="006E3479" w:rsidRDefault="007A7492" w:rsidP="00254000">
      <w:pPr>
        <w:pStyle w:val="pcenter"/>
        <w:spacing w:before="0" w:beforeAutospacing="0" w:after="0" w:afterAutospacing="0" w:line="223" w:lineRule="auto"/>
        <w:jc w:val="center"/>
        <w:rPr>
          <w:b/>
          <w:bCs/>
          <w:color w:val="333333"/>
          <w:sz w:val="28"/>
          <w:szCs w:val="28"/>
        </w:rPr>
      </w:pPr>
      <w:r w:rsidRPr="006E3479">
        <w:rPr>
          <w:b/>
          <w:bCs/>
          <w:color w:val="333333"/>
          <w:sz w:val="28"/>
          <w:szCs w:val="28"/>
        </w:rPr>
        <w:t xml:space="preserve">в соответствии с вариантом предоставления </w:t>
      </w:r>
      <w:r w:rsidR="006E3479">
        <w:rPr>
          <w:b/>
          <w:bCs/>
          <w:color w:val="333333"/>
          <w:sz w:val="28"/>
          <w:szCs w:val="28"/>
        </w:rPr>
        <w:t>муниципаль</w:t>
      </w:r>
      <w:r w:rsidR="006E3479" w:rsidRPr="006E3479">
        <w:rPr>
          <w:b/>
          <w:bCs/>
          <w:color w:val="333333"/>
          <w:sz w:val="28"/>
          <w:szCs w:val="28"/>
        </w:rPr>
        <w:t xml:space="preserve">ной </w:t>
      </w:r>
      <w:r w:rsidRPr="006E3479">
        <w:rPr>
          <w:b/>
          <w:bCs/>
          <w:color w:val="333333"/>
          <w:sz w:val="28"/>
          <w:szCs w:val="28"/>
        </w:rPr>
        <w:t>услуги, соответствующим признакам заявителя, определенным</w:t>
      </w:r>
    </w:p>
    <w:p w:rsidR="007A7492" w:rsidRPr="006E3479" w:rsidRDefault="007A7492" w:rsidP="00254000">
      <w:pPr>
        <w:pStyle w:val="pcenter"/>
        <w:spacing w:before="0" w:beforeAutospacing="0" w:after="0" w:afterAutospacing="0" w:line="223" w:lineRule="auto"/>
        <w:jc w:val="center"/>
        <w:rPr>
          <w:b/>
          <w:bCs/>
          <w:color w:val="333333"/>
          <w:sz w:val="28"/>
          <w:szCs w:val="28"/>
        </w:rPr>
      </w:pPr>
      <w:r w:rsidRPr="006E3479">
        <w:rPr>
          <w:b/>
          <w:bCs/>
          <w:color w:val="333333"/>
          <w:sz w:val="28"/>
          <w:szCs w:val="28"/>
        </w:rPr>
        <w:t>в результате анкетирования, проводимого органом,</w:t>
      </w:r>
    </w:p>
    <w:p w:rsidR="007A7492" w:rsidRPr="006E3479" w:rsidRDefault="007A7492" w:rsidP="00254000">
      <w:pPr>
        <w:pStyle w:val="pcenter"/>
        <w:spacing w:before="0" w:beforeAutospacing="0" w:after="0" w:afterAutospacing="0" w:line="223" w:lineRule="auto"/>
        <w:jc w:val="center"/>
        <w:rPr>
          <w:b/>
          <w:bCs/>
          <w:color w:val="333333"/>
          <w:sz w:val="28"/>
          <w:szCs w:val="28"/>
        </w:rPr>
      </w:pPr>
      <w:proofErr w:type="gramStart"/>
      <w:r w:rsidRPr="006E3479">
        <w:rPr>
          <w:b/>
          <w:bCs/>
          <w:color w:val="333333"/>
          <w:sz w:val="28"/>
          <w:szCs w:val="28"/>
        </w:rPr>
        <w:t>предоставляющим</w:t>
      </w:r>
      <w:proofErr w:type="gramEnd"/>
      <w:r w:rsidRPr="006E3479">
        <w:rPr>
          <w:b/>
          <w:bCs/>
          <w:color w:val="333333"/>
          <w:sz w:val="28"/>
          <w:szCs w:val="28"/>
        </w:rPr>
        <w:t xml:space="preserve"> услугу (далее - профилирование),</w:t>
      </w:r>
    </w:p>
    <w:p w:rsidR="007A7492" w:rsidRPr="006E3479" w:rsidRDefault="007A7492" w:rsidP="00254000">
      <w:pPr>
        <w:pStyle w:val="pcenter"/>
        <w:spacing w:before="0" w:beforeAutospacing="0" w:after="0" w:afterAutospacing="0" w:line="223" w:lineRule="auto"/>
        <w:jc w:val="center"/>
        <w:rPr>
          <w:b/>
          <w:bCs/>
          <w:color w:val="333333"/>
          <w:sz w:val="28"/>
          <w:szCs w:val="28"/>
        </w:rPr>
      </w:pPr>
      <w:r w:rsidRPr="006E3479">
        <w:rPr>
          <w:b/>
          <w:bCs/>
          <w:color w:val="333333"/>
          <w:sz w:val="28"/>
          <w:szCs w:val="28"/>
        </w:rPr>
        <w:t>а также результата, за предоставлением которого</w:t>
      </w:r>
    </w:p>
    <w:p w:rsidR="007A7492" w:rsidRDefault="007A7492" w:rsidP="00254000">
      <w:pPr>
        <w:pStyle w:val="pcenter"/>
        <w:spacing w:before="0" w:beforeAutospacing="0" w:after="0" w:afterAutospacing="0" w:line="223" w:lineRule="auto"/>
        <w:jc w:val="center"/>
        <w:rPr>
          <w:b/>
          <w:bCs/>
          <w:color w:val="333333"/>
          <w:sz w:val="28"/>
          <w:szCs w:val="28"/>
        </w:rPr>
      </w:pPr>
      <w:r w:rsidRPr="006E3479">
        <w:rPr>
          <w:b/>
          <w:bCs/>
          <w:color w:val="333333"/>
          <w:sz w:val="28"/>
          <w:szCs w:val="28"/>
        </w:rPr>
        <w:t>обратился заявитель</w:t>
      </w:r>
    </w:p>
    <w:p w:rsidR="006E3479" w:rsidRPr="00E53CB9" w:rsidRDefault="006E3479" w:rsidP="006E3479">
      <w:pPr>
        <w:pStyle w:val="pcenter"/>
        <w:spacing w:before="0" w:beforeAutospacing="0" w:after="0" w:afterAutospacing="0"/>
        <w:jc w:val="center"/>
        <w:rPr>
          <w:b/>
          <w:bCs/>
          <w:color w:val="333333"/>
          <w:sz w:val="16"/>
          <w:szCs w:val="16"/>
        </w:rPr>
      </w:pPr>
    </w:p>
    <w:p w:rsidR="007A7492" w:rsidRPr="006E3479" w:rsidRDefault="006E3479" w:rsidP="00E53CB9">
      <w:pPr>
        <w:pStyle w:val="pboth"/>
        <w:spacing w:before="0" w:beforeAutospacing="0" w:after="0" w:afterAutospacing="0" w:line="295" w:lineRule="auto"/>
        <w:ind w:firstLine="709"/>
        <w:jc w:val="both"/>
        <w:rPr>
          <w:color w:val="000000"/>
          <w:sz w:val="28"/>
          <w:szCs w:val="28"/>
        </w:rPr>
      </w:pPr>
      <w:bookmarkStart w:id="3" w:name="100019"/>
      <w:bookmarkEnd w:id="3"/>
      <w:r>
        <w:rPr>
          <w:color w:val="000000"/>
          <w:sz w:val="28"/>
          <w:szCs w:val="28"/>
        </w:rPr>
        <w:t>1.</w:t>
      </w:r>
      <w:r w:rsidR="007A7492" w:rsidRPr="006E3479">
        <w:rPr>
          <w:color w:val="000000"/>
          <w:sz w:val="28"/>
          <w:szCs w:val="28"/>
        </w:rPr>
        <w:t xml:space="preserve">3. </w:t>
      </w:r>
      <w:r>
        <w:rPr>
          <w:color w:val="000000"/>
          <w:sz w:val="28"/>
          <w:szCs w:val="28"/>
        </w:rPr>
        <w:t>Муниципаль</w:t>
      </w:r>
      <w:r w:rsidR="007A7492" w:rsidRPr="006E3479">
        <w:rPr>
          <w:color w:val="000000"/>
          <w:sz w:val="28"/>
          <w:szCs w:val="28"/>
        </w:rPr>
        <w:t xml:space="preserve">ная услуга предоставляется заявителю в соответствии </w:t>
      </w:r>
      <w:r>
        <w:rPr>
          <w:color w:val="000000"/>
          <w:sz w:val="28"/>
          <w:szCs w:val="28"/>
        </w:rPr>
        <w:t xml:space="preserve">               </w:t>
      </w:r>
      <w:r w:rsidR="007A7492" w:rsidRPr="006E3479">
        <w:rPr>
          <w:color w:val="000000"/>
          <w:sz w:val="28"/>
          <w:szCs w:val="28"/>
        </w:rPr>
        <w:t xml:space="preserve">с вариантом предоставления </w:t>
      </w:r>
      <w:r>
        <w:rPr>
          <w:color w:val="000000"/>
          <w:sz w:val="28"/>
          <w:szCs w:val="28"/>
        </w:rPr>
        <w:t>муниципаль</w:t>
      </w:r>
      <w:r w:rsidR="007A7492" w:rsidRPr="006E3479">
        <w:rPr>
          <w:color w:val="000000"/>
          <w:sz w:val="28"/>
          <w:szCs w:val="28"/>
        </w:rPr>
        <w:t>ной услуги.</w:t>
      </w:r>
    </w:p>
    <w:p w:rsidR="007A7492" w:rsidRPr="006E3479" w:rsidRDefault="006E3479" w:rsidP="00E53CB9">
      <w:pPr>
        <w:pStyle w:val="pboth"/>
        <w:spacing w:before="0" w:beforeAutospacing="0" w:after="0" w:afterAutospacing="0" w:line="295" w:lineRule="auto"/>
        <w:ind w:firstLine="709"/>
        <w:jc w:val="both"/>
        <w:rPr>
          <w:color w:val="000000"/>
          <w:sz w:val="28"/>
          <w:szCs w:val="28"/>
        </w:rPr>
      </w:pPr>
      <w:bookmarkStart w:id="4" w:name="100020"/>
      <w:bookmarkEnd w:id="4"/>
      <w:r>
        <w:rPr>
          <w:color w:val="000000"/>
          <w:sz w:val="28"/>
          <w:szCs w:val="28"/>
        </w:rPr>
        <w:t>1.</w:t>
      </w:r>
      <w:r w:rsidR="007A7492" w:rsidRPr="006E3479">
        <w:rPr>
          <w:color w:val="000000"/>
          <w:sz w:val="28"/>
          <w:szCs w:val="28"/>
        </w:rPr>
        <w:t xml:space="preserve">4. Вариант предоставления </w:t>
      </w:r>
      <w:r>
        <w:rPr>
          <w:color w:val="000000"/>
          <w:sz w:val="28"/>
          <w:szCs w:val="28"/>
        </w:rPr>
        <w:t>муниципаль</w:t>
      </w:r>
      <w:r w:rsidR="007A7492" w:rsidRPr="006E3479">
        <w:rPr>
          <w:color w:val="000000"/>
          <w:sz w:val="28"/>
          <w:szCs w:val="28"/>
        </w:rPr>
        <w:t>ной услуги определяется исходя из установленных в соответствии с </w:t>
      </w:r>
      <w:hyperlink r:id="rId14" w:history="1">
        <w:r w:rsidR="007A7492" w:rsidRPr="006E3479">
          <w:rPr>
            <w:rStyle w:val="a4"/>
            <w:color w:val="auto"/>
            <w:sz w:val="28"/>
            <w:szCs w:val="28"/>
            <w:u w:val="none"/>
            <w:bdr w:val="none" w:sz="0" w:space="0" w:color="auto" w:frame="1"/>
          </w:rPr>
          <w:t xml:space="preserve">приложением </w:t>
        </w:r>
        <w:r>
          <w:rPr>
            <w:rStyle w:val="a4"/>
            <w:color w:val="auto"/>
            <w:sz w:val="28"/>
            <w:szCs w:val="28"/>
            <w:u w:val="none"/>
            <w:bdr w:val="none" w:sz="0" w:space="0" w:color="auto" w:frame="1"/>
          </w:rPr>
          <w:t>№</w:t>
        </w:r>
        <w:r w:rsidR="007A7492" w:rsidRPr="006E3479">
          <w:rPr>
            <w:rStyle w:val="a4"/>
            <w:color w:val="auto"/>
            <w:sz w:val="28"/>
            <w:szCs w:val="28"/>
            <w:u w:val="none"/>
            <w:bdr w:val="none" w:sz="0" w:space="0" w:color="auto" w:frame="1"/>
          </w:rPr>
          <w:t xml:space="preserve"> 1</w:t>
        </w:r>
      </w:hyperlink>
      <w:r w:rsidR="007A7492" w:rsidRPr="006E3479">
        <w:rPr>
          <w:color w:val="000000"/>
          <w:sz w:val="28"/>
          <w:szCs w:val="28"/>
        </w:rPr>
        <w:t xml:space="preserve"> к настоящему Административному регламенту признаков заявителя, а также из результата предоставления </w:t>
      </w:r>
      <w:r>
        <w:rPr>
          <w:color w:val="000000"/>
          <w:sz w:val="28"/>
          <w:szCs w:val="28"/>
        </w:rPr>
        <w:t>муниципаль</w:t>
      </w:r>
      <w:r w:rsidR="007A7492" w:rsidRPr="006E3479">
        <w:rPr>
          <w:color w:val="000000"/>
          <w:sz w:val="28"/>
          <w:szCs w:val="28"/>
        </w:rPr>
        <w:t>ной услуги, за предоставлением которого обратился заявитель.</w:t>
      </w:r>
    </w:p>
    <w:p w:rsidR="007A7492" w:rsidRPr="006E3479" w:rsidRDefault="006E3479" w:rsidP="00254000">
      <w:pPr>
        <w:pStyle w:val="pboth"/>
        <w:spacing w:before="0" w:beforeAutospacing="0" w:after="0" w:afterAutospacing="0" w:line="302" w:lineRule="auto"/>
        <w:ind w:firstLine="709"/>
        <w:jc w:val="both"/>
        <w:rPr>
          <w:color w:val="000000"/>
          <w:sz w:val="28"/>
          <w:szCs w:val="28"/>
        </w:rPr>
      </w:pPr>
      <w:bookmarkStart w:id="5" w:name="100021"/>
      <w:bookmarkEnd w:id="5"/>
      <w:r>
        <w:rPr>
          <w:color w:val="000000"/>
          <w:sz w:val="28"/>
          <w:szCs w:val="28"/>
        </w:rPr>
        <w:t>1.</w:t>
      </w:r>
      <w:r w:rsidR="007A7492" w:rsidRPr="006E3479">
        <w:rPr>
          <w:color w:val="000000"/>
          <w:sz w:val="28"/>
          <w:szCs w:val="28"/>
        </w:rPr>
        <w:t>5. Признаки заявителя определяются путем профилирования, осуществляемого в соответствии с настоящим Административным регламентом.</w:t>
      </w:r>
    </w:p>
    <w:p w:rsidR="0021607F" w:rsidRDefault="0021607F">
      <w:pPr>
        <w:pStyle w:val="210"/>
        <w:shd w:val="clear" w:color="auto" w:fill="auto"/>
        <w:tabs>
          <w:tab w:val="left" w:pos="1249"/>
        </w:tabs>
        <w:spacing w:before="0" w:after="0" w:line="240" w:lineRule="auto"/>
        <w:ind w:left="709"/>
        <w:jc w:val="center"/>
      </w:pPr>
    </w:p>
    <w:p w:rsidR="0021607F" w:rsidRDefault="00856D8F" w:rsidP="00F566D0">
      <w:pPr>
        <w:pStyle w:val="12"/>
        <w:keepNext/>
        <w:keepLines/>
        <w:shd w:val="clear" w:color="auto" w:fill="auto"/>
        <w:spacing w:before="0" w:after="0" w:line="322" w:lineRule="exact"/>
        <w:ind w:hanging="660"/>
        <w:jc w:val="center"/>
        <w:rPr>
          <w:rStyle w:val="11"/>
          <w:b/>
          <w:bCs/>
          <w:color w:val="000000"/>
        </w:rPr>
      </w:pPr>
      <w:bookmarkStart w:id="6" w:name="bookmark3"/>
      <w:r>
        <w:rPr>
          <w:rStyle w:val="11"/>
          <w:b/>
          <w:bCs/>
          <w:color w:val="000000"/>
        </w:rPr>
        <w:t>Требования к порядку информирования о предоставлении</w:t>
      </w:r>
    </w:p>
    <w:p w:rsidR="0021607F" w:rsidRPr="00EA5A52" w:rsidRDefault="00856D8F" w:rsidP="00F566D0">
      <w:pPr>
        <w:pStyle w:val="12"/>
        <w:keepNext/>
        <w:keepLines/>
        <w:shd w:val="clear" w:color="auto" w:fill="auto"/>
        <w:spacing w:before="0" w:after="0" w:line="360" w:lineRule="auto"/>
        <w:ind w:hanging="660"/>
        <w:jc w:val="center"/>
        <w:rPr>
          <w:color w:val="000000"/>
          <w:shd w:val="clear" w:color="auto" w:fill="FFFFFF"/>
        </w:rPr>
      </w:pPr>
      <w:r>
        <w:rPr>
          <w:rStyle w:val="11"/>
          <w:b/>
          <w:bCs/>
          <w:color w:val="000000"/>
        </w:rPr>
        <w:t>муниципальной услуги</w:t>
      </w:r>
      <w:bookmarkEnd w:id="6"/>
    </w:p>
    <w:p w:rsidR="0021607F" w:rsidRDefault="00E019EE" w:rsidP="00E53CB9">
      <w:pPr>
        <w:pStyle w:val="210"/>
        <w:shd w:val="clear" w:color="auto" w:fill="auto"/>
        <w:tabs>
          <w:tab w:val="left" w:pos="1488"/>
        </w:tabs>
        <w:spacing w:before="0" w:after="0" w:line="302" w:lineRule="auto"/>
        <w:ind w:firstLine="709"/>
      </w:pPr>
      <w:r>
        <w:rPr>
          <w:rStyle w:val="21"/>
          <w:color w:val="000000"/>
        </w:rPr>
        <w:t>1.</w:t>
      </w:r>
      <w:r w:rsidR="006E3479">
        <w:rPr>
          <w:rStyle w:val="21"/>
          <w:color w:val="000000"/>
        </w:rPr>
        <w:t>6</w:t>
      </w:r>
      <w:r>
        <w:rPr>
          <w:rStyle w:val="21"/>
          <w:color w:val="000000"/>
        </w:rPr>
        <w:t xml:space="preserve">. </w:t>
      </w:r>
      <w:r w:rsidR="00856D8F">
        <w:rPr>
          <w:rStyle w:val="21"/>
          <w:color w:val="000000"/>
        </w:rPr>
        <w:t>Информирование о порядке предоставления муниципальной услуги осуществляется:</w:t>
      </w:r>
    </w:p>
    <w:p w:rsidR="0021607F" w:rsidRDefault="00856D8F" w:rsidP="00E53CB9">
      <w:pPr>
        <w:spacing w:line="302" w:lineRule="auto"/>
        <w:ind w:firstLine="709"/>
      </w:pPr>
      <w:r>
        <w:rPr>
          <w:rStyle w:val="53"/>
          <w:iCs/>
          <w:color w:val="000000"/>
        </w:rPr>
        <w:t>1) непосредствен</w:t>
      </w:r>
      <w:r w:rsidR="00E22AF8">
        <w:rPr>
          <w:rStyle w:val="53"/>
          <w:iCs/>
          <w:color w:val="000000"/>
        </w:rPr>
        <w:t xml:space="preserve">но при личном приеме Заявителя </w:t>
      </w:r>
      <w:r w:rsidR="00D30165">
        <w:rPr>
          <w:rStyle w:val="53"/>
          <w:iCs/>
          <w:color w:val="000000"/>
        </w:rPr>
        <w:t xml:space="preserve">специалистами отдела земельных отношений и муниципального </w:t>
      </w:r>
      <w:r w:rsidR="00A23DC9">
        <w:rPr>
          <w:rStyle w:val="53"/>
          <w:iCs/>
          <w:color w:val="000000"/>
        </w:rPr>
        <w:t xml:space="preserve">земельного </w:t>
      </w:r>
      <w:r w:rsidR="00D30165">
        <w:rPr>
          <w:rStyle w:val="53"/>
          <w:iCs/>
          <w:color w:val="000000"/>
        </w:rPr>
        <w:t xml:space="preserve">контроля </w:t>
      </w:r>
      <w:r>
        <w:rPr>
          <w:rStyle w:val="53"/>
          <w:iCs/>
          <w:color w:val="000000"/>
        </w:rPr>
        <w:t xml:space="preserve"> </w:t>
      </w:r>
      <w:r w:rsidR="00C46968">
        <w:rPr>
          <w:rFonts w:ascii="Times New Roman" w:hAnsi="Times New Roman"/>
          <w:sz w:val="28"/>
          <w:szCs w:val="28"/>
        </w:rPr>
        <w:t>у</w:t>
      </w:r>
      <w:r w:rsidR="00D30165" w:rsidRPr="00D30165">
        <w:rPr>
          <w:rFonts w:ascii="Times New Roman" w:hAnsi="Times New Roman"/>
          <w:sz w:val="28"/>
          <w:szCs w:val="28"/>
        </w:rPr>
        <w:t>правлени</w:t>
      </w:r>
      <w:r w:rsidR="00C46968">
        <w:rPr>
          <w:rFonts w:ascii="Times New Roman" w:hAnsi="Times New Roman"/>
          <w:sz w:val="28"/>
          <w:szCs w:val="28"/>
        </w:rPr>
        <w:t>я</w:t>
      </w:r>
      <w:r w:rsidR="00D30165" w:rsidRPr="00D30165">
        <w:rPr>
          <w:rFonts w:ascii="Times New Roman" w:hAnsi="Times New Roman"/>
          <w:sz w:val="28"/>
          <w:szCs w:val="28"/>
        </w:rPr>
        <w:t xml:space="preserve"> по распоряжению муниципальной собственностью </w:t>
      </w:r>
      <w:r w:rsidR="00E22AF8" w:rsidRPr="00D30165">
        <w:rPr>
          <w:rStyle w:val="53"/>
          <w:iCs/>
        </w:rPr>
        <w:t>администрации</w:t>
      </w:r>
      <w:r w:rsidRPr="00D30165">
        <w:rPr>
          <w:rStyle w:val="53"/>
          <w:iCs/>
        </w:rPr>
        <w:t xml:space="preserve"> Партизанского муниципального </w:t>
      </w:r>
      <w:r w:rsidR="008A5D7D">
        <w:rPr>
          <w:rStyle w:val="53"/>
          <w:iCs/>
        </w:rPr>
        <w:t>района</w:t>
      </w:r>
      <w:r w:rsidRPr="00D30165">
        <w:rPr>
          <w:rStyle w:val="53"/>
          <w:iCs/>
        </w:rPr>
        <w:t xml:space="preserve"> </w:t>
      </w:r>
      <w:r w:rsidRPr="00D30165">
        <w:rPr>
          <w:rStyle w:val="21"/>
        </w:rPr>
        <w:t>(далее - Уполномоченный орган</w:t>
      </w:r>
      <w:r w:rsidR="00B220CB">
        <w:rPr>
          <w:rStyle w:val="21"/>
        </w:rPr>
        <w:t>, Администрация</w:t>
      </w:r>
      <w:r w:rsidRPr="00D30165">
        <w:rPr>
          <w:rStyle w:val="21"/>
        </w:rPr>
        <w:t>) по адресу: 692962 Приморск</w:t>
      </w:r>
      <w:r w:rsidR="00E53CB9">
        <w:rPr>
          <w:rStyle w:val="21"/>
        </w:rPr>
        <w:t xml:space="preserve">ий край, Партизанский район, </w:t>
      </w:r>
      <w:proofErr w:type="spellStart"/>
      <w:r w:rsidR="00E53CB9">
        <w:rPr>
          <w:rStyle w:val="21"/>
        </w:rPr>
        <w:t>с</w:t>
      </w:r>
      <w:proofErr w:type="gramStart"/>
      <w:r w:rsidR="00E53CB9">
        <w:rPr>
          <w:rStyle w:val="21"/>
        </w:rPr>
        <w:t>.</w:t>
      </w:r>
      <w:r w:rsidRPr="00D30165">
        <w:rPr>
          <w:rStyle w:val="21"/>
        </w:rPr>
        <w:t>В</w:t>
      </w:r>
      <w:proofErr w:type="gramEnd"/>
      <w:r w:rsidRPr="00D30165">
        <w:rPr>
          <w:rStyle w:val="21"/>
        </w:rPr>
        <w:t>ладимиро</w:t>
      </w:r>
      <w:proofErr w:type="spellEnd"/>
      <w:r w:rsidRPr="00D30165">
        <w:rPr>
          <w:rStyle w:val="21"/>
        </w:rPr>
        <w:t>-Алекса</w:t>
      </w:r>
      <w:r w:rsidR="00D30165" w:rsidRPr="00D30165">
        <w:rPr>
          <w:rStyle w:val="21"/>
        </w:rPr>
        <w:t xml:space="preserve">ндровское, </w:t>
      </w:r>
      <w:r w:rsidR="00B220CB">
        <w:rPr>
          <w:rStyle w:val="21"/>
        </w:rPr>
        <w:t xml:space="preserve">                                   </w:t>
      </w:r>
      <w:proofErr w:type="spellStart"/>
      <w:r w:rsidR="00E53CB9">
        <w:rPr>
          <w:rStyle w:val="21"/>
        </w:rPr>
        <w:t>ул.</w:t>
      </w:r>
      <w:r w:rsidR="00D30165" w:rsidRPr="00D30165">
        <w:rPr>
          <w:rStyle w:val="21"/>
        </w:rPr>
        <w:t>Комсомольская</w:t>
      </w:r>
      <w:proofErr w:type="spellEnd"/>
      <w:r w:rsidR="00D30165" w:rsidRPr="00D30165">
        <w:rPr>
          <w:rStyle w:val="21"/>
        </w:rPr>
        <w:t>, 45а</w:t>
      </w:r>
      <w:r w:rsidRPr="00D30165">
        <w:rPr>
          <w:rStyle w:val="21"/>
        </w:rPr>
        <w:t>, или</w:t>
      </w:r>
      <w:r w:rsidR="00C92179">
        <w:rPr>
          <w:rStyle w:val="21"/>
        </w:rPr>
        <w:t xml:space="preserve"> </w:t>
      </w:r>
      <w:r w:rsidRPr="00D30165">
        <w:rPr>
          <w:rStyle w:val="21"/>
        </w:rPr>
        <w:t xml:space="preserve">в </w:t>
      </w:r>
      <w:r w:rsidRPr="00D30165">
        <w:rPr>
          <w:rFonts w:ascii="Times New Roman" w:hAnsi="Times New Roman"/>
          <w:bCs/>
          <w:sz w:val="28"/>
          <w:szCs w:val="28"/>
        </w:rPr>
        <w:t>П</w:t>
      </w:r>
      <w:r>
        <w:rPr>
          <w:rFonts w:ascii="Times New Roman" w:hAnsi="Times New Roman"/>
          <w:bCs/>
          <w:sz w:val="28"/>
          <w:szCs w:val="28"/>
        </w:rPr>
        <w:t>артизанском отделении муниципального района краевого государственного автономного учреждения Приморского края «Многофункциональный центр</w:t>
      </w:r>
      <w:r w:rsidR="00B220CB">
        <w:rPr>
          <w:rFonts w:ascii="Times New Roman" w:hAnsi="Times New Roman"/>
          <w:bCs/>
          <w:sz w:val="28"/>
          <w:szCs w:val="28"/>
        </w:rPr>
        <w:t xml:space="preserve"> предоставления государственных </w:t>
      </w:r>
      <w:r w:rsidR="00E53CB9">
        <w:rPr>
          <w:rFonts w:ascii="Times New Roman" w:hAnsi="Times New Roman"/>
          <w:bCs/>
          <w:sz w:val="28"/>
          <w:szCs w:val="28"/>
        </w:rPr>
        <w:t xml:space="preserve">                            </w:t>
      </w:r>
      <w:r>
        <w:rPr>
          <w:rFonts w:ascii="Times New Roman" w:hAnsi="Times New Roman"/>
          <w:bCs/>
          <w:sz w:val="28"/>
          <w:szCs w:val="28"/>
        </w:rPr>
        <w:t xml:space="preserve">и муниципальных услуг в Приморском </w:t>
      </w:r>
      <w:proofErr w:type="gramStart"/>
      <w:r>
        <w:rPr>
          <w:rFonts w:ascii="Times New Roman" w:hAnsi="Times New Roman"/>
          <w:bCs/>
          <w:sz w:val="28"/>
          <w:szCs w:val="28"/>
        </w:rPr>
        <w:t>крае</w:t>
      </w:r>
      <w:proofErr w:type="gramEnd"/>
      <w:r>
        <w:rPr>
          <w:rFonts w:ascii="Times New Roman" w:hAnsi="Times New Roman"/>
          <w:bCs/>
          <w:i/>
          <w:sz w:val="28"/>
          <w:szCs w:val="28"/>
        </w:rPr>
        <w:t xml:space="preserve">» </w:t>
      </w:r>
      <w:r>
        <w:rPr>
          <w:rStyle w:val="21"/>
          <w:color w:val="000000"/>
        </w:rPr>
        <w:t>(далее - многофункциональный центр, МФЦ);</w:t>
      </w:r>
    </w:p>
    <w:p w:rsidR="0021607F" w:rsidRDefault="00856D8F" w:rsidP="00E53CB9">
      <w:pPr>
        <w:pStyle w:val="210"/>
        <w:shd w:val="clear" w:color="auto" w:fill="auto"/>
        <w:tabs>
          <w:tab w:val="left" w:pos="1161"/>
        </w:tabs>
        <w:spacing w:before="0" w:after="0" w:line="302" w:lineRule="auto"/>
        <w:ind w:firstLine="709"/>
      </w:pPr>
      <w:r>
        <w:rPr>
          <w:rStyle w:val="21"/>
          <w:color w:val="000000"/>
        </w:rPr>
        <w:t xml:space="preserve">2) </w:t>
      </w:r>
      <w:r>
        <w:t xml:space="preserve">по телефонам </w:t>
      </w:r>
      <w:r w:rsidRPr="001B79A0">
        <w:rPr>
          <w:rStyle w:val="21"/>
        </w:rPr>
        <w:t>Уполномоченного органа</w:t>
      </w:r>
      <w:r w:rsidRPr="001B79A0">
        <w:t>: 8 (42365) 21</w:t>
      </w:r>
      <w:r w:rsidR="001B79A0" w:rsidRPr="001B79A0">
        <w:t>-0</w:t>
      </w:r>
      <w:r w:rsidRPr="001B79A0">
        <w:t>-</w:t>
      </w:r>
      <w:r w:rsidR="001B79A0" w:rsidRPr="001B79A0">
        <w:t>88</w:t>
      </w:r>
      <w:r>
        <w:rPr>
          <w:color w:val="FF0000"/>
        </w:rPr>
        <w:t xml:space="preserve"> </w:t>
      </w:r>
      <w:r>
        <w:rPr>
          <w:rStyle w:val="21"/>
          <w:color w:val="000000"/>
        </w:rPr>
        <w:t xml:space="preserve"> </w:t>
      </w:r>
      <w:r w:rsidR="00C92179">
        <w:rPr>
          <w:rStyle w:val="21"/>
          <w:color w:val="000000"/>
        </w:rPr>
        <w:t xml:space="preserve">                         </w:t>
      </w:r>
      <w:r>
        <w:rPr>
          <w:rStyle w:val="21"/>
          <w:color w:val="000000"/>
        </w:rPr>
        <w:t xml:space="preserve">или </w:t>
      </w:r>
      <w:r w:rsidR="00C92179">
        <w:rPr>
          <w:rStyle w:val="21"/>
          <w:color w:val="000000"/>
        </w:rPr>
        <w:t xml:space="preserve"> </w:t>
      </w:r>
      <w:r>
        <w:rPr>
          <w:rStyle w:val="21"/>
          <w:color w:val="000000"/>
        </w:rPr>
        <w:t>в многофункциональном центре: 8 (42365) 25-9-01;</w:t>
      </w:r>
    </w:p>
    <w:p w:rsidR="0021607F" w:rsidRDefault="00856D8F" w:rsidP="00E53CB9">
      <w:pPr>
        <w:pStyle w:val="210"/>
        <w:shd w:val="clear" w:color="auto" w:fill="auto"/>
        <w:tabs>
          <w:tab w:val="left" w:pos="1161"/>
        </w:tabs>
        <w:spacing w:before="0" w:after="0" w:line="302" w:lineRule="auto"/>
        <w:ind w:firstLine="709"/>
      </w:pPr>
      <w:r>
        <w:rPr>
          <w:rStyle w:val="21"/>
          <w:color w:val="000000"/>
        </w:rPr>
        <w:t>3) письменно, в том числе посредством электронной почты, факсимильной связи;</w:t>
      </w:r>
    </w:p>
    <w:p w:rsidR="0021607F" w:rsidRDefault="00856D8F" w:rsidP="00E53CB9">
      <w:pPr>
        <w:pStyle w:val="210"/>
        <w:shd w:val="clear" w:color="auto" w:fill="auto"/>
        <w:tabs>
          <w:tab w:val="left" w:pos="1161"/>
        </w:tabs>
        <w:spacing w:before="0" w:after="0" w:line="302" w:lineRule="auto"/>
        <w:ind w:firstLine="709"/>
      </w:pPr>
      <w:r>
        <w:rPr>
          <w:rStyle w:val="21"/>
          <w:color w:val="000000"/>
        </w:rPr>
        <w:t xml:space="preserve">4) посредством размещения в открытой и доступной форме </w:t>
      </w:r>
      <w:r>
        <w:rPr>
          <w:rStyle w:val="21"/>
          <w:color w:val="000000"/>
        </w:rPr>
        <w:lastRenderedPageBreak/>
        <w:t>информации:</w:t>
      </w:r>
    </w:p>
    <w:p w:rsidR="0021607F" w:rsidRDefault="00856D8F" w:rsidP="00E53CB9">
      <w:pPr>
        <w:pStyle w:val="210"/>
        <w:shd w:val="clear" w:color="auto" w:fill="auto"/>
        <w:spacing w:before="0" w:after="0" w:line="302" w:lineRule="auto"/>
        <w:ind w:firstLine="709"/>
      </w:pPr>
      <w:r>
        <w:rPr>
          <w:rStyle w:val="21"/>
          <w:color w:val="000000"/>
        </w:rPr>
        <w:t xml:space="preserve">- в федеральной государственной информационной системе «Единый портал государственных и муниципальных услуг (функций)» </w:t>
      </w:r>
      <w:r>
        <w:rPr>
          <w:rStyle w:val="21"/>
          <w:color w:val="000000"/>
          <w:lang w:eastAsia="en-US"/>
        </w:rPr>
        <w:t>(</w:t>
      </w:r>
      <w:hyperlink r:id="rId15" w:history="1">
        <w:r>
          <w:rPr>
            <w:rStyle w:val="a4"/>
            <w:color w:val="000000"/>
            <w:shd w:val="clear" w:color="auto" w:fill="FFFFFF"/>
            <w:lang w:val="en-US" w:eastAsia="en-US"/>
          </w:rPr>
          <w:t>https</w:t>
        </w:r>
        <w:r>
          <w:rPr>
            <w:rStyle w:val="a4"/>
            <w:color w:val="000000"/>
            <w:shd w:val="clear" w:color="auto" w:fill="FFFFFF"/>
            <w:lang w:eastAsia="en-US"/>
          </w:rPr>
          <w:t>://</w:t>
        </w:r>
        <w:r>
          <w:rPr>
            <w:rStyle w:val="a4"/>
            <w:color w:val="000000"/>
            <w:shd w:val="clear" w:color="auto" w:fill="FFFFFF"/>
            <w:lang w:val="en-US" w:eastAsia="en-US"/>
          </w:rPr>
          <w:t>www</w:t>
        </w:r>
        <w:r>
          <w:rPr>
            <w:rStyle w:val="a4"/>
            <w:color w:val="000000"/>
            <w:shd w:val="clear" w:color="auto" w:fill="FFFFFF"/>
            <w:lang w:eastAsia="en-US"/>
          </w:rPr>
          <w:t>.</w:t>
        </w:r>
        <w:r>
          <w:rPr>
            <w:rStyle w:val="a4"/>
            <w:color w:val="000000"/>
            <w:shd w:val="clear" w:color="auto" w:fill="FFFFFF"/>
            <w:lang w:val="en-US" w:eastAsia="en-US"/>
          </w:rPr>
          <w:t>gosuslugi</w:t>
        </w:r>
        <w:r>
          <w:rPr>
            <w:rStyle w:val="a4"/>
            <w:color w:val="000000"/>
            <w:shd w:val="clear" w:color="auto" w:fill="FFFFFF"/>
            <w:lang w:eastAsia="en-US"/>
          </w:rPr>
          <w:t>.</w:t>
        </w:r>
        <w:r>
          <w:rPr>
            <w:rStyle w:val="a4"/>
            <w:color w:val="000000"/>
            <w:shd w:val="clear" w:color="auto" w:fill="FFFFFF"/>
            <w:lang w:val="en-US" w:eastAsia="en-US"/>
          </w:rPr>
          <w:t>ru</w:t>
        </w:r>
        <w:r>
          <w:rPr>
            <w:rStyle w:val="a4"/>
            <w:color w:val="000000"/>
            <w:shd w:val="clear" w:color="auto" w:fill="FFFFFF"/>
            <w:lang w:eastAsia="en-US"/>
          </w:rPr>
          <w:t>/</w:t>
        </w:r>
      </w:hyperlink>
      <w:r>
        <w:rPr>
          <w:rStyle w:val="21"/>
          <w:color w:val="000000"/>
          <w:lang w:eastAsia="en-US"/>
        </w:rPr>
        <w:t xml:space="preserve">) </w:t>
      </w:r>
      <w:r>
        <w:rPr>
          <w:rStyle w:val="21"/>
          <w:color w:val="000000"/>
        </w:rPr>
        <w:t>(далее - ЕПГУ)</w:t>
      </w:r>
      <w:r w:rsidR="00203F7A">
        <w:rPr>
          <w:rStyle w:val="21"/>
          <w:color w:val="000000"/>
        </w:rPr>
        <w:t xml:space="preserve">  </w:t>
      </w:r>
      <w:r w:rsidR="00203F7A" w:rsidRPr="00203F7A">
        <w:rPr>
          <w:rStyle w:val="21"/>
          <w:color w:val="000000"/>
        </w:rPr>
        <w:t>и (или) региональный портал государственных услуг (https://gosuslugi.primorsky.ru/) (далее – РПГУ)</w:t>
      </w:r>
      <w:r>
        <w:rPr>
          <w:rStyle w:val="21"/>
          <w:color w:val="000000"/>
        </w:rPr>
        <w:t>;</w:t>
      </w:r>
    </w:p>
    <w:p w:rsidR="0021607F" w:rsidRDefault="00856D8F" w:rsidP="00E53CB9">
      <w:pPr>
        <w:pStyle w:val="210"/>
        <w:shd w:val="clear" w:color="auto" w:fill="auto"/>
        <w:spacing w:before="0" w:after="0" w:line="302" w:lineRule="auto"/>
        <w:ind w:firstLine="709"/>
      </w:pPr>
      <w:r>
        <w:rPr>
          <w:rStyle w:val="21"/>
          <w:color w:val="000000"/>
        </w:rPr>
        <w:t xml:space="preserve">- на </w:t>
      </w:r>
      <w:r w:rsidR="001B79A0">
        <w:rPr>
          <w:rStyle w:val="21"/>
          <w:color w:val="000000"/>
        </w:rPr>
        <w:t>официальном сайте</w:t>
      </w:r>
      <w:r>
        <w:rPr>
          <w:rStyle w:val="21"/>
          <w:color w:val="000000"/>
        </w:rPr>
        <w:t xml:space="preserve"> администрации Партизанского муниципального района (</w:t>
      </w:r>
      <w:r>
        <w:rPr>
          <w:rStyle w:val="21"/>
        </w:rPr>
        <w:t>http://</w:t>
      </w:r>
      <w:r>
        <w:rPr>
          <w:rStyle w:val="21"/>
          <w:lang w:val="en-US"/>
        </w:rPr>
        <w:t>rayon</w:t>
      </w:r>
      <w:r>
        <w:rPr>
          <w:rStyle w:val="21"/>
        </w:rPr>
        <w:t>.</w:t>
      </w:r>
      <w:proofErr w:type="spellStart"/>
      <w:r>
        <w:rPr>
          <w:rStyle w:val="21"/>
          <w:lang w:val="en-US"/>
        </w:rPr>
        <w:t>partizansky</w:t>
      </w:r>
      <w:proofErr w:type="spellEnd"/>
      <w:r>
        <w:rPr>
          <w:rStyle w:val="21"/>
        </w:rPr>
        <w:t>.</w:t>
      </w:r>
      <w:proofErr w:type="spellStart"/>
      <w:r>
        <w:rPr>
          <w:rStyle w:val="21"/>
          <w:lang w:val="en-US"/>
        </w:rPr>
        <w:t>ru</w:t>
      </w:r>
      <w:proofErr w:type="spellEnd"/>
      <w:r>
        <w:rPr>
          <w:rStyle w:val="21"/>
        </w:rPr>
        <w:t>/)</w:t>
      </w:r>
      <w:r>
        <w:rPr>
          <w:rStyle w:val="23"/>
          <w:color w:val="000000"/>
        </w:rPr>
        <w:t>;</w:t>
      </w:r>
    </w:p>
    <w:p w:rsidR="0021607F" w:rsidRDefault="00856D8F" w:rsidP="00E53CB9">
      <w:pPr>
        <w:pStyle w:val="210"/>
        <w:shd w:val="clear" w:color="auto" w:fill="auto"/>
        <w:tabs>
          <w:tab w:val="left" w:pos="1141"/>
        </w:tabs>
        <w:spacing w:before="0" w:after="0" w:line="302" w:lineRule="auto"/>
        <w:ind w:firstLine="709"/>
        <w:rPr>
          <w:rStyle w:val="21"/>
          <w:color w:val="000000"/>
        </w:rPr>
      </w:pPr>
      <w:r>
        <w:rPr>
          <w:rStyle w:val="21"/>
          <w:color w:val="000000"/>
        </w:rPr>
        <w:t>5) посредством размещения информации на информационных</w:t>
      </w:r>
      <w:r w:rsidR="001B79A0">
        <w:rPr>
          <w:rStyle w:val="21"/>
          <w:color w:val="000000"/>
        </w:rPr>
        <w:t xml:space="preserve"> стендах Уполномоченного органа</w:t>
      </w:r>
      <w:r>
        <w:rPr>
          <w:rStyle w:val="21"/>
          <w:color w:val="000000"/>
        </w:rPr>
        <w:t xml:space="preserve"> или многофункционального центра.</w:t>
      </w:r>
    </w:p>
    <w:p w:rsidR="0021607F" w:rsidRDefault="000D30A9" w:rsidP="00E53CB9">
      <w:pPr>
        <w:pStyle w:val="210"/>
        <w:shd w:val="clear" w:color="auto" w:fill="auto"/>
        <w:tabs>
          <w:tab w:val="left" w:pos="1300"/>
        </w:tabs>
        <w:spacing w:before="0" w:after="0" w:line="302" w:lineRule="auto"/>
        <w:ind w:firstLine="709"/>
      </w:pPr>
      <w:r>
        <w:rPr>
          <w:rStyle w:val="21"/>
          <w:color w:val="000000"/>
        </w:rPr>
        <w:t>1.</w:t>
      </w:r>
      <w:r w:rsidR="006E3479">
        <w:rPr>
          <w:rStyle w:val="21"/>
          <w:color w:val="000000"/>
        </w:rPr>
        <w:t>7</w:t>
      </w:r>
      <w:r>
        <w:rPr>
          <w:rStyle w:val="21"/>
          <w:color w:val="000000"/>
        </w:rPr>
        <w:t xml:space="preserve">. </w:t>
      </w:r>
      <w:r w:rsidR="00856D8F">
        <w:rPr>
          <w:rStyle w:val="21"/>
          <w:color w:val="000000"/>
        </w:rPr>
        <w:t>Информирование осуществляется по вопросам, касающимся:</w:t>
      </w:r>
    </w:p>
    <w:p w:rsidR="0021607F" w:rsidRDefault="00856D8F" w:rsidP="00E53CB9">
      <w:pPr>
        <w:pStyle w:val="210"/>
        <w:shd w:val="clear" w:color="auto" w:fill="auto"/>
        <w:tabs>
          <w:tab w:val="left" w:pos="5624"/>
          <w:tab w:val="left" w:pos="8010"/>
        </w:tabs>
        <w:spacing w:before="0" w:after="0" w:line="302" w:lineRule="auto"/>
        <w:ind w:firstLine="709"/>
      </w:pPr>
      <w:r>
        <w:rPr>
          <w:rStyle w:val="21"/>
          <w:color w:val="000000"/>
        </w:rPr>
        <w:t>- способов подачи заявления о предоставлении муниципальной услуги;</w:t>
      </w:r>
    </w:p>
    <w:p w:rsidR="0021607F" w:rsidRDefault="00856D8F" w:rsidP="00E53CB9">
      <w:pPr>
        <w:pStyle w:val="210"/>
        <w:shd w:val="clear" w:color="auto" w:fill="auto"/>
        <w:spacing w:before="0" w:after="0" w:line="302" w:lineRule="auto"/>
        <w:ind w:firstLine="709"/>
      </w:pPr>
      <w:proofErr w:type="gramStart"/>
      <w:r>
        <w:rPr>
          <w:rStyle w:val="21"/>
          <w:color w:val="000000"/>
        </w:rPr>
        <w:t>- 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21607F" w:rsidRDefault="00856D8F" w:rsidP="00E53CB9">
      <w:pPr>
        <w:pStyle w:val="210"/>
        <w:shd w:val="clear" w:color="auto" w:fill="auto"/>
        <w:spacing w:before="0" w:after="0" w:line="293" w:lineRule="auto"/>
        <w:ind w:firstLine="709"/>
      </w:pPr>
      <w:r>
        <w:rPr>
          <w:rStyle w:val="21"/>
          <w:color w:val="000000"/>
        </w:rPr>
        <w:t>- справочной информации о работе Уполномоченного органа;</w:t>
      </w:r>
    </w:p>
    <w:p w:rsidR="0021607F" w:rsidRDefault="00856D8F" w:rsidP="00E53CB9">
      <w:pPr>
        <w:pStyle w:val="210"/>
        <w:shd w:val="clear" w:color="auto" w:fill="auto"/>
        <w:tabs>
          <w:tab w:val="left" w:pos="5624"/>
          <w:tab w:val="left" w:pos="8010"/>
        </w:tabs>
        <w:spacing w:before="0" w:after="0" w:line="293" w:lineRule="auto"/>
        <w:ind w:firstLine="709"/>
        <w:rPr>
          <w:rStyle w:val="21"/>
          <w:color w:val="000000"/>
        </w:rPr>
      </w:pPr>
      <w:r>
        <w:rPr>
          <w:rStyle w:val="21"/>
          <w:color w:val="00000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1607F" w:rsidRDefault="00856D8F" w:rsidP="00E53CB9">
      <w:pPr>
        <w:pStyle w:val="210"/>
        <w:shd w:val="clear" w:color="auto" w:fill="auto"/>
        <w:tabs>
          <w:tab w:val="left" w:pos="5624"/>
          <w:tab w:val="left" w:pos="8010"/>
        </w:tabs>
        <w:spacing w:before="0" w:after="0" w:line="293" w:lineRule="auto"/>
        <w:ind w:firstLine="709"/>
        <w:rPr>
          <w:rStyle w:val="21"/>
          <w:color w:val="000000"/>
        </w:rPr>
      </w:pPr>
      <w:r>
        <w:rPr>
          <w:rStyle w:val="21"/>
          <w:color w:val="000000"/>
        </w:rPr>
        <w:t xml:space="preserve">- порядка и сроков предоставления муниципальной услуги; </w:t>
      </w:r>
    </w:p>
    <w:p w:rsidR="0021607F" w:rsidRDefault="00856D8F" w:rsidP="00E53CB9">
      <w:pPr>
        <w:pStyle w:val="210"/>
        <w:shd w:val="clear" w:color="auto" w:fill="auto"/>
        <w:tabs>
          <w:tab w:val="left" w:pos="5624"/>
          <w:tab w:val="left" w:pos="8010"/>
        </w:tabs>
        <w:spacing w:before="0" w:after="0" w:line="293" w:lineRule="auto"/>
        <w:ind w:firstLine="709"/>
      </w:pPr>
      <w:r>
        <w:rPr>
          <w:rStyle w:val="21"/>
          <w:color w:val="000000"/>
        </w:rPr>
        <w:t xml:space="preserve">- порядка получения сведений о ходе рассмотрения заявления </w:t>
      </w:r>
      <w:r w:rsidR="001372A6">
        <w:rPr>
          <w:rStyle w:val="21"/>
          <w:color w:val="000000"/>
        </w:rPr>
        <w:t xml:space="preserve">               </w:t>
      </w:r>
      <w:r>
        <w:rPr>
          <w:rStyle w:val="21"/>
          <w:color w:val="000000"/>
        </w:rPr>
        <w:t>о предоставлении муниципальной услуги и о результатах предоставления муниципальной услуги;</w:t>
      </w:r>
    </w:p>
    <w:p w:rsidR="0021607F" w:rsidRDefault="00856D8F" w:rsidP="00E53CB9">
      <w:pPr>
        <w:pStyle w:val="210"/>
        <w:shd w:val="clear" w:color="auto" w:fill="auto"/>
        <w:spacing w:before="0" w:after="0" w:line="293" w:lineRule="auto"/>
        <w:ind w:firstLine="709"/>
      </w:pPr>
      <w:r>
        <w:rPr>
          <w:rStyle w:val="21"/>
          <w:color w:val="000000"/>
        </w:rPr>
        <w:t>- по вопросам предоставления услуг, которые являются необходимыми и обязательными для предоставления муниципальной услуги;</w:t>
      </w:r>
    </w:p>
    <w:p w:rsidR="0021607F" w:rsidRDefault="00856D8F" w:rsidP="00E53CB9">
      <w:pPr>
        <w:pStyle w:val="210"/>
        <w:shd w:val="clear" w:color="auto" w:fill="auto"/>
        <w:tabs>
          <w:tab w:val="left" w:pos="5188"/>
          <w:tab w:val="right" w:pos="10055"/>
        </w:tabs>
        <w:spacing w:before="0" w:after="0" w:line="293" w:lineRule="auto"/>
        <w:ind w:firstLine="709"/>
      </w:pPr>
      <w:r>
        <w:rPr>
          <w:rStyle w:val="21"/>
          <w:color w:val="00000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607F" w:rsidRDefault="00856D8F" w:rsidP="00E53CB9">
      <w:pPr>
        <w:pStyle w:val="210"/>
        <w:shd w:val="clear" w:color="auto" w:fill="auto"/>
        <w:tabs>
          <w:tab w:val="right" w:pos="4066"/>
          <w:tab w:val="right" w:pos="4978"/>
          <w:tab w:val="left" w:pos="5188"/>
          <w:tab w:val="right" w:pos="7925"/>
          <w:tab w:val="right" w:pos="10055"/>
        </w:tabs>
        <w:spacing w:before="0" w:after="0" w:line="293" w:lineRule="auto"/>
        <w:ind w:firstLine="709"/>
      </w:pPr>
      <w:r>
        <w:rPr>
          <w:rStyle w:val="21"/>
          <w:color w:val="000000"/>
        </w:rPr>
        <w:t>Получение информации по вопросам предоставления муниципальной услуги и услуг,</w:t>
      </w:r>
      <w:r>
        <w:rPr>
          <w:rStyle w:val="21"/>
          <w:color w:val="000000"/>
        </w:rPr>
        <w:tab/>
        <w:t xml:space="preserve"> которые являются </w:t>
      </w:r>
      <w:r>
        <w:rPr>
          <w:rStyle w:val="21"/>
          <w:color w:val="000000"/>
        </w:rPr>
        <w:tab/>
        <w:t>необхо</w:t>
      </w:r>
      <w:r w:rsidR="00EA5A52">
        <w:rPr>
          <w:rStyle w:val="21"/>
          <w:color w:val="000000"/>
        </w:rPr>
        <w:t>димыми</w:t>
      </w:r>
      <w:r>
        <w:rPr>
          <w:rStyle w:val="21"/>
          <w:color w:val="000000"/>
        </w:rPr>
        <w:t xml:space="preserve"> и обязательными для предоставления муниципальной услуги, осуществляется бесплатно.</w:t>
      </w:r>
    </w:p>
    <w:p w:rsidR="0021607F" w:rsidRDefault="000D30A9" w:rsidP="00E53CB9">
      <w:pPr>
        <w:pStyle w:val="210"/>
        <w:shd w:val="clear" w:color="auto" w:fill="auto"/>
        <w:tabs>
          <w:tab w:val="left" w:pos="1309"/>
        </w:tabs>
        <w:spacing w:before="0" w:after="0" w:line="293" w:lineRule="auto"/>
        <w:ind w:firstLine="709"/>
      </w:pPr>
      <w:r>
        <w:rPr>
          <w:rStyle w:val="21"/>
          <w:color w:val="000000"/>
        </w:rPr>
        <w:t>1.</w:t>
      </w:r>
      <w:r w:rsidR="006E3479">
        <w:rPr>
          <w:rStyle w:val="21"/>
          <w:color w:val="000000"/>
        </w:rPr>
        <w:t>8</w:t>
      </w:r>
      <w:r>
        <w:rPr>
          <w:rStyle w:val="21"/>
          <w:color w:val="000000"/>
        </w:rPr>
        <w:t xml:space="preserve">. </w:t>
      </w:r>
      <w:r w:rsidR="00856D8F">
        <w:rPr>
          <w:rStyle w:val="21"/>
          <w:color w:val="000000"/>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856D8F">
        <w:rPr>
          <w:rStyle w:val="21"/>
          <w:color w:val="000000"/>
        </w:rPr>
        <w:t>обратившихся</w:t>
      </w:r>
      <w:proofErr w:type="gramEnd"/>
      <w:r w:rsidR="001372A6">
        <w:rPr>
          <w:rStyle w:val="21"/>
          <w:color w:val="000000"/>
        </w:rPr>
        <w:t xml:space="preserve">      </w:t>
      </w:r>
      <w:r w:rsidR="00856D8F">
        <w:rPr>
          <w:rStyle w:val="21"/>
          <w:color w:val="000000"/>
        </w:rPr>
        <w:t xml:space="preserve"> по интересующим вопросам.</w:t>
      </w:r>
    </w:p>
    <w:p w:rsidR="0021607F" w:rsidRDefault="00856D8F" w:rsidP="00E53CB9">
      <w:pPr>
        <w:pStyle w:val="210"/>
        <w:shd w:val="clear" w:color="auto" w:fill="auto"/>
        <w:tabs>
          <w:tab w:val="right" w:pos="4066"/>
          <w:tab w:val="right" w:pos="4978"/>
          <w:tab w:val="left" w:pos="5202"/>
          <w:tab w:val="right" w:pos="7925"/>
          <w:tab w:val="right" w:pos="10055"/>
        </w:tabs>
        <w:spacing w:before="0" w:after="0" w:line="293" w:lineRule="auto"/>
        <w:ind w:firstLine="709"/>
      </w:pPr>
      <w:r>
        <w:rPr>
          <w:rStyle w:val="21"/>
          <w:color w:val="000000"/>
        </w:rPr>
        <w:t>Отв</w:t>
      </w:r>
      <w:r w:rsidR="00E53CB9">
        <w:rPr>
          <w:rStyle w:val="21"/>
          <w:color w:val="000000"/>
        </w:rPr>
        <w:t xml:space="preserve">ет на </w:t>
      </w:r>
      <w:r>
        <w:rPr>
          <w:rStyle w:val="21"/>
          <w:color w:val="000000"/>
        </w:rPr>
        <w:t>телефонн</w:t>
      </w:r>
      <w:r w:rsidR="00E53CB9">
        <w:rPr>
          <w:rStyle w:val="21"/>
          <w:color w:val="000000"/>
        </w:rPr>
        <w:t>ый звонок</w:t>
      </w:r>
      <w:r w:rsidR="00E53CB9">
        <w:rPr>
          <w:rStyle w:val="21"/>
          <w:color w:val="000000"/>
        </w:rPr>
        <w:tab/>
        <w:t xml:space="preserve"> должен начинаться</w:t>
      </w:r>
      <w:r w:rsidR="00E53CB9">
        <w:rPr>
          <w:rStyle w:val="21"/>
          <w:color w:val="000000"/>
        </w:rPr>
        <w:tab/>
        <w:t xml:space="preserve">     </w:t>
      </w:r>
      <w:r>
        <w:rPr>
          <w:rStyle w:val="21"/>
          <w:color w:val="000000"/>
        </w:rPr>
        <w:t>с</w:t>
      </w:r>
      <w:r w:rsidR="00E53CB9">
        <w:rPr>
          <w:rStyle w:val="21"/>
          <w:color w:val="000000"/>
        </w:rPr>
        <w:t xml:space="preserve"> информации </w:t>
      </w:r>
      <w:r>
        <w:rPr>
          <w:rStyle w:val="21"/>
          <w:color w:val="000000"/>
        </w:rPr>
        <w:t xml:space="preserve">о наименовании органа, в который позвонил Заявитель, фамилии, имени, </w:t>
      </w:r>
      <w:r>
        <w:rPr>
          <w:rStyle w:val="21"/>
          <w:color w:val="000000"/>
        </w:rPr>
        <w:lastRenderedPageBreak/>
        <w:t>отчества (последнее - при наличии) и должности специалиста, принявшего телефонный звонок.</w:t>
      </w:r>
    </w:p>
    <w:p w:rsidR="0021607F" w:rsidRDefault="00856D8F" w:rsidP="00E53CB9">
      <w:pPr>
        <w:pStyle w:val="210"/>
        <w:shd w:val="clear" w:color="auto" w:fill="auto"/>
        <w:spacing w:before="0" w:after="0" w:line="293" w:lineRule="auto"/>
        <w:ind w:firstLine="709"/>
      </w:pPr>
      <w:r>
        <w:rPr>
          <w:rStyle w:val="21"/>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607F" w:rsidRDefault="00856D8F" w:rsidP="00E53CB9">
      <w:pPr>
        <w:pStyle w:val="210"/>
        <w:shd w:val="clear" w:color="auto" w:fill="auto"/>
        <w:spacing w:before="0" w:after="0" w:line="293" w:lineRule="auto"/>
        <w:ind w:firstLine="709"/>
      </w:pPr>
      <w:r>
        <w:rPr>
          <w:rStyle w:val="21"/>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21607F" w:rsidRDefault="00856D8F" w:rsidP="00E53CB9">
      <w:pPr>
        <w:pStyle w:val="210"/>
        <w:shd w:val="clear" w:color="auto" w:fill="auto"/>
        <w:spacing w:before="0" w:after="0" w:line="293" w:lineRule="auto"/>
        <w:ind w:firstLine="709"/>
      </w:pPr>
      <w:r>
        <w:rPr>
          <w:rStyle w:val="21"/>
          <w:color w:val="000000"/>
        </w:rPr>
        <w:t>- изложить обращение в письменной форме;</w:t>
      </w:r>
    </w:p>
    <w:p w:rsidR="0021607F" w:rsidRDefault="00856D8F" w:rsidP="00E53CB9">
      <w:pPr>
        <w:pStyle w:val="210"/>
        <w:shd w:val="clear" w:color="auto" w:fill="auto"/>
        <w:spacing w:before="0" w:after="0" w:line="293" w:lineRule="auto"/>
        <w:ind w:firstLine="709"/>
      </w:pPr>
      <w:r>
        <w:rPr>
          <w:rStyle w:val="21"/>
          <w:color w:val="000000"/>
        </w:rPr>
        <w:t>- назначить другое время для консультаций.</w:t>
      </w:r>
    </w:p>
    <w:p w:rsidR="0021607F" w:rsidRDefault="00856D8F" w:rsidP="00E53CB9">
      <w:pPr>
        <w:pStyle w:val="210"/>
        <w:shd w:val="clear" w:color="auto" w:fill="auto"/>
        <w:spacing w:before="0" w:after="0" w:line="293" w:lineRule="auto"/>
        <w:ind w:firstLine="709"/>
      </w:pPr>
      <w:r>
        <w:rPr>
          <w:rStyle w:val="21"/>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E53CB9">
        <w:rPr>
          <w:rStyle w:val="21"/>
          <w:color w:val="000000"/>
        </w:rPr>
        <w:t xml:space="preserve">               </w:t>
      </w:r>
      <w:r>
        <w:rPr>
          <w:rStyle w:val="21"/>
          <w:color w:val="000000"/>
        </w:rPr>
        <w:t>на принимаемое решение.</w:t>
      </w:r>
    </w:p>
    <w:p w:rsidR="0021607F" w:rsidRDefault="00856D8F" w:rsidP="00E53CB9">
      <w:pPr>
        <w:pStyle w:val="210"/>
        <w:shd w:val="clear" w:color="auto" w:fill="auto"/>
        <w:spacing w:before="0" w:after="0" w:line="302" w:lineRule="auto"/>
        <w:ind w:firstLine="709"/>
      </w:pPr>
      <w:r>
        <w:rPr>
          <w:rStyle w:val="21"/>
          <w:color w:val="000000"/>
        </w:rPr>
        <w:t>Продолжительность информирования по телефону не должна превышать 10 минут.</w:t>
      </w:r>
    </w:p>
    <w:p w:rsidR="0021607F" w:rsidRDefault="00856D8F" w:rsidP="00E53CB9">
      <w:pPr>
        <w:pStyle w:val="210"/>
        <w:shd w:val="clear" w:color="auto" w:fill="auto"/>
        <w:spacing w:before="0" w:after="0" w:line="302" w:lineRule="auto"/>
        <w:ind w:firstLine="709"/>
      </w:pPr>
      <w:r>
        <w:rPr>
          <w:rStyle w:val="21"/>
          <w:color w:val="000000"/>
        </w:rPr>
        <w:t>Информирование осуществляется в соответствии с графиком приема граждан</w:t>
      </w:r>
      <w:r w:rsidR="001B79A0">
        <w:rPr>
          <w:rStyle w:val="21"/>
          <w:color w:val="000000"/>
        </w:rPr>
        <w:t xml:space="preserve"> (понедельник: с 9.00 до 17.00, обед с 13.00 до 14.00, вторник</w:t>
      </w:r>
      <w:r w:rsidR="00381F71">
        <w:rPr>
          <w:rStyle w:val="21"/>
          <w:color w:val="000000"/>
        </w:rPr>
        <w:t xml:space="preserve">, среда: с 9.00 </w:t>
      </w:r>
      <w:proofErr w:type="gramStart"/>
      <w:r w:rsidR="00381F71">
        <w:rPr>
          <w:rStyle w:val="21"/>
          <w:color w:val="000000"/>
        </w:rPr>
        <w:t>до</w:t>
      </w:r>
      <w:proofErr w:type="gramEnd"/>
      <w:r w:rsidR="00381F71">
        <w:rPr>
          <w:rStyle w:val="21"/>
          <w:color w:val="000000"/>
        </w:rPr>
        <w:t xml:space="preserve"> 13.00</w:t>
      </w:r>
      <w:r w:rsidR="001B79A0">
        <w:rPr>
          <w:rStyle w:val="21"/>
          <w:color w:val="000000"/>
        </w:rPr>
        <w:t>)</w:t>
      </w:r>
      <w:r>
        <w:rPr>
          <w:rStyle w:val="21"/>
          <w:color w:val="000000"/>
        </w:rPr>
        <w:t>.</w:t>
      </w:r>
      <w:r w:rsidR="001B79A0">
        <w:rPr>
          <w:rStyle w:val="21"/>
          <w:color w:val="000000"/>
        </w:rPr>
        <w:t xml:space="preserve"> </w:t>
      </w:r>
    </w:p>
    <w:p w:rsidR="0021607F" w:rsidRDefault="000D30A9" w:rsidP="00E53CB9">
      <w:pPr>
        <w:pStyle w:val="210"/>
        <w:shd w:val="clear" w:color="auto" w:fill="auto"/>
        <w:tabs>
          <w:tab w:val="left" w:pos="1323"/>
        </w:tabs>
        <w:spacing w:before="0" w:after="0" w:line="302" w:lineRule="auto"/>
        <w:ind w:firstLine="709"/>
      </w:pPr>
      <w:r>
        <w:rPr>
          <w:rStyle w:val="21"/>
          <w:color w:val="000000"/>
        </w:rPr>
        <w:t>1.</w:t>
      </w:r>
      <w:r w:rsidR="006E3479">
        <w:rPr>
          <w:rStyle w:val="21"/>
          <w:color w:val="000000"/>
        </w:rPr>
        <w:t>9</w:t>
      </w:r>
      <w:r>
        <w:rPr>
          <w:rStyle w:val="21"/>
          <w:color w:val="000000"/>
        </w:rPr>
        <w:t xml:space="preserve">. </w:t>
      </w:r>
      <w:r w:rsidR="00856D8F">
        <w:rPr>
          <w:rStyle w:val="21"/>
          <w:color w:val="000000"/>
        </w:rPr>
        <w:t>По письменному обращению должностное лицо Уполномоченного органа, ответственн</w:t>
      </w:r>
      <w:r w:rsidR="00856D8F" w:rsidRPr="004B5391">
        <w:rPr>
          <w:rStyle w:val="21"/>
          <w:color w:val="000000"/>
        </w:rPr>
        <w:t>ое</w:t>
      </w:r>
      <w:r w:rsidR="00856D8F">
        <w:rPr>
          <w:rStyle w:val="21"/>
          <w:color w:val="000000"/>
        </w:rPr>
        <w:t xml:space="preserve"> за предоставление муниципальной услуги, подробно</w:t>
      </w:r>
      <w:r w:rsidR="001372A6">
        <w:rPr>
          <w:rStyle w:val="21"/>
          <w:color w:val="000000"/>
        </w:rPr>
        <w:t xml:space="preserve">      </w:t>
      </w:r>
      <w:r w:rsidR="00856D8F">
        <w:rPr>
          <w:rStyle w:val="21"/>
          <w:color w:val="000000"/>
        </w:rPr>
        <w:t xml:space="preserve"> в письменной форме разъясняет гражданину сведения по вопросам, указанным </w:t>
      </w:r>
      <w:r w:rsidR="00C46968">
        <w:rPr>
          <w:rStyle w:val="21"/>
        </w:rPr>
        <w:t>в пункте 1.4</w:t>
      </w:r>
      <w:r w:rsidR="00856D8F" w:rsidRPr="00AC61F2">
        <w:rPr>
          <w:rStyle w:val="21"/>
        </w:rPr>
        <w:t xml:space="preserve"> </w:t>
      </w:r>
      <w:r w:rsidR="00856D8F">
        <w:rPr>
          <w:rStyle w:val="21"/>
          <w:color w:val="000000"/>
        </w:rPr>
        <w:t xml:space="preserve">настоящего </w:t>
      </w:r>
      <w:r w:rsidR="00856D8F" w:rsidRPr="004B5391">
        <w:rPr>
          <w:rStyle w:val="21"/>
        </w:rPr>
        <w:t>А</w:t>
      </w:r>
      <w:r w:rsidR="00856D8F">
        <w:rPr>
          <w:rStyle w:val="21"/>
          <w:color w:val="000000"/>
        </w:rPr>
        <w:t xml:space="preserve">дминистративного регламента </w:t>
      </w:r>
      <w:r w:rsidR="001372A6">
        <w:rPr>
          <w:rStyle w:val="21"/>
          <w:color w:val="000000"/>
        </w:rPr>
        <w:t xml:space="preserve">               </w:t>
      </w:r>
      <w:r w:rsidR="00856D8F">
        <w:rPr>
          <w:rStyle w:val="21"/>
          <w:color w:val="000000"/>
        </w:rPr>
        <w:t xml:space="preserve">в порядке, установленном Федеральным законом от 02.05.2006 № 59-ФЗ </w:t>
      </w:r>
      <w:r w:rsidR="00E75A62">
        <w:rPr>
          <w:rStyle w:val="21"/>
          <w:color w:val="000000"/>
        </w:rPr>
        <w:t xml:space="preserve">             </w:t>
      </w:r>
      <w:r w:rsidR="00856D8F">
        <w:rPr>
          <w:rStyle w:val="21"/>
          <w:color w:val="000000"/>
        </w:rPr>
        <w:t>«О порядке рассмотрения обращений граждан Российской Федерации» (далее - Федеральный закон № 59-ФЗ).</w:t>
      </w:r>
    </w:p>
    <w:p w:rsidR="0021607F" w:rsidRDefault="000D30A9" w:rsidP="00E53CB9">
      <w:pPr>
        <w:pStyle w:val="210"/>
        <w:shd w:val="clear" w:color="auto" w:fill="auto"/>
        <w:tabs>
          <w:tab w:val="left" w:pos="1323"/>
        </w:tabs>
        <w:spacing w:before="0" w:after="0" w:line="302" w:lineRule="auto"/>
        <w:ind w:firstLine="709"/>
      </w:pPr>
      <w:r>
        <w:rPr>
          <w:rStyle w:val="21"/>
          <w:color w:val="000000"/>
        </w:rPr>
        <w:t>1.</w:t>
      </w:r>
      <w:r w:rsidR="006E3479">
        <w:rPr>
          <w:rStyle w:val="21"/>
          <w:color w:val="000000"/>
        </w:rPr>
        <w:t>10</w:t>
      </w:r>
      <w:r>
        <w:rPr>
          <w:rStyle w:val="21"/>
          <w:color w:val="000000"/>
        </w:rPr>
        <w:t xml:space="preserve">. </w:t>
      </w:r>
      <w:r w:rsidR="00856D8F">
        <w:rPr>
          <w:rStyle w:val="21"/>
          <w:color w:val="000000"/>
        </w:rPr>
        <w:t xml:space="preserve">На ЕПГУ размещаются сведения, предусмотренные Положением </w:t>
      </w:r>
      <w:r w:rsidR="001372A6">
        <w:rPr>
          <w:rStyle w:val="21"/>
          <w:color w:val="000000"/>
        </w:rPr>
        <w:t xml:space="preserve">    </w:t>
      </w:r>
      <w:r w:rsidR="00856D8F">
        <w:rPr>
          <w:rStyle w:val="21"/>
          <w:color w:val="000000"/>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1607F" w:rsidRDefault="00856D8F" w:rsidP="00E53CB9">
      <w:pPr>
        <w:pStyle w:val="210"/>
        <w:shd w:val="clear" w:color="auto" w:fill="auto"/>
        <w:spacing w:before="0" w:after="0" w:line="302" w:lineRule="auto"/>
        <w:ind w:firstLine="709"/>
      </w:pPr>
      <w:proofErr w:type="gramStart"/>
      <w:r>
        <w:rPr>
          <w:rStyle w:val="21"/>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Pr>
          <w:rStyle w:val="21"/>
          <w:color w:val="000000"/>
        </w:rPr>
        <w:lastRenderedPageBreak/>
        <w:t>авторизацию Заявителя, или предоставление им персональных данных.</w:t>
      </w:r>
      <w:proofErr w:type="gramEnd"/>
    </w:p>
    <w:p w:rsidR="0021607F" w:rsidRDefault="000D30A9" w:rsidP="00E53CB9">
      <w:pPr>
        <w:pStyle w:val="210"/>
        <w:shd w:val="clear" w:color="auto" w:fill="auto"/>
        <w:tabs>
          <w:tab w:val="left" w:pos="1323"/>
        </w:tabs>
        <w:spacing w:before="0" w:after="0" w:line="302" w:lineRule="auto"/>
        <w:ind w:firstLine="709"/>
      </w:pPr>
      <w:r>
        <w:rPr>
          <w:rStyle w:val="21"/>
          <w:color w:val="000000"/>
        </w:rPr>
        <w:t>1.</w:t>
      </w:r>
      <w:r w:rsidR="006E3479">
        <w:rPr>
          <w:rStyle w:val="21"/>
          <w:color w:val="000000"/>
        </w:rPr>
        <w:t>11</w:t>
      </w:r>
      <w:r>
        <w:rPr>
          <w:rStyle w:val="21"/>
          <w:color w:val="000000"/>
        </w:rPr>
        <w:t xml:space="preserve">. </w:t>
      </w:r>
      <w:r w:rsidR="00856D8F">
        <w:rPr>
          <w:rStyle w:val="21"/>
          <w:color w:val="000000"/>
        </w:rPr>
        <w:t xml:space="preserve">На официальном сайте </w:t>
      </w:r>
      <w:r w:rsidR="00034596">
        <w:rPr>
          <w:rStyle w:val="21"/>
          <w:color w:val="000000"/>
        </w:rPr>
        <w:t>а</w:t>
      </w:r>
      <w:r w:rsidR="00C46968">
        <w:rPr>
          <w:rStyle w:val="21"/>
          <w:color w:val="000000"/>
        </w:rPr>
        <w:t>дминистрации Партизанского муниципального района</w:t>
      </w:r>
      <w:r w:rsidR="00856D8F">
        <w:rPr>
          <w:rStyle w:val="21"/>
          <w:color w:val="00000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1607F" w:rsidRDefault="00856D8F" w:rsidP="00E53CB9">
      <w:pPr>
        <w:pStyle w:val="210"/>
        <w:shd w:val="clear" w:color="auto" w:fill="auto"/>
        <w:spacing w:before="0" w:after="0" w:line="302" w:lineRule="auto"/>
        <w:ind w:firstLine="709"/>
      </w:pPr>
      <w:r>
        <w:rPr>
          <w:rStyle w:val="21"/>
          <w:color w:val="000000"/>
        </w:rPr>
        <w:t xml:space="preserve">- о месте нахождения и графике работы Уполномоченного органа, </w:t>
      </w:r>
      <w:r w:rsidR="001372A6">
        <w:rPr>
          <w:rStyle w:val="21"/>
          <w:color w:val="000000"/>
        </w:rPr>
        <w:t xml:space="preserve">         </w:t>
      </w:r>
      <w:r>
        <w:rPr>
          <w:rStyle w:val="21"/>
          <w:color w:val="000000"/>
        </w:rPr>
        <w:t>а также многофункционального центра;</w:t>
      </w:r>
    </w:p>
    <w:p w:rsidR="0021607F" w:rsidRDefault="00856D8F" w:rsidP="00E53CB9">
      <w:pPr>
        <w:pStyle w:val="210"/>
        <w:shd w:val="clear" w:color="auto" w:fill="auto"/>
        <w:spacing w:before="0" w:after="0" w:line="302" w:lineRule="auto"/>
        <w:ind w:firstLine="709"/>
      </w:pPr>
      <w:r>
        <w:rPr>
          <w:rStyle w:val="21"/>
          <w:color w:val="000000"/>
        </w:rPr>
        <w:t xml:space="preserve">- справочные телефоны </w:t>
      </w:r>
      <w:r w:rsidR="002C724A" w:rsidRPr="002C724A">
        <w:rPr>
          <w:rStyle w:val="21"/>
        </w:rPr>
        <w:t>Уполномоченного органа</w:t>
      </w:r>
      <w:r>
        <w:rPr>
          <w:rStyle w:val="21"/>
          <w:color w:val="000000"/>
        </w:rPr>
        <w:t>, в том числе номер телефона-автоинформатора (при наличии);</w:t>
      </w:r>
    </w:p>
    <w:p w:rsidR="0021607F" w:rsidRDefault="00856D8F" w:rsidP="00E53CB9">
      <w:pPr>
        <w:pStyle w:val="210"/>
        <w:shd w:val="clear" w:color="auto" w:fill="auto"/>
        <w:spacing w:before="0" w:after="0" w:line="302" w:lineRule="auto"/>
        <w:ind w:firstLine="709"/>
      </w:pPr>
      <w:r>
        <w:rPr>
          <w:rStyle w:val="21"/>
          <w:color w:val="000000"/>
        </w:rPr>
        <w:t>- адрес электронной почты и (или) формы обратной связи Уполномоченного органа в сети «Интернет».</w:t>
      </w:r>
    </w:p>
    <w:p w:rsidR="00E75A62" w:rsidRDefault="000D30A9" w:rsidP="00E53CB9">
      <w:pPr>
        <w:pStyle w:val="ConsPlusNormal"/>
        <w:spacing w:line="302" w:lineRule="auto"/>
        <w:ind w:firstLine="540"/>
        <w:jc w:val="both"/>
        <w:rPr>
          <w:rStyle w:val="21"/>
          <w:color w:val="000000"/>
        </w:rPr>
      </w:pPr>
      <w:r>
        <w:rPr>
          <w:rStyle w:val="21"/>
          <w:color w:val="000000"/>
        </w:rPr>
        <w:t>1.</w:t>
      </w:r>
      <w:r w:rsidR="006E3479">
        <w:rPr>
          <w:rStyle w:val="21"/>
          <w:color w:val="000000"/>
        </w:rPr>
        <w:t>12</w:t>
      </w:r>
      <w:r>
        <w:rPr>
          <w:rStyle w:val="21"/>
          <w:color w:val="000000"/>
        </w:rPr>
        <w:t>.</w:t>
      </w:r>
      <w:r w:rsidR="00856D8F">
        <w:rPr>
          <w:rStyle w:val="21"/>
          <w:color w:val="000000"/>
        </w:rPr>
        <w:t xml:space="preserve"> </w:t>
      </w:r>
      <w:r w:rsidR="00856D8F" w:rsidRPr="00E75A62">
        <w:rPr>
          <w:rStyle w:val="21"/>
          <w:color w:val="000000"/>
        </w:rPr>
        <w:t>В зал</w:t>
      </w:r>
      <w:r w:rsidR="00C92179" w:rsidRPr="00E75A62">
        <w:rPr>
          <w:rStyle w:val="21"/>
          <w:color w:val="000000"/>
        </w:rPr>
        <w:t>е</w:t>
      </w:r>
      <w:r w:rsidR="00856D8F" w:rsidRPr="00E75A62">
        <w:rPr>
          <w:rStyle w:val="21"/>
          <w:color w:val="000000"/>
        </w:rPr>
        <w:t xml:space="preserve"> ожидания Уполномоченного органа размещаются</w:t>
      </w:r>
      <w:r w:rsidR="00E75A62" w:rsidRPr="00E75A62">
        <w:rPr>
          <w:rStyle w:val="21"/>
          <w:color w:val="000000"/>
        </w:rPr>
        <w:t>:</w:t>
      </w:r>
      <w:r w:rsidR="00856D8F" w:rsidRPr="00E75A62">
        <w:rPr>
          <w:rStyle w:val="21"/>
          <w:color w:val="000000"/>
        </w:rPr>
        <w:t xml:space="preserve"> </w:t>
      </w:r>
    </w:p>
    <w:p w:rsidR="00E75A62" w:rsidRPr="00E75A62" w:rsidRDefault="00E75A62" w:rsidP="00E53CB9">
      <w:pPr>
        <w:pStyle w:val="ConsPlusNormal"/>
        <w:spacing w:line="302" w:lineRule="auto"/>
        <w:ind w:firstLine="539"/>
        <w:jc w:val="both"/>
        <w:rPr>
          <w:rFonts w:ascii="Times New Roman" w:hAnsi="Times New Roman" w:cs="Times New Roman"/>
          <w:sz w:val="28"/>
          <w:szCs w:val="28"/>
        </w:rPr>
      </w:pPr>
      <w:r w:rsidRPr="00E75A62">
        <w:rPr>
          <w:rFonts w:ascii="Times New Roman" w:hAnsi="Times New Roman" w:cs="Times New Roman"/>
          <w:sz w:val="28"/>
          <w:szCs w:val="28"/>
        </w:rPr>
        <w:t>- перечень документов, необходимых для получения муниципальной услуги;</w:t>
      </w:r>
    </w:p>
    <w:p w:rsidR="00E75A62" w:rsidRPr="00E75A62" w:rsidRDefault="00E75A62" w:rsidP="00E53CB9">
      <w:pPr>
        <w:pStyle w:val="ConsPlusNormal"/>
        <w:spacing w:line="312" w:lineRule="auto"/>
        <w:ind w:firstLine="539"/>
        <w:jc w:val="both"/>
        <w:rPr>
          <w:rFonts w:ascii="Times New Roman" w:hAnsi="Times New Roman" w:cs="Times New Roman"/>
          <w:sz w:val="28"/>
          <w:szCs w:val="28"/>
        </w:rPr>
      </w:pPr>
      <w:r w:rsidRPr="00E75A62">
        <w:rPr>
          <w:rFonts w:ascii="Times New Roman" w:hAnsi="Times New Roman" w:cs="Times New Roman"/>
          <w:sz w:val="28"/>
          <w:szCs w:val="28"/>
        </w:rPr>
        <w:t>- образцы оформления заявления о предоставлении муниципальной услуги;</w:t>
      </w:r>
    </w:p>
    <w:p w:rsidR="00E75A62" w:rsidRPr="00E75A62" w:rsidRDefault="00E75A62" w:rsidP="00E53CB9">
      <w:pPr>
        <w:pStyle w:val="ConsPlusNormal"/>
        <w:spacing w:line="312" w:lineRule="auto"/>
        <w:ind w:firstLine="539"/>
        <w:jc w:val="both"/>
        <w:rPr>
          <w:rFonts w:ascii="Times New Roman" w:hAnsi="Times New Roman" w:cs="Times New Roman"/>
          <w:sz w:val="28"/>
          <w:szCs w:val="28"/>
        </w:rPr>
      </w:pPr>
      <w:r w:rsidRPr="00E75A62">
        <w:rPr>
          <w:rFonts w:ascii="Times New Roman" w:hAnsi="Times New Roman" w:cs="Times New Roman"/>
          <w:sz w:val="28"/>
          <w:szCs w:val="28"/>
        </w:rPr>
        <w:t>- основания для отказа в предоставлении муниципальной услуги;</w:t>
      </w:r>
    </w:p>
    <w:p w:rsidR="00E75A62" w:rsidRPr="00E75A62" w:rsidRDefault="00E75A62" w:rsidP="00E53CB9">
      <w:pPr>
        <w:pStyle w:val="ConsPlusNormal"/>
        <w:spacing w:line="312" w:lineRule="auto"/>
        <w:ind w:firstLine="539"/>
        <w:jc w:val="both"/>
        <w:rPr>
          <w:rFonts w:ascii="Times New Roman" w:hAnsi="Times New Roman" w:cs="Times New Roman"/>
          <w:sz w:val="28"/>
          <w:szCs w:val="28"/>
        </w:rPr>
      </w:pPr>
      <w:r w:rsidRPr="00E75A62">
        <w:rPr>
          <w:rFonts w:ascii="Times New Roman" w:hAnsi="Times New Roman" w:cs="Times New Roman"/>
          <w:sz w:val="28"/>
          <w:szCs w:val="28"/>
        </w:rPr>
        <w:t>- сроки предоставления муниципальной услуги;</w:t>
      </w:r>
    </w:p>
    <w:p w:rsidR="00E75A62" w:rsidRPr="00E75A62" w:rsidRDefault="00E75A62" w:rsidP="00E53CB9">
      <w:pPr>
        <w:pStyle w:val="ConsPlusNormal"/>
        <w:spacing w:line="312" w:lineRule="auto"/>
        <w:ind w:firstLine="539"/>
        <w:jc w:val="both"/>
        <w:rPr>
          <w:rFonts w:ascii="Times New Roman" w:hAnsi="Times New Roman" w:cs="Times New Roman"/>
          <w:sz w:val="28"/>
          <w:szCs w:val="28"/>
        </w:rPr>
      </w:pPr>
      <w:r w:rsidRPr="00E75A62">
        <w:rPr>
          <w:rFonts w:ascii="Times New Roman" w:hAnsi="Times New Roman" w:cs="Times New Roman"/>
          <w:sz w:val="28"/>
          <w:szCs w:val="28"/>
        </w:rPr>
        <w:t>- порядок получения консультаций;</w:t>
      </w:r>
    </w:p>
    <w:p w:rsidR="00E75A62" w:rsidRPr="00E75A62" w:rsidRDefault="00E75A62" w:rsidP="00E53CB9">
      <w:pPr>
        <w:pStyle w:val="ConsPlusNormal"/>
        <w:spacing w:line="312" w:lineRule="auto"/>
        <w:ind w:firstLine="539"/>
        <w:jc w:val="both"/>
        <w:rPr>
          <w:rFonts w:ascii="Times New Roman" w:hAnsi="Times New Roman" w:cs="Times New Roman"/>
          <w:sz w:val="28"/>
          <w:szCs w:val="28"/>
        </w:rPr>
      </w:pPr>
      <w:r w:rsidRPr="00E75A62">
        <w:rPr>
          <w:rFonts w:ascii="Times New Roman" w:hAnsi="Times New Roman" w:cs="Times New Roman"/>
          <w:sz w:val="28"/>
          <w:szCs w:val="28"/>
        </w:rPr>
        <w:t xml:space="preserve">- порядок обжалования решений и действий (бездействия) Администрации, должностного лица либо муниципального служащего Администрации, Уполномоченного органа.  </w:t>
      </w:r>
    </w:p>
    <w:p w:rsidR="0021607F" w:rsidRDefault="000D30A9" w:rsidP="00E53CB9">
      <w:pPr>
        <w:pStyle w:val="210"/>
        <w:shd w:val="clear" w:color="auto" w:fill="auto"/>
        <w:tabs>
          <w:tab w:val="left" w:pos="1406"/>
        </w:tabs>
        <w:spacing w:before="0" w:after="0" w:line="312" w:lineRule="auto"/>
        <w:ind w:firstLine="709"/>
      </w:pPr>
      <w:r>
        <w:rPr>
          <w:rStyle w:val="21"/>
          <w:color w:val="000000"/>
        </w:rPr>
        <w:t>1.1</w:t>
      </w:r>
      <w:r w:rsidR="006E3479">
        <w:rPr>
          <w:rStyle w:val="21"/>
          <w:color w:val="000000"/>
        </w:rPr>
        <w:t>3</w:t>
      </w:r>
      <w:r>
        <w:rPr>
          <w:rStyle w:val="21"/>
          <w:color w:val="000000"/>
        </w:rPr>
        <w:t>.</w:t>
      </w:r>
      <w:r w:rsidR="00856D8F">
        <w:rPr>
          <w:rStyle w:val="21"/>
          <w:color w:val="00000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1372A6">
        <w:rPr>
          <w:rStyle w:val="21"/>
          <w:color w:val="000000"/>
        </w:rPr>
        <w:t xml:space="preserve">                       </w:t>
      </w:r>
      <w:r w:rsidR="00856D8F">
        <w:rPr>
          <w:rStyle w:val="21"/>
          <w:color w:val="000000"/>
        </w:rPr>
        <w:t xml:space="preserve">с соглашением, заключенным между многофункциональным центром </w:t>
      </w:r>
      <w:r w:rsidR="001372A6">
        <w:rPr>
          <w:rStyle w:val="21"/>
          <w:color w:val="000000"/>
        </w:rPr>
        <w:t xml:space="preserve">            </w:t>
      </w:r>
      <w:r w:rsidR="00856D8F">
        <w:rPr>
          <w:rStyle w:val="21"/>
          <w:color w:val="000000"/>
        </w:rPr>
        <w:t xml:space="preserve">и </w:t>
      </w:r>
      <w:r w:rsidR="00982296" w:rsidRPr="00982296">
        <w:rPr>
          <w:rStyle w:val="21"/>
        </w:rPr>
        <w:t>администрацией Партизанского муниципального района</w:t>
      </w:r>
      <w:r w:rsidR="00856D8F">
        <w:rPr>
          <w:rStyle w:val="21"/>
          <w:color w:val="000000"/>
        </w:rPr>
        <w:t xml:space="preserve"> с учетом требований к информированию, установленных Административным регламентом.</w:t>
      </w:r>
    </w:p>
    <w:p w:rsidR="006A44AA" w:rsidRPr="00697C40" w:rsidRDefault="00856D8F" w:rsidP="00E53CB9">
      <w:pPr>
        <w:pStyle w:val="210"/>
        <w:shd w:val="clear" w:color="auto" w:fill="auto"/>
        <w:spacing w:before="0" w:after="0" w:line="312" w:lineRule="auto"/>
        <w:ind w:firstLine="709"/>
        <w:rPr>
          <w:rStyle w:val="11"/>
          <w:b w:val="0"/>
          <w:bCs w:val="0"/>
        </w:rPr>
      </w:pPr>
      <w:r>
        <w:rPr>
          <w:rStyle w:val="21"/>
          <w:color w:val="000000"/>
        </w:rPr>
        <w:t>1.1</w:t>
      </w:r>
      <w:r w:rsidR="006E3479">
        <w:rPr>
          <w:rStyle w:val="21"/>
          <w:color w:val="000000"/>
        </w:rPr>
        <w:t>4.</w:t>
      </w:r>
      <w:r>
        <w:rPr>
          <w:rStyle w:val="21"/>
          <w:color w:val="00000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w:t>
      </w:r>
      <w:r w:rsidR="00203F7A">
        <w:rPr>
          <w:rStyle w:val="21"/>
          <w:color w:val="000000"/>
        </w:rPr>
        <w:t xml:space="preserve"> и (или) РПГУ, </w:t>
      </w:r>
      <w:r w:rsidRPr="001B79A0">
        <w:rPr>
          <w:rStyle w:val="21"/>
        </w:rPr>
        <w:t xml:space="preserve">а также в </w:t>
      </w:r>
      <w:r w:rsidR="001B79A0" w:rsidRPr="001B79A0">
        <w:rPr>
          <w:rStyle w:val="21"/>
        </w:rPr>
        <w:t>Уполномоченном</w:t>
      </w:r>
      <w:r w:rsidRPr="001B79A0">
        <w:rPr>
          <w:rStyle w:val="21"/>
        </w:rPr>
        <w:t xml:space="preserve"> орган</w:t>
      </w:r>
      <w:r w:rsidR="001B79A0" w:rsidRPr="001B79A0">
        <w:rPr>
          <w:rStyle w:val="21"/>
        </w:rPr>
        <w:t>е</w:t>
      </w:r>
      <w:r w:rsidRPr="001B79A0">
        <w:rPr>
          <w:rStyle w:val="21"/>
        </w:rPr>
        <w:t xml:space="preserve"> при обращении Заявителя лично, </w:t>
      </w:r>
      <w:r w:rsidR="006A44AA">
        <w:rPr>
          <w:rStyle w:val="21"/>
        </w:rPr>
        <w:t xml:space="preserve">            </w:t>
      </w:r>
      <w:r w:rsidRPr="001B79A0">
        <w:rPr>
          <w:rStyle w:val="21"/>
        </w:rPr>
        <w:t>п</w:t>
      </w:r>
      <w:r>
        <w:rPr>
          <w:rStyle w:val="21"/>
        </w:rPr>
        <w:t xml:space="preserve">о телефону, посредством </w:t>
      </w:r>
      <w:bookmarkStart w:id="7" w:name="bookmark4"/>
      <w:r w:rsidR="00697C40">
        <w:rPr>
          <w:rStyle w:val="21"/>
        </w:rPr>
        <w:t>электронной почты</w:t>
      </w:r>
    </w:p>
    <w:p w:rsidR="006E3479" w:rsidRDefault="006E3479" w:rsidP="00F1767F">
      <w:pPr>
        <w:pStyle w:val="210"/>
        <w:shd w:val="clear" w:color="auto" w:fill="auto"/>
        <w:spacing w:before="0" w:after="0" w:line="240" w:lineRule="auto"/>
        <w:ind w:firstLine="709"/>
        <w:jc w:val="center"/>
        <w:rPr>
          <w:rStyle w:val="11"/>
          <w:color w:val="000000"/>
        </w:rPr>
      </w:pPr>
    </w:p>
    <w:p w:rsidR="0021607F" w:rsidRDefault="00A84820" w:rsidP="00E55C59">
      <w:pPr>
        <w:pStyle w:val="210"/>
        <w:shd w:val="clear" w:color="auto" w:fill="auto"/>
        <w:spacing w:before="0" w:after="0" w:line="240" w:lineRule="auto"/>
        <w:jc w:val="center"/>
        <w:rPr>
          <w:rStyle w:val="11"/>
          <w:color w:val="000000"/>
        </w:rPr>
      </w:pPr>
      <w:r>
        <w:rPr>
          <w:rStyle w:val="11"/>
          <w:color w:val="000000"/>
        </w:rPr>
        <w:lastRenderedPageBreak/>
        <w:t>2</w:t>
      </w:r>
      <w:r w:rsidR="00856D8F">
        <w:rPr>
          <w:rStyle w:val="11"/>
          <w:color w:val="000000"/>
        </w:rPr>
        <w:t>. Стандарт предоставления муниципальной  услуги</w:t>
      </w:r>
    </w:p>
    <w:p w:rsidR="0021607F" w:rsidRDefault="00856D8F" w:rsidP="00E55C59">
      <w:pPr>
        <w:pStyle w:val="210"/>
        <w:shd w:val="clear" w:color="auto" w:fill="auto"/>
        <w:spacing w:before="0" w:after="0" w:line="240" w:lineRule="auto"/>
        <w:jc w:val="center"/>
        <w:rPr>
          <w:rStyle w:val="11"/>
          <w:color w:val="000000"/>
        </w:rPr>
      </w:pPr>
      <w:r>
        <w:rPr>
          <w:rStyle w:val="11"/>
          <w:color w:val="000000"/>
        </w:rPr>
        <w:t>Наименование муниципальной  услуги</w:t>
      </w:r>
      <w:bookmarkEnd w:id="7"/>
    </w:p>
    <w:p w:rsidR="001372A6" w:rsidRDefault="001372A6" w:rsidP="00F1767F">
      <w:pPr>
        <w:pStyle w:val="210"/>
        <w:shd w:val="clear" w:color="auto" w:fill="auto"/>
        <w:spacing w:before="0" w:after="0" w:line="240" w:lineRule="auto"/>
        <w:ind w:firstLine="709"/>
        <w:jc w:val="center"/>
        <w:rPr>
          <w:rStyle w:val="11"/>
          <w:color w:val="000000"/>
        </w:rPr>
      </w:pPr>
    </w:p>
    <w:p w:rsidR="00203F7A" w:rsidRDefault="00856D8F" w:rsidP="00203F7A">
      <w:pPr>
        <w:pStyle w:val="14"/>
        <w:spacing w:line="360" w:lineRule="auto"/>
        <w:ind w:firstLine="709"/>
        <w:jc w:val="both"/>
        <w:rPr>
          <w:rStyle w:val="3"/>
          <w:b w:val="0"/>
          <w:color w:val="000000" w:themeColor="text1"/>
        </w:rPr>
      </w:pPr>
      <w:r>
        <w:rPr>
          <w:rStyle w:val="11"/>
          <w:b w:val="0"/>
          <w:bCs w:val="0"/>
          <w:color w:val="000000"/>
        </w:rPr>
        <w:t xml:space="preserve">2.1. </w:t>
      </w:r>
      <w:r w:rsidR="00C46968">
        <w:rPr>
          <w:rStyle w:val="33"/>
          <w:color w:val="000000"/>
        </w:rPr>
        <w:t xml:space="preserve">Наименование муниципальной услуги </w:t>
      </w:r>
      <w:r w:rsidR="00D263E4">
        <w:rPr>
          <w:rStyle w:val="33"/>
          <w:color w:val="000000"/>
        </w:rPr>
        <w:t>-</w:t>
      </w:r>
      <w:r>
        <w:rPr>
          <w:rStyle w:val="33"/>
          <w:color w:val="000000"/>
        </w:rPr>
        <w:t xml:space="preserve"> </w:t>
      </w:r>
      <w:r w:rsidR="001372A6">
        <w:rPr>
          <w:rStyle w:val="33"/>
          <w:color w:val="000000"/>
        </w:rPr>
        <w:t>«</w:t>
      </w:r>
      <w:bookmarkStart w:id="8" w:name="bookmark5"/>
      <w:r w:rsidR="00203F7A" w:rsidRPr="00203F7A">
        <w:t>Изменение видов разрешенного использования земельных участков и (или) объектов капитального строительства</w:t>
      </w:r>
      <w:r w:rsidR="001372A6" w:rsidRPr="001372A6">
        <w:rPr>
          <w:color w:val="000000" w:themeColor="text1"/>
        </w:rPr>
        <w:t>»</w:t>
      </w:r>
      <w:r w:rsidR="00C46968" w:rsidRPr="001372A6">
        <w:rPr>
          <w:rStyle w:val="3"/>
          <w:b w:val="0"/>
          <w:color w:val="000000" w:themeColor="text1"/>
        </w:rPr>
        <w:t>.</w:t>
      </w:r>
    </w:p>
    <w:p w:rsidR="0021607F" w:rsidRPr="00203F7A" w:rsidRDefault="00856D8F" w:rsidP="005620B3">
      <w:pPr>
        <w:pStyle w:val="14"/>
        <w:ind w:firstLine="709"/>
        <w:jc w:val="center"/>
        <w:rPr>
          <w:rStyle w:val="3"/>
          <w:b w:val="0"/>
          <w:bCs w:val="0"/>
          <w:shd w:val="clear" w:color="auto" w:fill="auto"/>
        </w:rPr>
      </w:pPr>
      <w:r>
        <w:rPr>
          <w:rStyle w:val="3"/>
          <w:bCs w:val="0"/>
          <w:color w:val="000000"/>
        </w:rPr>
        <w:t>Наименование организации,</w:t>
      </w:r>
    </w:p>
    <w:p w:rsidR="0021607F" w:rsidRDefault="00856D8F" w:rsidP="005620B3">
      <w:pPr>
        <w:pStyle w:val="210"/>
        <w:shd w:val="clear" w:color="auto" w:fill="auto"/>
        <w:spacing w:before="0" w:after="43" w:line="240" w:lineRule="auto"/>
        <w:jc w:val="center"/>
        <w:rPr>
          <w:rStyle w:val="3"/>
          <w:bCs w:val="0"/>
          <w:color w:val="000000"/>
        </w:rPr>
      </w:pPr>
      <w:proofErr w:type="gramStart"/>
      <w:r>
        <w:rPr>
          <w:rStyle w:val="3"/>
          <w:bCs w:val="0"/>
          <w:color w:val="000000"/>
        </w:rPr>
        <w:t>предоставляющей</w:t>
      </w:r>
      <w:proofErr w:type="gramEnd"/>
      <w:r>
        <w:rPr>
          <w:rStyle w:val="3"/>
          <w:bCs w:val="0"/>
          <w:color w:val="000000"/>
        </w:rPr>
        <w:t xml:space="preserve"> муниципальную услугу</w:t>
      </w:r>
    </w:p>
    <w:p w:rsidR="005620B3" w:rsidRDefault="005620B3" w:rsidP="005620B3">
      <w:pPr>
        <w:pStyle w:val="210"/>
        <w:shd w:val="clear" w:color="auto" w:fill="auto"/>
        <w:spacing w:before="0" w:after="43" w:line="240" w:lineRule="auto"/>
        <w:jc w:val="center"/>
        <w:rPr>
          <w:rStyle w:val="3"/>
          <w:bCs w:val="0"/>
          <w:color w:val="000000"/>
        </w:rPr>
      </w:pPr>
    </w:p>
    <w:p w:rsidR="0021607F" w:rsidRDefault="00856D8F" w:rsidP="005620B3">
      <w:pPr>
        <w:pStyle w:val="210"/>
        <w:shd w:val="clear" w:color="auto" w:fill="auto"/>
        <w:spacing w:before="0" w:after="0" w:line="360" w:lineRule="auto"/>
        <w:ind w:firstLine="709"/>
        <w:rPr>
          <w:highlight w:val="yellow"/>
        </w:rPr>
      </w:pPr>
      <w:r>
        <w:rPr>
          <w:rStyle w:val="11"/>
          <w:b w:val="0"/>
          <w:color w:val="000000"/>
        </w:rPr>
        <w:t xml:space="preserve">2.2. Муниципальная услуга предоставляется Уполномоченным органом </w:t>
      </w:r>
      <w:r w:rsidRPr="00B61FBD">
        <w:rPr>
          <w:rStyle w:val="11"/>
          <w:b w:val="0"/>
        </w:rPr>
        <w:t xml:space="preserve">- </w:t>
      </w:r>
      <w:r w:rsidR="00C46968" w:rsidRPr="00B61FBD">
        <w:rPr>
          <w:rStyle w:val="11"/>
          <w:b w:val="0"/>
        </w:rPr>
        <w:t>администрацией</w:t>
      </w:r>
      <w:r w:rsidRPr="00B61FBD">
        <w:rPr>
          <w:rStyle w:val="11"/>
          <w:b w:val="0"/>
        </w:rPr>
        <w:t xml:space="preserve"> Партизанского муниципального </w:t>
      </w:r>
      <w:bookmarkEnd w:id="8"/>
      <w:r w:rsidR="00E75A62">
        <w:rPr>
          <w:rStyle w:val="11"/>
          <w:b w:val="0"/>
        </w:rPr>
        <w:t>района</w:t>
      </w:r>
      <w:r w:rsidR="00B220CB">
        <w:rPr>
          <w:rStyle w:val="11"/>
          <w:b w:val="0"/>
        </w:rPr>
        <w:t xml:space="preserve"> (далее </w:t>
      </w:r>
      <w:r w:rsidR="00D263E4">
        <w:rPr>
          <w:rStyle w:val="11"/>
          <w:b w:val="0"/>
        </w:rPr>
        <w:t>-</w:t>
      </w:r>
      <w:r w:rsidR="00B220CB">
        <w:rPr>
          <w:rStyle w:val="11"/>
          <w:b w:val="0"/>
        </w:rPr>
        <w:t xml:space="preserve"> Администрация)</w:t>
      </w:r>
      <w:r w:rsidR="00C46968" w:rsidRPr="00B61FBD">
        <w:rPr>
          <w:rStyle w:val="11"/>
          <w:b w:val="0"/>
        </w:rPr>
        <w:t xml:space="preserve"> в лице </w:t>
      </w:r>
      <w:r w:rsidR="00C46968" w:rsidRPr="00B61FBD">
        <w:rPr>
          <w:rStyle w:val="53"/>
          <w:iCs/>
        </w:rPr>
        <w:t xml:space="preserve">отдела земельных отношений и муниципального </w:t>
      </w:r>
      <w:r w:rsidR="00A23DC9">
        <w:rPr>
          <w:rStyle w:val="53"/>
          <w:iCs/>
        </w:rPr>
        <w:t xml:space="preserve">земельного </w:t>
      </w:r>
      <w:r w:rsidR="00C46968" w:rsidRPr="00B61FBD">
        <w:rPr>
          <w:rStyle w:val="53"/>
          <w:iCs/>
        </w:rPr>
        <w:t xml:space="preserve">контроля </w:t>
      </w:r>
      <w:r w:rsidR="00C46968" w:rsidRPr="00B61FBD">
        <w:t>управления по</w:t>
      </w:r>
      <w:r w:rsidR="00C46968" w:rsidRPr="00D30165">
        <w:t xml:space="preserve"> распоряжению муниципальной собственностью</w:t>
      </w:r>
      <w:r>
        <w:rPr>
          <w:rStyle w:val="11"/>
          <w:b w:val="0"/>
          <w:color w:val="000000"/>
        </w:rPr>
        <w:t>.</w:t>
      </w:r>
    </w:p>
    <w:p w:rsidR="0021607F" w:rsidRPr="00B61FBD" w:rsidRDefault="00856D8F" w:rsidP="005620B3">
      <w:pPr>
        <w:pStyle w:val="ConsPlusNormal"/>
        <w:spacing w:line="360" w:lineRule="auto"/>
        <w:ind w:firstLine="709"/>
        <w:jc w:val="both"/>
        <w:rPr>
          <w:rFonts w:ascii="Times New Roman" w:hAnsi="Times New Roman" w:cs="Times New Roman"/>
          <w:sz w:val="28"/>
          <w:szCs w:val="28"/>
        </w:rPr>
      </w:pPr>
      <w:r w:rsidRPr="00B61FBD">
        <w:rPr>
          <w:rStyle w:val="53"/>
        </w:rPr>
        <w:t xml:space="preserve">2.3. </w:t>
      </w:r>
      <w:r>
        <w:rPr>
          <w:rStyle w:val="21"/>
          <w:color w:val="000000"/>
        </w:rPr>
        <w:t>При предоставлении муниципальной услуги Уполномоченный орган</w:t>
      </w:r>
      <w:r w:rsidR="00B61FBD">
        <w:rPr>
          <w:rStyle w:val="21"/>
          <w:color w:val="000000"/>
        </w:rPr>
        <w:t xml:space="preserve"> </w:t>
      </w:r>
      <w:r w:rsidR="00B61FBD" w:rsidRPr="00D764B9">
        <w:rPr>
          <w:rStyle w:val="21"/>
        </w:rPr>
        <w:t>в части получения сведений, имеющихся в государственных и иных органах,</w:t>
      </w:r>
      <w:r>
        <w:rPr>
          <w:rStyle w:val="21"/>
          <w:color w:val="000000"/>
        </w:rPr>
        <w:t xml:space="preserve"> взаимодействует </w:t>
      </w:r>
      <w:proofErr w:type="gramStart"/>
      <w:r>
        <w:rPr>
          <w:rStyle w:val="21"/>
          <w:color w:val="000000"/>
        </w:rPr>
        <w:t>с</w:t>
      </w:r>
      <w:proofErr w:type="gramEnd"/>
      <w:r>
        <w:rPr>
          <w:rStyle w:val="21"/>
          <w:color w:val="000000"/>
        </w:rPr>
        <w:t>:</w:t>
      </w:r>
    </w:p>
    <w:p w:rsidR="0021607F" w:rsidRPr="00DC5102" w:rsidRDefault="00B61FBD" w:rsidP="00D263E4">
      <w:pPr>
        <w:pStyle w:val="210"/>
        <w:numPr>
          <w:ilvl w:val="0"/>
          <w:numId w:val="2"/>
        </w:numPr>
        <w:shd w:val="clear" w:color="auto" w:fill="auto"/>
        <w:tabs>
          <w:tab w:val="left" w:pos="946"/>
        </w:tabs>
        <w:spacing w:before="0" w:after="0" w:line="302" w:lineRule="auto"/>
        <w:ind w:firstLine="709"/>
        <w:rPr>
          <w:rStyle w:val="21"/>
          <w:shd w:val="clear" w:color="auto" w:fill="auto"/>
        </w:rPr>
      </w:pPr>
      <w:r w:rsidRPr="00DC5102">
        <w:rPr>
          <w:rStyle w:val="21"/>
        </w:rPr>
        <w:t xml:space="preserve">Федеральной службой государственной регистрации, кадастра </w:t>
      </w:r>
      <w:r w:rsidR="00D263E4" w:rsidRPr="00DC5102">
        <w:rPr>
          <w:rStyle w:val="21"/>
        </w:rPr>
        <w:t xml:space="preserve">                       </w:t>
      </w:r>
      <w:r w:rsidRPr="00DC5102">
        <w:rPr>
          <w:rStyle w:val="21"/>
        </w:rPr>
        <w:t>и картографии</w:t>
      </w:r>
      <w:r w:rsidR="00D764B9" w:rsidRPr="00DC5102">
        <w:rPr>
          <w:rStyle w:val="21"/>
        </w:rPr>
        <w:t>;</w:t>
      </w:r>
    </w:p>
    <w:p w:rsidR="00D764B9" w:rsidRPr="00D764B9" w:rsidRDefault="00D263E4" w:rsidP="00D263E4">
      <w:pPr>
        <w:pStyle w:val="210"/>
        <w:shd w:val="clear" w:color="auto" w:fill="auto"/>
        <w:tabs>
          <w:tab w:val="left" w:pos="946"/>
        </w:tabs>
        <w:spacing w:before="0" w:after="0" w:line="302" w:lineRule="auto"/>
        <w:ind w:left="709"/>
      </w:pPr>
      <w:r w:rsidRPr="00DC5102">
        <w:rPr>
          <w:rStyle w:val="21"/>
        </w:rPr>
        <w:t xml:space="preserve">- </w:t>
      </w:r>
      <w:r w:rsidR="00D764B9" w:rsidRPr="00DC5102">
        <w:rPr>
          <w:rStyle w:val="21"/>
        </w:rPr>
        <w:t>Министерством внутренних дел Российской Федерации.</w:t>
      </w:r>
    </w:p>
    <w:p w:rsidR="0021607F" w:rsidRDefault="00856D8F" w:rsidP="00D263E4">
      <w:pPr>
        <w:pStyle w:val="210"/>
        <w:shd w:val="clear" w:color="auto" w:fill="auto"/>
        <w:tabs>
          <w:tab w:val="left" w:pos="1438"/>
        </w:tabs>
        <w:spacing w:before="0" w:after="0" w:line="302" w:lineRule="auto"/>
        <w:ind w:firstLine="709"/>
        <w:rPr>
          <w:rStyle w:val="21"/>
          <w:color w:val="000000"/>
        </w:rPr>
      </w:pPr>
      <w:r>
        <w:rPr>
          <w:rStyle w:val="21"/>
          <w:color w:val="000000"/>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00D263E4">
        <w:rPr>
          <w:rStyle w:val="21"/>
          <w:color w:val="000000"/>
        </w:rPr>
        <w:t xml:space="preserve">                 </w:t>
      </w:r>
      <w:r>
        <w:rPr>
          <w:rStyle w:val="21"/>
          <w:color w:val="000000"/>
        </w:rPr>
        <w:t xml:space="preserve">и связанных с обращением в иные государственные органы и организации, </w:t>
      </w:r>
      <w:r w:rsidR="00D263E4">
        <w:rPr>
          <w:rStyle w:val="21"/>
          <w:color w:val="000000"/>
        </w:rPr>
        <w:t xml:space="preserve">    </w:t>
      </w:r>
      <w:r>
        <w:rPr>
          <w:rStyle w:val="21"/>
          <w:color w:val="000000"/>
        </w:rPr>
        <w:t>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1607F" w:rsidRDefault="0021607F">
      <w:pPr>
        <w:pStyle w:val="210"/>
        <w:shd w:val="clear" w:color="auto" w:fill="auto"/>
        <w:tabs>
          <w:tab w:val="left" w:pos="1438"/>
        </w:tabs>
        <w:spacing w:before="0" w:after="0" w:line="240" w:lineRule="auto"/>
        <w:ind w:firstLine="709"/>
      </w:pPr>
    </w:p>
    <w:p w:rsidR="0021607F" w:rsidRPr="00EA5A52" w:rsidRDefault="009F40C7" w:rsidP="009F40C7">
      <w:pPr>
        <w:pStyle w:val="12"/>
        <w:keepNext/>
        <w:keepLines/>
        <w:shd w:val="clear" w:color="auto" w:fill="auto"/>
        <w:spacing w:before="0" w:after="0" w:line="360" w:lineRule="auto"/>
        <w:ind w:firstLine="760"/>
        <w:jc w:val="center"/>
        <w:rPr>
          <w:color w:val="000000"/>
          <w:shd w:val="clear" w:color="auto" w:fill="FFFFFF"/>
        </w:rPr>
      </w:pPr>
      <w:bookmarkStart w:id="9" w:name="bookmark7"/>
      <w:r>
        <w:rPr>
          <w:rStyle w:val="11"/>
          <w:b/>
          <w:bCs/>
          <w:color w:val="000000"/>
        </w:rPr>
        <w:t>Р</w:t>
      </w:r>
      <w:r w:rsidR="00856D8F">
        <w:rPr>
          <w:rStyle w:val="11"/>
          <w:b/>
          <w:bCs/>
          <w:color w:val="000000"/>
        </w:rPr>
        <w:t>езультат предоставления муниципальной</w:t>
      </w:r>
      <w:bookmarkStart w:id="10" w:name="bookmark8"/>
      <w:bookmarkEnd w:id="9"/>
      <w:r w:rsidR="00856D8F">
        <w:rPr>
          <w:rStyle w:val="11"/>
          <w:b/>
          <w:bCs/>
          <w:color w:val="000000"/>
        </w:rPr>
        <w:t xml:space="preserve"> услуги</w:t>
      </w:r>
      <w:bookmarkEnd w:id="10"/>
    </w:p>
    <w:p w:rsidR="0021607F" w:rsidRDefault="00856D8F" w:rsidP="005620B3">
      <w:pPr>
        <w:pStyle w:val="210"/>
        <w:shd w:val="clear" w:color="auto" w:fill="auto"/>
        <w:tabs>
          <w:tab w:val="left" w:pos="1268"/>
        </w:tabs>
        <w:spacing w:before="0" w:after="0" w:line="360" w:lineRule="auto"/>
        <w:ind w:firstLine="709"/>
      </w:pPr>
      <w:r>
        <w:rPr>
          <w:rStyle w:val="21"/>
          <w:color w:val="000000"/>
        </w:rPr>
        <w:t xml:space="preserve">2.5. Результатом предоставления муниципальной услуги является: </w:t>
      </w:r>
    </w:p>
    <w:p w:rsidR="00450CE9" w:rsidRDefault="009F40C7" w:rsidP="00F96822">
      <w:pPr>
        <w:pStyle w:val="14"/>
        <w:spacing w:line="360" w:lineRule="auto"/>
        <w:ind w:firstLine="709"/>
        <w:jc w:val="both"/>
      </w:pPr>
      <w:r>
        <w:t>2.5.1.</w:t>
      </w:r>
      <w:r w:rsidR="00450CE9">
        <w:t xml:space="preserve"> </w:t>
      </w:r>
      <w:r w:rsidR="007A716C" w:rsidRPr="004D3DF7">
        <w:t>Р</w:t>
      </w:r>
      <w:r w:rsidR="00D43CDE" w:rsidRPr="004D3DF7">
        <w:t xml:space="preserve">ешение </w:t>
      </w:r>
      <w:r w:rsidR="005620B3">
        <w:t>об изменении вида разрешенного использования земельного участка и (или) объекта капитального строительства</w:t>
      </w:r>
      <w:r w:rsidR="005620B3" w:rsidRPr="005620B3">
        <w:t xml:space="preserve"> в форме постановления Администрации</w:t>
      </w:r>
      <w:r w:rsidR="00D263E4">
        <w:t xml:space="preserve"> </w:t>
      </w:r>
      <w:r w:rsidR="00D43CDE" w:rsidRPr="004D3DF7">
        <w:t xml:space="preserve">уведомление </w:t>
      </w:r>
      <w:r w:rsidR="00F96822">
        <w:rPr>
          <w:rFonts w:eastAsia="SimSun"/>
        </w:rPr>
        <w:t xml:space="preserve">Заявителей </w:t>
      </w:r>
      <w:r w:rsidR="00D43CDE" w:rsidRPr="004D3DF7">
        <w:t>о принятом решении</w:t>
      </w:r>
      <w:r w:rsidR="007A716C" w:rsidRPr="004D3DF7">
        <w:t>.</w:t>
      </w:r>
    </w:p>
    <w:p w:rsidR="00F96822" w:rsidRDefault="007A716C" w:rsidP="007A716C">
      <w:pPr>
        <w:pStyle w:val="14"/>
        <w:spacing w:line="360" w:lineRule="auto"/>
        <w:ind w:firstLine="709"/>
        <w:jc w:val="both"/>
      </w:pPr>
      <w:r>
        <w:t xml:space="preserve">Документом, содержащим решение о предоставлении муниципальной </w:t>
      </w:r>
      <w:r>
        <w:lastRenderedPageBreak/>
        <w:t>услуги, на основании которого заявителю предоставляется результат муниципальной услуги, являе</w:t>
      </w:r>
      <w:r w:rsidR="006D0ACC">
        <w:t>тся постановление А</w:t>
      </w:r>
      <w:r>
        <w:t xml:space="preserve">дминистрации, </w:t>
      </w:r>
      <w:r w:rsidRPr="00F96822">
        <w:t>в котором указаны</w:t>
      </w:r>
      <w:r w:rsidR="000C0860" w:rsidRPr="00F96822">
        <w:t xml:space="preserve"> </w:t>
      </w:r>
      <w:r w:rsidR="00F96822">
        <w:t xml:space="preserve">кадастровый номер земельного участка, </w:t>
      </w:r>
      <w:r w:rsidR="00DC5102">
        <w:t>площадь, категория земель, территориальная зона.</w:t>
      </w:r>
    </w:p>
    <w:p w:rsidR="00F96822" w:rsidRDefault="00822507" w:rsidP="00822507">
      <w:pPr>
        <w:pStyle w:val="14"/>
        <w:spacing w:line="360" w:lineRule="auto"/>
        <w:ind w:firstLine="709"/>
        <w:jc w:val="both"/>
      </w:pPr>
      <w:r>
        <w:t>2.5.2</w:t>
      </w:r>
      <w:r w:rsidR="007A716C">
        <w:t>.</w:t>
      </w:r>
      <w:r w:rsidR="00450CE9">
        <w:t xml:space="preserve"> </w:t>
      </w:r>
      <w:r w:rsidR="007A716C">
        <w:t>Р</w:t>
      </w:r>
      <w:r w:rsidR="00D43CDE">
        <w:t>ешение</w:t>
      </w:r>
      <w:r w:rsidR="00450CE9">
        <w:t xml:space="preserve"> </w:t>
      </w:r>
      <w:r>
        <w:t>об отказе в изменении вида разрешенного использования земельного участка и (или) объекта капитального строительства</w:t>
      </w:r>
      <w:r w:rsidRPr="00822507">
        <w:t xml:space="preserve"> в форме</w:t>
      </w:r>
      <w:r>
        <w:t xml:space="preserve"> уведомления.</w:t>
      </w:r>
    </w:p>
    <w:p w:rsidR="002F3B0B" w:rsidRPr="004D3DF7" w:rsidRDefault="00822507" w:rsidP="004D3DF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F07966" w:rsidRPr="004D3DF7">
        <w:rPr>
          <w:rFonts w:ascii="Times New Roman" w:hAnsi="Times New Roman" w:cs="Times New Roman"/>
          <w:sz w:val="28"/>
          <w:szCs w:val="28"/>
        </w:rPr>
        <w:t>.</w:t>
      </w:r>
      <w:r w:rsidR="002F3B0B" w:rsidRPr="004D3DF7">
        <w:rPr>
          <w:rFonts w:ascii="Times New Roman" w:hAnsi="Times New Roman" w:cs="Times New Roman"/>
          <w:sz w:val="28"/>
          <w:szCs w:val="28"/>
        </w:rPr>
        <w:t xml:space="preserve"> </w:t>
      </w:r>
      <w:r w:rsidR="00A30B9F" w:rsidRPr="004D3DF7">
        <w:rPr>
          <w:rFonts w:ascii="Times New Roman" w:hAnsi="Times New Roman" w:cs="Times New Roman"/>
          <w:sz w:val="28"/>
          <w:szCs w:val="28"/>
        </w:rPr>
        <w:t>Решение о выдаче</w:t>
      </w:r>
      <w:r w:rsidR="002F3B0B" w:rsidRPr="004D3DF7">
        <w:rPr>
          <w:rFonts w:ascii="Times New Roman" w:hAnsi="Times New Roman" w:cs="Times New Roman"/>
          <w:sz w:val="28"/>
          <w:szCs w:val="28"/>
        </w:rPr>
        <w:t xml:space="preserve"> дубликата </w:t>
      </w:r>
      <w:r w:rsidR="00A30B9F" w:rsidRPr="004D3DF7">
        <w:rPr>
          <w:rFonts w:ascii="Times New Roman" w:hAnsi="Times New Roman" w:cs="Times New Roman"/>
          <w:sz w:val="28"/>
          <w:szCs w:val="28"/>
        </w:rPr>
        <w:t>постановления Администрации</w:t>
      </w:r>
      <w:r w:rsidR="004D3DF7" w:rsidRPr="004D3DF7">
        <w:rPr>
          <w:rFonts w:ascii="Times New Roman" w:hAnsi="Times New Roman" w:cs="Times New Roman"/>
          <w:sz w:val="28"/>
          <w:szCs w:val="28"/>
        </w:rPr>
        <w:t xml:space="preserve">, являющегося результатом предоставления муниципальной услуги, </w:t>
      </w:r>
      <w:r w:rsidR="00BB3D0B" w:rsidRPr="004D3DF7">
        <w:rPr>
          <w:rFonts w:ascii="Times New Roman" w:hAnsi="Times New Roman" w:cs="Times New Roman"/>
          <w:sz w:val="28"/>
          <w:szCs w:val="28"/>
        </w:rPr>
        <w:t>в виде постановления</w:t>
      </w:r>
      <w:r w:rsidR="004D3DF7" w:rsidRPr="004D3DF7">
        <w:rPr>
          <w:rFonts w:ascii="Times New Roman" w:hAnsi="Times New Roman" w:cs="Times New Roman"/>
          <w:sz w:val="28"/>
          <w:szCs w:val="28"/>
        </w:rPr>
        <w:t xml:space="preserve"> Администрации</w:t>
      </w:r>
      <w:r w:rsidR="002F3B0B" w:rsidRPr="004D3DF7">
        <w:rPr>
          <w:rFonts w:ascii="Times New Roman" w:hAnsi="Times New Roman" w:cs="Times New Roman"/>
          <w:sz w:val="28"/>
          <w:szCs w:val="28"/>
        </w:rPr>
        <w:t>.</w:t>
      </w:r>
    </w:p>
    <w:p w:rsidR="00BB3D0B" w:rsidRPr="004D3DF7" w:rsidRDefault="002F3B0B" w:rsidP="00E16ADA">
      <w:pPr>
        <w:ind w:firstLine="540"/>
        <w:rPr>
          <w:rFonts w:ascii="Times New Roman" w:hAnsi="Times New Roman"/>
          <w:sz w:val="28"/>
          <w:szCs w:val="28"/>
        </w:rPr>
      </w:pPr>
      <w:r w:rsidRPr="004D3DF7">
        <w:rPr>
          <w:rFonts w:ascii="Times New Roman" w:hAnsi="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w:t>
      </w:r>
      <w:r w:rsidR="00BB3D0B" w:rsidRPr="004D3DF7">
        <w:rPr>
          <w:rFonts w:ascii="Times New Roman" w:hAnsi="Times New Roman"/>
          <w:sz w:val="28"/>
          <w:szCs w:val="28"/>
        </w:rPr>
        <w:t xml:space="preserve">постановления Администрации </w:t>
      </w:r>
      <w:r w:rsidR="002B1F62">
        <w:rPr>
          <w:rFonts w:ascii="Times New Roman" w:hAnsi="Times New Roman"/>
          <w:sz w:val="28"/>
          <w:szCs w:val="28"/>
        </w:rPr>
        <w:t xml:space="preserve">               </w:t>
      </w:r>
      <w:r w:rsidR="00822507" w:rsidRPr="00822507">
        <w:rPr>
          <w:rFonts w:ascii="Times New Roman" w:hAnsi="Times New Roman"/>
          <w:bCs/>
          <w:sz w:val="28"/>
          <w:szCs w:val="28"/>
        </w:rPr>
        <w:t>об изменении вида разрешенного использования земельного участка и (или) объекта капитального строительства</w:t>
      </w:r>
      <w:r w:rsidR="00822507">
        <w:rPr>
          <w:rFonts w:ascii="Times New Roman" w:hAnsi="Times New Roman"/>
          <w:bCs/>
          <w:sz w:val="28"/>
          <w:szCs w:val="28"/>
        </w:rPr>
        <w:t>.</w:t>
      </w:r>
    </w:p>
    <w:p w:rsidR="004D3DF7" w:rsidRPr="004D3DF7" w:rsidRDefault="004D3DF7" w:rsidP="004D3DF7">
      <w:pPr>
        <w:pStyle w:val="ConsPlusNormal"/>
        <w:spacing w:line="360" w:lineRule="auto"/>
        <w:ind w:firstLine="540"/>
        <w:jc w:val="both"/>
        <w:rPr>
          <w:rFonts w:ascii="Times New Roman" w:hAnsi="Times New Roman" w:cs="Times New Roman"/>
          <w:sz w:val="28"/>
          <w:szCs w:val="28"/>
        </w:rPr>
      </w:pPr>
      <w:bookmarkStart w:id="11" w:name="P94"/>
      <w:bookmarkEnd w:id="11"/>
      <w:r w:rsidRPr="004D3DF7">
        <w:rPr>
          <w:rFonts w:ascii="Times New Roman" w:hAnsi="Times New Roman" w:cs="Times New Roman"/>
          <w:sz w:val="28"/>
          <w:szCs w:val="28"/>
        </w:rPr>
        <w:t>2.5.</w:t>
      </w:r>
      <w:r w:rsidR="00822507">
        <w:rPr>
          <w:rFonts w:ascii="Times New Roman" w:hAnsi="Times New Roman" w:cs="Times New Roman"/>
          <w:sz w:val="28"/>
          <w:szCs w:val="28"/>
        </w:rPr>
        <w:t>4</w:t>
      </w:r>
      <w:r w:rsidRPr="004D3DF7">
        <w:rPr>
          <w:rFonts w:ascii="Times New Roman" w:hAnsi="Times New Roman" w:cs="Times New Roman"/>
          <w:sz w:val="28"/>
          <w:szCs w:val="28"/>
        </w:rPr>
        <w:t xml:space="preserve">. Решение об </w:t>
      </w:r>
      <w:r w:rsidR="002F3B0B" w:rsidRPr="004D3DF7">
        <w:rPr>
          <w:rFonts w:ascii="Times New Roman" w:hAnsi="Times New Roman" w:cs="Times New Roman"/>
          <w:sz w:val="28"/>
          <w:szCs w:val="28"/>
        </w:rPr>
        <w:t>исправлени</w:t>
      </w:r>
      <w:r w:rsidRPr="004D3DF7">
        <w:rPr>
          <w:rFonts w:ascii="Times New Roman" w:hAnsi="Times New Roman" w:cs="Times New Roman"/>
          <w:sz w:val="28"/>
          <w:szCs w:val="28"/>
        </w:rPr>
        <w:t>и</w:t>
      </w:r>
      <w:r w:rsidR="002F3B0B" w:rsidRPr="004D3DF7">
        <w:rPr>
          <w:rFonts w:ascii="Times New Roman" w:hAnsi="Times New Roman" w:cs="Times New Roman"/>
          <w:sz w:val="28"/>
          <w:szCs w:val="28"/>
        </w:rPr>
        <w:t xml:space="preserve"> допущенных опечаток и ошибок </w:t>
      </w:r>
      <w:r w:rsidR="002B1F62">
        <w:rPr>
          <w:rFonts w:ascii="Times New Roman" w:hAnsi="Times New Roman" w:cs="Times New Roman"/>
          <w:sz w:val="28"/>
          <w:szCs w:val="28"/>
        </w:rPr>
        <w:t xml:space="preserve">                           </w:t>
      </w:r>
      <w:r w:rsidR="002F3B0B" w:rsidRPr="004D3DF7">
        <w:rPr>
          <w:rFonts w:ascii="Times New Roman" w:hAnsi="Times New Roman" w:cs="Times New Roman"/>
          <w:sz w:val="28"/>
          <w:szCs w:val="28"/>
        </w:rPr>
        <w:t xml:space="preserve">в </w:t>
      </w:r>
      <w:r w:rsidRPr="004D3DF7">
        <w:rPr>
          <w:rFonts w:ascii="Times New Roman" w:hAnsi="Times New Roman" w:cs="Times New Roman"/>
          <w:sz w:val="28"/>
          <w:szCs w:val="28"/>
        </w:rPr>
        <w:t>постановлении Администрации, являющемся результатом предоставления муниципальной услуги, в виде постановления Администрации.</w:t>
      </w:r>
    </w:p>
    <w:p w:rsidR="002B1F62" w:rsidRDefault="004D3DF7" w:rsidP="002B1F62">
      <w:pPr>
        <w:pStyle w:val="ConsPlusNormal"/>
        <w:spacing w:line="360" w:lineRule="auto"/>
        <w:ind w:firstLine="540"/>
        <w:jc w:val="both"/>
        <w:rPr>
          <w:rFonts w:ascii="Times New Roman" w:hAnsi="Times New Roman" w:cs="Times New Roman"/>
          <w:sz w:val="28"/>
          <w:szCs w:val="28"/>
        </w:rPr>
      </w:pPr>
      <w:r w:rsidRPr="004D3DF7">
        <w:rPr>
          <w:rFonts w:ascii="Times New Roman" w:hAnsi="Times New Roman" w:cs="Times New Roman"/>
          <w:sz w:val="28"/>
          <w:szCs w:val="28"/>
        </w:rPr>
        <w:t xml:space="preserve"> </w:t>
      </w:r>
      <w:proofErr w:type="gramStart"/>
      <w:r w:rsidR="002F3B0B" w:rsidRPr="004D3DF7">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F07966" w:rsidRPr="004D3DF7">
        <w:rPr>
          <w:rFonts w:ascii="Times New Roman" w:hAnsi="Times New Roman" w:cs="Times New Roman"/>
          <w:sz w:val="28"/>
          <w:szCs w:val="28"/>
        </w:rPr>
        <w:t xml:space="preserve">постановление Администрации </w:t>
      </w:r>
      <w:r w:rsidR="002B1F62">
        <w:rPr>
          <w:rFonts w:ascii="Times New Roman" w:hAnsi="Times New Roman" w:cs="Times New Roman"/>
          <w:sz w:val="28"/>
          <w:szCs w:val="28"/>
        </w:rPr>
        <w:t xml:space="preserve">                                 </w:t>
      </w:r>
      <w:r w:rsidR="002F3B0B" w:rsidRPr="004D3DF7">
        <w:rPr>
          <w:rFonts w:ascii="Times New Roman" w:hAnsi="Times New Roman" w:cs="Times New Roman"/>
          <w:sz w:val="28"/>
          <w:szCs w:val="28"/>
        </w:rPr>
        <w:t xml:space="preserve">с исправленными опечатками и ошибками, в котором указаны дата и номер </w:t>
      </w:r>
      <w:r w:rsidRPr="004D3DF7">
        <w:rPr>
          <w:rFonts w:ascii="Times New Roman" w:hAnsi="Times New Roman" w:cs="Times New Roman"/>
          <w:sz w:val="28"/>
          <w:szCs w:val="28"/>
        </w:rPr>
        <w:t xml:space="preserve"> постановления Администрации об </w:t>
      </w:r>
      <w:r w:rsidR="002F3B0B" w:rsidRPr="004D3DF7">
        <w:rPr>
          <w:rFonts w:ascii="Times New Roman" w:hAnsi="Times New Roman" w:cs="Times New Roman"/>
          <w:sz w:val="28"/>
          <w:szCs w:val="28"/>
        </w:rPr>
        <w:t>исправлени</w:t>
      </w:r>
      <w:r w:rsidRPr="004D3DF7">
        <w:rPr>
          <w:rFonts w:ascii="Times New Roman" w:hAnsi="Times New Roman" w:cs="Times New Roman"/>
          <w:sz w:val="28"/>
          <w:szCs w:val="28"/>
        </w:rPr>
        <w:t>и</w:t>
      </w:r>
      <w:r w:rsidR="002F3B0B" w:rsidRPr="004D3DF7">
        <w:rPr>
          <w:rFonts w:ascii="Times New Roman" w:hAnsi="Times New Roman" w:cs="Times New Roman"/>
          <w:sz w:val="28"/>
          <w:szCs w:val="28"/>
        </w:rPr>
        <w:t xml:space="preserve"> опечаток и ошибок</w:t>
      </w:r>
      <w:r w:rsidRPr="004D3DF7">
        <w:rPr>
          <w:rFonts w:ascii="Times New Roman" w:hAnsi="Times New Roman" w:cs="Times New Roman"/>
          <w:sz w:val="28"/>
          <w:szCs w:val="28"/>
        </w:rPr>
        <w:t xml:space="preserve">. </w:t>
      </w:r>
      <w:r w:rsidR="002F3B0B" w:rsidRPr="004D3DF7">
        <w:rPr>
          <w:rFonts w:ascii="Times New Roman" w:hAnsi="Times New Roman" w:cs="Times New Roman"/>
          <w:sz w:val="28"/>
          <w:szCs w:val="28"/>
        </w:rPr>
        <w:t xml:space="preserve"> </w:t>
      </w:r>
      <w:r w:rsidRPr="004D3DF7">
        <w:rPr>
          <w:rFonts w:ascii="Times New Roman" w:hAnsi="Times New Roman" w:cs="Times New Roman"/>
          <w:sz w:val="28"/>
          <w:szCs w:val="28"/>
        </w:rPr>
        <w:t xml:space="preserve"> </w:t>
      </w:r>
      <w:bookmarkStart w:id="12" w:name="bookmark9"/>
      <w:proofErr w:type="gramEnd"/>
    </w:p>
    <w:p w:rsidR="007A716C" w:rsidRPr="00BB3D0B" w:rsidRDefault="007A716C" w:rsidP="002B1F62">
      <w:pPr>
        <w:pStyle w:val="ConsPlusNormal"/>
        <w:spacing w:line="360" w:lineRule="auto"/>
        <w:ind w:firstLine="540"/>
        <w:jc w:val="both"/>
        <w:rPr>
          <w:rFonts w:ascii="Times New Roman" w:hAnsi="Times New Roman" w:cs="Times New Roman"/>
          <w:sz w:val="28"/>
          <w:szCs w:val="28"/>
        </w:rPr>
      </w:pPr>
      <w:r w:rsidRPr="00BB3D0B">
        <w:rPr>
          <w:rFonts w:ascii="Times New Roman" w:hAnsi="Times New Roman" w:cs="Times New Roman"/>
          <w:sz w:val="28"/>
          <w:szCs w:val="28"/>
        </w:rPr>
        <w:t>2.5.</w:t>
      </w:r>
      <w:r w:rsidR="00822507">
        <w:rPr>
          <w:rFonts w:ascii="Times New Roman" w:hAnsi="Times New Roman" w:cs="Times New Roman"/>
          <w:sz w:val="28"/>
          <w:szCs w:val="28"/>
        </w:rPr>
        <w:t>5</w:t>
      </w:r>
      <w:r w:rsidRPr="00BB3D0B">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7A716C" w:rsidRPr="00BB3D0B" w:rsidRDefault="007A716C" w:rsidP="002B1F62">
      <w:pPr>
        <w:pStyle w:val="ConsPlusNormal"/>
        <w:spacing w:line="302" w:lineRule="auto"/>
        <w:ind w:firstLine="540"/>
        <w:jc w:val="both"/>
        <w:rPr>
          <w:rFonts w:ascii="Times New Roman" w:hAnsi="Times New Roman" w:cs="Times New Roman"/>
          <w:sz w:val="28"/>
          <w:szCs w:val="28"/>
        </w:rPr>
      </w:pPr>
      <w:r w:rsidRPr="00BB3D0B">
        <w:rPr>
          <w:rFonts w:ascii="Times New Roman" w:hAnsi="Times New Roman" w:cs="Times New Roman"/>
          <w:sz w:val="28"/>
          <w:szCs w:val="28"/>
        </w:rPr>
        <w:t>1) посредством почтового отправления;</w:t>
      </w:r>
    </w:p>
    <w:p w:rsidR="007A716C" w:rsidRPr="00BB3D0B" w:rsidRDefault="007A716C" w:rsidP="002B1F62">
      <w:pPr>
        <w:pStyle w:val="ConsPlusNormal"/>
        <w:spacing w:line="302" w:lineRule="auto"/>
        <w:ind w:firstLine="540"/>
        <w:jc w:val="both"/>
        <w:rPr>
          <w:rFonts w:ascii="Times New Roman" w:hAnsi="Times New Roman" w:cs="Times New Roman"/>
          <w:sz w:val="28"/>
          <w:szCs w:val="28"/>
        </w:rPr>
      </w:pPr>
      <w:r w:rsidRPr="00BB3D0B">
        <w:rPr>
          <w:rFonts w:ascii="Times New Roman" w:hAnsi="Times New Roman" w:cs="Times New Roman"/>
          <w:sz w:val="28"/>
          <w:szCs w:val="28"/>
        </w:rPr>
        <w:t>2) в личный кабинет заявителя на ЕПГУ</w:t>
      </w:r>
      <w:r w:rsidR="00F96822">
        <w:rPr>
          <w:rFonts w:ascii="Times New Roman" w:hAnsi="Times New Roman" w:cs="Times New Roman"/>
          <w:sz w:val="28"/>
          <w:szCs w:val="28"/>
        </w:rPr>
        <w:t xml:space="preserve"> и (или) РПГУ</w:t>
      </w:r>
      <w:r w:rsidRPr="00BB3D0B">
        <w:rPr>
          <w:rFonts w:ascii="Times New Roman" w:hAnsi="Times New Roman" w:cs="Times New Roman"/>
          <w:sz w:val="28"/>
          <w:szCs w:val="28"/>
        </w:rPr>
        <w:t>;</w:t>
      </w:r>
    </w:p>
    <w:p w:rsidR="002B1F62" w:rsidRDefault="007A716C" w:rsidP="002B1F62">
      <w:pPr>
        <w:pStyle w:val="ConsPlusNormal"/>
        <w:spacing w:line="302" w:lineRule="auto"/>
        <w:ind w:firstLine="540"/>
        <w:jc w:val="both"/>
        <w:rPr>
          <w:rFonts w:ascii="Times New Roman" w:hAnsi="Times New Roman" w:cs="Times New Roman"/>
          <w:sz w:val="28"/>
          <w:szCs w:val="28"/>
        </w:rPr>
      </w:pPr>
      <w:r w:rsidRPr="00BB3D0B">
        <w:rPr>
          <w:rFonts w:ascii="Times New Roman" w:hAnsi="Times New Roman" w:cs="Times New Roman"/>
          <w:sz w:val="28"/>
          <w:szCs w:val="28"/>
        </w:rPr>
        <w:t xml:space="preserve">3) </w:t>
      </w:r>
      <w:r w:rsidR="002B1F62">
        <w:rPr>
          <w:rFonts w:ascii="Times New Roman" w:hAnsi="Times New Roman" w:cs="Times New Roman"/>
          <w:sz w:val="28"/>
          <w:szCs w:val="28"/>
        </w:rPr>
        <w:t>на электронную почту заявителя;</w:t>
      </w:r>
    </w:p>
    <w:p w:rsidR="007A716C" w:rsidRPr="002F3B0B" w:rsidRDefault="002F3B0B" w:rsidP="002B1F62">
      <w:pPr>
        <w:pStyle w:val="ConsPlusNormal"/>
        <w:spacing w:line="302" w:lineRule="auto"/>
        <w:ind w:firstLine="539"/>
        <w:jc w:val="both"/>
        <w:rPr>
          <w:rFonts w:ascii="Times New Roman" w:hAnsi="Times New Roman" w:cs="Times New Roman"/>
          <w:sz w:val="28"/>
          <w:szCs w:val="28"/>
        </w:rPr>
      </w:pPr>
      <w:r w:rsidRPr="00BB3D0B">
        <w:rPr>
          <w:rFonts w:ascii="Times New Roman" w:hAnsi="Times New Roman" w:cs="Times New Roman"/>
          <w:sz w:val="28"/>
          <w:szCs w:val="28"/>
        </w:rPr>
        <w:t>4</w:t>
      </w:r>
      <w:r w:rsidR="007A716C" w:rsidRPr="00BB3D0B">
        <w:rPr>
          <w:rFonts w:ascii="Times New Roman" w:hAnsi="Times New Roman" w:cs="Times New Roman"/>
          <w:sz w:val="28"/>
          <w:szCs w:val="28"/>
        </w:rPr>
        <w:t xml:space="preserve">) в многофункциональный центр предоставления государственных </w:t>
      </w:r>
      <w:r w:rsidR="002B1F62">
        <w:rPr>
          <w:rFonts w:ascii="Times New Roman" w:hAnsi="Times New Roman" w:cs="Times New Roman"/>
          <w:sz w:val="28"/>
          <w:szCs w:val="28"/>
        </w:rPr>
        <w:t xml:space="preserve">                  </w:t>
      </w:r>
      <w:r w:rsidR="007A716C" w:rsidRPr="00BB3D0B">
        <w:rPr>
          <w:rFonts w:ascii="Times New Roman" w:hAnsi="Times New Roman" w:cs="Times New Roman"/>
          <w:sz w:val="28"/>
          <w:szCs w:val="28"/>
        </w:rPr>
        <w:t>и муниципальных услуг (при наличии соглашения о взаимодействии).</w:t>
      </w:r>
    </w:p>
    <w:p w:rsidR="00034596" w:rsidRPr="00043F7A" w:rsidRDefault="00034596" w:rsidP="002B1F62">
      <w:pPr>
        <w:pStyle w:val="ConsPlusNormal"/>
        <w:ind w:firstLine="709"/>
        <w:jc w:val="both"/>
        <w:rPr>
          <w:rStyle w:val="11"/>
          <w:rFonts w:cs="Times New Roman"/>
          <w:b w:val="0"/>
          <w:bCs w:val="0"/>
          <w:color w:val="FF0000"/>
          <w:shd w:val="clear" w:color="auto" w:fill="auto"/>
        </w:rPr>
      </w:pPr>
    </w:p>
    <w:p w:rsidR="005037F7" w:rsidRDefault="00856D8F" w:rsidP="002B1F62">
      <w:pPr>
        <w:pStyle w:val="12"/>
        <w:keepNext/>
        <w:keepLines/>
        <w:shd w:val="clear" w:color="auto" w:fill="auto"/>
        <w:spacing w:before="0" w:after="0" w:line="240" w:lineRule="auto"/>
        <w:ind w:firstLine="0"/>
        <w:jc w:val="center"/>
        <w:rPr>
          <w:rStyle w:val="11"/>
          <w:b/>
          <w:bCs/>
        </w:rPr>
      </w:pPr>
      <w:r>
        <w:rPr>
          <w:rStyle w:val="11"/>
          <w:b/>
          <w:bCs/>
        </w:rPr>
        <w:lastRenderedPageBreak/>
        <w:t>Срок предоставления муниципальной услуги, в том числе</w:t>
      </w:r>
      <w:r w:rsidR="004D3DF7">
        <w:rPr>
          <w:rStyle w:val="11"/>
          <w:b/>
          <w:bCs/>
        </w:rPr>
        <w:t xml:space="preserve"> </w:t>
      </w:r>
      <w:r>
        <w:rPr>
          <w:rStyle w:val="11"/>
          <w:b/>
          <w:bCs/>
        </w:rPr>
        <w:t>с учетом необходимости обращения в организации, участвующие</w:t>
      </w:r>
      <w:bookmarkEnd w:id="12"/>
    </w:p>
    <w:p w:rsidR="00A23DC9" w:rsidRPr="00D43CDE" w:rsidRDefault="00856D8F" w:rsidP="002B1F62">
      <w:pPr>
        <w:pStyle w:val="12"/>
        <w:keepNext/>
        <w:keepLines/>
        <w:shd w:val="clear" w:color="auto" w:fill="auto"/>
        <w:spacing w:before="0" w:after="0" w:line="240" w:lineRule="auto"/>
        <w:ind w:firstLine="0"/>
        <w:jc w:val="center"/>
        <w:rPr>
          <w:rStyle w:val="3"/>
          <w:b/>
          <w:bCs/>
          <w:shd w:val="clear" w:color="auto" w:fill="auto"/>
        </w:rPr>
      </w:pPr>
      <w:r>
        <w:rPr>
          <w:rStyle w:val="3"/>
          <w:b/>
          <w:bCs/>
        </w:rPr>
        <w:t>в предоставлении муниципальной услуги, срок приостановления предоставления муниципальной услуги</w:t>
      </w:r>
      <w:r w:rsidR="00D43CDE">
        <w:rPr>
          <w:rStyle w:val="3"/>
          <w:b/>
          <w:bCs/>
        </w:rPr>
        <w:t xml:space="preserve"> в случае,</w:t>
      </w:r>
      <w:r w:rsidR="004D3DF7">
        <w:rPr>
          <w:rStyle w:val="3"/>
          <w:b/>
          <w:bCs/>
        </w:rPr>
        <w:t xml:space="preserve"> </w:t>
      </w:r>
      <w:r w:rsidR="00D43CDE">
        <w:rPr>
          <w:rStyle w:val="3"/>
          <w:b/>
          <w:bCs/>
        </w:rPr>
        <w:t>если возможность приостановления предусмотрена законодательством Российской Федерации</w:t>
      </w:r>
      <w:r>
        <w:rPr>
          <w:rStyle w:val="3"/>
          <w:b/>
          <w:bCs/>
        </w:rPr>
        <w:t>,</w:t>
      </w:r>
      <w:r w:rsidR="00D43CDE">
        <w:rPr>
          <w:rStyle w:val="3"/>
          <w:b/>
          <w:bCs/>
        </w:rPr>
        <w:t xml:space="preserve"> </w:t>
      </w:r>
      <w:r w:rsidR="00A85CAE">
        <w:rPr>
          <w:rStyle w:val="3"/>
          <w:b/>
          <w:bCs/>
        </w:rPr>
        <w:t xml:space="preserve">и </w:t>
      </w:r>
      <w:r>
        <w:rPr>
          <w:rStyle w:val="3"/>
          <w:b/>
          <w:bCs/>
        </w:rPr>
        <w:t>срок выдачи (направления) док</w:t>
      </w:r>
      <w:r w:rsidR="00D43CDE">
        <w:rPr>
          <w:rStyle w:val="3"/>
          <w:b/>
          <w:bCs/>
        </w:rPr>
        <w:t>ументов, являющихся результатом</w:t>
      </w:r>
      <w:r w:rsidR="004D3DF7">
        <w:rPr>
          <w:rStyle w:val="3"/>
          <w:b/>
          <w:bCs/>
        </w:rPr>
        <w:t xml:space="preserve"> </w:t>
      </w:r>
      <w:r>
        <w:rPr>
          <w:rStyle w:val="3"/>
          <w:b/>
          <w:bCs/>
        </w:rPr>
        <w:t>предоставления муниципальной услуги</w:t>
      </w:r>
    </w:p>
    <w:p w:rsidR="00A23DC9" w:rsidRPr="002B1F62" w:rsidRDefault="00A23DC9" w:rsidP="00A23DC9">
      <w:pPr>
        <w:pStyle w:val="30"/>
        <w:shd w:val="clear" w:color="auto" w:fill="auto"/>
        <w:spacing w:line="276" w:lineRule="auto"/>
        <w:ind w:firstLine="0"/>
        <w:rPr>
          <w:sz w:val="16"/>
          <w:szCs w:val="16"/>
          <w:shd w:val="clear" w:color="auto" w:fill="FFFFFF"/>
        </w:rPr>
      </w:pPr>
    </w:p>
    <w:p w:rsidR="00450CE9" w:rsidRDefault="00450CE9" w:rsidP="002B1F62">
      <w:pPr>
        <w:pStyle w:val="14"/>
        <w:spacing w:line="312" w:lineRule="auto"/>
        <w:ind w:firstLine="709"/>
        <w:jc w:val="both"/>
      </w:pPr>
      <w:r w:rsidRPr="00043F7A">
        <w:t xml:space="preserve">2.6. </w:t>
      </w:r>
      <w:r w:rsidR="00FB3979">
        <w:t>Максимальный с</w:t>
      </w:r>
      <w:r w:rsidRPr="00043F7A">
        <w:t>рок предоставления муниципальной услуги</w:t>
      </w:r>
      <w:r w:rsidR="00FB3979">
        <w:t xml:space="preserve"> исчисляется со дня регистрации запроса и документов и (или) информации, необходимых для предоставления муниципальной услуги, в администрации Партизанского муниципального района или Уполномоченном органе.</w:t>
      </w:r>
    </w:p>
    <w:p w:rsidR="008A061F" w:rsidRDefault="008A061F" w:rsidP="008A061F">
      <w:pPr>
        <w:pStyle w:val="14"/>
        <w:spacing w:line="312" w:lineRule="auto"/>
        <w:ind w:firstLine="709"/>
        <w:jc w:val="both"/>
      </w:pPr>
      <w:r>
        <w:t>2.6.1. Принятие постановления об и</w:t>
      </w:r>
      <w:r w:rsidRPr="008A061F">
        <w:t>зменени</w:t>
      </w:r>
      <w:r>
        <w:t>и</w:t>
      </w:r>
      <w:r w:rsidRPr="008A061F">
        <w:t xml:space="preserve"> вид</w:t>
      </w:r>
      <w:r>
        <w:t>а</w:t>
      </w:r>
      <w:r w:rsidRPr="008A061F">
        <w:t xml:space="preserve"> разрешенного использования - в течение 30 (тридцати) календарных дней со дня подачи заявления.</w:t>
      </w:r>
    </w:p>
    <w:p w:rsidR="008A061F" w:rsidRDefault="008A061F" w:rsidP="008A061F">
      <w:pPr>
        <w:pStyle w:val="14"/>
        <w:spacing w:line="312" w:lineRule="auto"/>
        <w:ind w:firstLine="709"/>
        <w:jc w:val="both"/>
      </w:pPr>
      <w:r>
        <w:t xml:space="preserve">2.6.2. </w:t>
      </w:r>
      <w:r w:rsidRPr="008A061F">
        <w:t>Уведомление заявителя об изменении</w:t>
      </w:r>
      <w:r>
        <w:t xml:space="preserve"> вида разрешенного использования - </w:t>
      </w:r>
      <w:r w:rsidRPr="008A061F">
        <w:t>в те</w:t>
      </w:r>
      <w:r>
        <w:t xml:space="preserve">чение 7 (семи) календарных дней </w:t>
      </w:r>
      <w:r w:rsidRPr="008A061F">
        <w:t>со дня принятия постановления.</w:t>
      </w:r>
    </w:p>
    <w:p w:rsidR="008A061F" w:rsidRDefault="008A061F" w:rsidP="008A061F">
      <w:pPr>
        <w:pStyle w:val="14"/>
        <w:spacing w:line="312" w:lineRule="auto"/>
        <w:ind w:firstLine="709"/>
        <w:jc w:val="both"/>
      </w:pPr>
      <w:r>
        <w:t xml:space="preserve">2.6.3. Принятие решения об отказе в </w:t>
      </w:r>
      <w:r w:rsidRPr="008A061F">
        <w:t>изменении вида разрешенного использования</w:t>
      </w:r>
      <w:r>
        <w:t xml:space="preserve"> - в течение 30 (тридцати) календарных дней со дня подачи заявления.</w:t>
      </w:r>
    </w:p>
    <w:p w:rsidR="008A061F" w:rsidRDefault="008A061F" w:rsidP="008A061F">
      <w:pPr>
        <w:pStyle w:val="14"/>
        <w:spacing w:line="312" w:lineRule="auto"/>
        <w:ind w:firstLine="709"/>
        <w:jc w:val="both"/>
      </w:pPr>
      <w:r>
        <w:t xml:space="preserve">2.6.4. Уведомление об отказе </w:t>
      </w:r>
      <w:r w:rsidRPr="008A061F">
        <w:t>в изменении вида разрешенного использования</w:t>
      </w:r>
      <w:r>
        <w:t xml:space="preserve"> - в течение 7 (семи) календарных дней со дня принятия такого решения.</w:t>
      </w:r>
    </w:p>
    <w:p w:rsidR="00E57592" w:rsidRPr="00935CC1" w:rsidRDefault="00FB3979" w:rsidP="002B1F62">
      <w:pPr>
        <w:pStyle w:val="ConsPlusNormal"/>
        <w:spacing w:line="326" w:lineRule="auto"/>
        <w:jc w:val="both"/>
        <w:rPr>
          <w:rFonts w:ascii="Times New Roman" w:hAnsi="Times New Roman" w:cs="Times New Roman"/>
          <w:sz w:val="28"/>
          <w:szCs w:val="28"/>
        </w:rPr>
      </w:pPr>
      <w:r w:rsidRPr="00E57592">
        <w:rPr>
          <w:rFonts w:ascii="Times New Roman" w:hAnsi="Times New Roman" w:cs="Times New Roman"/>
          <w:sz w:val="28"/>
          <w:szCs w:val="28"/>
        </w:rPr>
        <w:t>2.6.</w:t>
      </w:r>
      <w:r w:rsidR="008A061F">
        <w:rPr>
          <w:rFonts w:ascii="Times New Roman" w:hAnsi="Times New Roman" w:cs="Times New Roman"/>
          <w:sz w:val="28"/>
          <w:szCs w:val="28"/>
        </w:rPr>
        <w:t>5</w:t>
      </w:r>
      <w:r w:rsidRPr="00E57592">
        <w:rPr>
          <w:rFonts w:ascii="Times New Roman" w:hAnsi="Times New Roman" w:cs="Times New Roman"/>
          <w:sz w:val="28"/>
          <w:szCs w:val="28"/>
        </w:rPr>
        <w:t>.</w:t>
      </w:r>
      <w:r>
        <w:t xml:space="preserve"> </w:t>
      </w:r>
      <w:r w:rsidR="00E57592" w:rsidRPr="00935CC1">
        <w:rPr>
          <w:rFonts w:ascii="Times New Roman" w:hAnsi="Times New Roman" w:cs="Times New Roman"/>
          <w:sz w:val="28"/>
          <w:szCs w:val="28"/>
        </w:rPr>
        <w:t xml:space="preserve">Максимальный срок предоставления муниципальной услуги </w:t>
      </w:r>
      <w:r w:rsidR="002B1F62">
        <w:rPr>
          <w:rFonts w:ascii="Times New Roman" w:hAnsi="Times New Roman" w:cs="Times New Roman"/>
          <w:sz w:val="28"/>
          <w:szCs w:val="28"/>
        </w:rPr>
        <w:t xml:space="preserve"> </w:t>
      </w:r>
      <w:r w:rsidR="00E57592" w:rsidRPr="00935CC1">
        <w:rPr>
          <w:rFonts w:ascii="Times New Roman" w:hAnsi="Times New Roman" w:cs="Times New Roman"/>
          <w:sz w:val="28"/>
          <w:szCs w:val="28"/>
        </w:rPr>
        <w:t xml:space="preserve">для каждого варианта предоставления муниципальной услуги приводится </w:t>
      </w:r>
      <w:r w:rsidR="00E57592">
        <w:rPr>
          <w:rFonts w:ascii="Times New Roman" w:hAnsi="Times New Roman" w:cs="Times New Roman"/>
          <w:sz w:val="28"/>
          <w:szCs w:val="28"/>
        </w:rPr>
        <w:t xml:space="preserve">                   </w:t>
      </w:r>
      <w:r w:rsidR="00E57592" w:rsidRPr="00935CC1">
        <w:rPr>
          <w:rFonts w:ascii="Times New Roman" w:hAnsi="Times New Roman" w:cs="Times New Roman"/>
          <w:sz w:val="28"/>
          <w:szCs w:val="28"/>
        </w:rPr>
        <w:t>в содержащих описания таких вариантов подразделах регламента.</w:t>
      </w:r>
    </w:p>
    <w:p w:rsidR="00FB3979" w:rsidRPr="00043F7A" w:rsidRDefault="00FB3979" w:rsidP="00450CE9">
      <w:pPr>
        <w:pStyle w:val="14"/>
        <w:spacing w:line="360" w:lineRule="auto"/>
        <w:ind w:firstLine="709"/>
        <w:jc w:val="both"/>
      </w:pPr>
    </w:p>
    <w:p w:rsidR="0021607F" w:rsidRDefault="00856D8F" w:rsidP="002B1F62">
      <w:pPr>
        <w:pStyle w:val="12"/>
        <w:keepNext/>
        <w:keepLines/>
        <w:shd w:val="clear" w:color="auto" w:fill="auto"/>
        <w:spacing w:before="0" w:after="0" w:line="322" w:lineRule="exact"/>
        <w:jc w:val="center"/>
        <w:rPr>
          <w:rStyle w:val="11"/>
          <w:b/>
          <w:bCs/>
          <w:color w:val="000000"/>
        </w:rPr>
      </w:pPr>
      <w:bookmarkStart w:id="13" w:name="bookmark10"/>
      <w:r>
        <w:rPr>
          <w:rStyle w:val="11"/>
          <w:b/>
          <w:bCs/>
          <w:color w:val="000000"/>
        </w:rPr>
        <w:t xml:space="preserve">              </w:t>
      </w:r>
      <w:r w:rsidR="0006567F">
        <w:rPr>
          <w:rStyle w:val="11"/>
          <w:b/>
          <w:bCs/>
          <w:color w:val="000000"/>
        </w:rPr>
        <w:t>Перечень н</w:t>
      </w:r>
      <w:r>
        <w:rPr>
          <w:rStyle w:val="11"/>
          <w:b/>
          <w:bCs/>
          <w:color w:val="000000"/>
        </w:rPr>
        <w:t>ормативны</w:t>
      </w:r>
      <w:r w:rsidR="0006567F">
        <w:rPr>
          <w:rStyle w:val="11"/>
          <w:b/>
          <w:bCs/>
          <w:color w:val="000000"/>
        </w:rPr>
        <w:t>х</w:t>
      </w:r>
      <w:r>
        <w:rPr>
          <w:rStyle w:val="11"/>
          <w:b/>
          <w:bCs/>
          <w:color w:val="000000"/>
        </w:rPr>
        <w:t xml:space="preserve"> правовы</w:t>
      </w:r>
      <w:r w:rsidR="008E1DC6">
        <w:rPr>
          <w:rStyle w:val="11"/>
          <w:b/>
          <w:bCs/>
          <w:color w:val="000000"/>
        </w:rPr>
        <w:t xml:space="preserve">х </w:t>
      </w:r>
      <w:r>
        <w:rPr>
          <w:rStyle w:val="11"/>
          <w:b/>
          <w:bCs/>
          <w:color w:val="000000"/>
        </w:rPr>
        <w:t>акт</w:t>
      </w:r>
      <w:r w:rsidR="008E1DC6">
        <w:rPr>
          <w:rStyle w:val="11"/>
          <w:b/>
          <w:bCs/>
          <w:color w:val="000000"/>
        </w:rPr>
        <w:t>ов</w:t>
      </w:r>
      <w:r>
        <w:rPr>
          <w:rStyle w:val="11"/>
          <w:b/>
          <w:bCs/>
          <w:color w:val="000000"/>
        </w:rPr>
        <w:t>, регулирующи</w:t>
      </w:r>
      <w:r w:rsidR="008E1DC6">
        <w:rPr>
          <w:rStyle w:val="11"/>
          <w:b/>
          <w:bCs/>
          <w:color w:val="000000"/>
        </w:rPr>
        <w:t>х отношения, возникшие в связи с предоставлением</w:t>
      </w:r>
      <w:r w:rsidR="002B1F62">
        <w:rPr>
          <w:rStyle w:val="11"/>
          <w:b/>
          <w:bCs/>
          <w:color w:val="000000"/>
        </w:rPr>
        <w:t xml:space="preserve"> </w:t>
      </w:r>
      <w:r>
        <w:rPr>
          <w:rStyle w:val="11"/>
          <w:b/>
          <w:bCs/>
          <w:color w:val="000000"/>
        </w:rPr>
        <w:t>муниципальной услуги</w:t>
      </w:r>
      <w:bookmarkEnd w:id="13"/>
      <w:r w:rsidR="001C5C62">
        <w:rPr>
          <w:rStyle w:val="11"/>
          <w:b/>
          <w:bCs/>
          <w:color w:val="000000"/>
        </w:rPr>
        <w:t xml:space="preserve"> </w:t>
      </w:r>
    </w:p>
    <w:p w:rsidR="002B1F62" w:rsidRPr="00EA5A52" w:rsidRDefault="002B1F62" w:rsidP="002B1F62">
      <w:pPr>
        <w:pStyle w:val="12"/>
        <w:keepNext/>
        <w:keepLines/>
        <w:shd w:val="clear" w:color="auto" w:fill="auto"/>
        <w:spacing w:before="0" w:after="0" w:line="322" w:lineRule="exact"/>
        <w:jc w:val="center"/>
        <w:rPr>
          <w:color w:val="000000"/>
          <w:shd w:val="clear" w:color="auto" w:fill="FFFFFF"/>
        </w:rPr>
      </w:pPr>
    </w:p>
    <w:p w:rsidR="00A067C7" w:rsidRPr="003C763B" w:rsidRDefault="00856D8F" w:rsidP="008D2007">
      <w:pPr>
        <w:pStyle w:val="14"/>
        <w:spacing w:line="324" w:lineRule="auto"/>
        <w:ind w:firstLine="709"/>
        <w:jc w:val="both"/>
        <w:rPr>
          <w:spacing w:val="-4"/>
        </w:rPr>
      </w:pPr>
      <w:r>
        <w:rPr>
          <w:rStyle w:val="21"/>
          <w:color w:val="000000"/>
        </w:rPr>
        <w:t xml:space="preserve">2.7. </w:t>
      </w:r>
      <w:r w:rsidR="00A067C7" w:rsidRPr="003C763B">
        <w:rPr>
          <w:spacing w:val="-4"/>
        </w:rPr>
        <w:t xml:space="preserve">Оказание муниципальной услуги осуществляется в соответствии </w:t>
      </w:r>
      <w:proofErr w:type="gramStart"/>
      <w:r w:rsidR="00A067C7" w:rsidRPr="003C763B">
        <w:rPr>
          <w:spacing w:val="-4"/>
        </w:rPr>
        <w:t>с</w:t>
      </w:r>
      <w:proofErr w:type="gramEnd"/>
      <w:r w:rsidR="00A067C7" w:rsidRPr="003C763B">
        <w:rPr>
          <w:spacing w:val="-4"/>
        </w:rPr>
        <w:t>:</w:t>
      </w:r>
    </w:p>
    <w:p w:rsidR="00A067C7" w:rsidRPr="000C5B18" w:rsidRDefault="00A067C7" w:rsidP="008D2007">
      <w:pPr>
        <w:pStyle w:val="14"/>
        <w:spacing w:line="324" w:lineRule="auto"/>
        <w:ind w:firstLine="709"/>
        <w:jc w:val="both"/>
      </w:pPr>
      <w:r w:rsidRPr="000C5B18">
        <w:t>- Конституцией Российской Федерации;</w:t>
      </w:r>
    </w:p>
    <w:p w:rsidR="00A067C7" w:rsidRDefault="00A067C7" w:rsidP="008D2007">
      <w:pPr>
        <w:pStyle w:val="14"/>
        <w:spacing w:line="324" w:lineRule="auto"/>
        <w:ind w:firstLine="709"/>
        <w:jc w:val="both"/>
      </w:pPr>
      <w:r w:rsidRPr="000C5B18">
        <w:t>- Земельным кодексом Российской Федерации</w:t>
      </w:r>
      <w:r w:rsidR="008E1DC6">
        <w:t xml:space="preserve"> от 25.10.2001 №</w:t>
      </w:r>
      <w:r w:rsidR="003048FC">
        <w:t xml:space="preserve"> </w:t>
      </w:r>
      <w:r w:rsidR="008E1DC6">
        <w:t>136-ФЗ</w:t>
      </w:r>
      <w:r w:rsidRPr="000C5B18">
        <w:t>;</w:t>
      </w:r>
    </w:p>
    <w:p w:rsidR="006E68FC" w:rsidRPr="000C5B18" w:rsidRDefault="006E68FC" w:rsidP="006E68FC">
      <w:pPr>
        <w:pStyle w:val="14"/>
        <w:spacing w:line="324" w:lineRule="auto"/>
        <w:ind w:firstLine="709"/>
        <w:jc w:val="both"/>
      </w:pPr>
      <w:r w:rsidRPr="006E68FC">
        <w:t xml:space="preserve">- Градостроительным кодексом Российской Федерации </w:t>
      </w:r>
      <w:r>
        <w:t xml:space="preserve">от 29.12.2004  </w:t>
      </w:r>
      <w:r w:rsidRPr="006E68FC">
        <w:t>№ 191-ФЗ</w:t>
      </w:r>
      <w:r>
        <w:t>;</w:t>
      </w:r>
    </w:p>
    <w:p w:rsidR="00691C67" w:rsidRDefault="00691C67" w:rsidP="008D2007">
      <w:pPr>
        <w:pStyle w:val="14"/>
        <w:spacing w:line="324" w:lineRule="auto"/>
        <w:ind w:firstLine="709"/>
        <w:jc w:val="both"/>
      </w:pPr>
      <w:r>
        <w:t xml:space="preserve">- </w:t>
      </w:r>
      <w:r w:rsidRPr="000F3123">
        <w:t xml:space="preserve">Федеральным </w:t>
      </w:r>
      <w:hyperlink r:id="rId16">
        <w:r w:rsidRPr="000F3123">
          <w:t>законом</w:t>
        </w:r>
      </w:hyperlink>
      <w:r>
        <w:t xml:space="preserve"> от 17.07.1999 № 178-ФЗ «</w:t>
      </w:r>
      <w:r w:rsidRPr="000F3123">
        <w:t>О го</w:t>
      </w:r>
      <w:r>
        <w:t>сударственной социальной помощи»;</w:t>
      </w:r>
    </w:p>
    <w:p w:rsidR="00A067C7" w:rsidRPr="000C5B18" w:rsidRDefault="00A067C7" w:rsidP="008D2007">
      <w:pPr>
        <w:pStyle w:val="14"/>
        <w:spacing w:line="324" w:lineRule="auto"/>
        <w:ind w:firstLine="709"/>
        <w:jc w:val="both"/>
      </w:pPr>
      <w:r>
        <w:lastRenderedPageBreak/>
        <w:t xml:space="preserve">- </w:t>
      </w:r>
      <w:r w:rsidRPr="000C5B18">
        <w:t>Федеральным законом от 06.10.2003 № 131-ФЗ «Об общих принципах организации местного самоуправления в Российской Феде</w:t>
      </w:r>
      <w:r w:rsidR="00691C67">
        <w:t>рации»;</w:t>
      </w:r>
    </w:p>
    <w:p w:rsidR="003C763B" w:rsidRPr="00A85CAE" w:rsidRDefault="001C3826" w:rsidP="008D2007">
      <w:pPr>
        <w:pStyle w:val="52"/>
        <w:shd w:val="clear" w:color="auto" w:fill="auto"/>
        <w:spacing w:line="324" w:lineRule="auto"/>
        <w:ind w:firstLine="709"/>
        <w:rPr>
          <w:i w:val="0"/>
        </w:rPr>
      </w:pPr>
      <w:r>
        <w:rPr>
          <w:rStyle w:val="21"/>
          <w:i w:val="0"/>
          <w:iCs w:val="0"/>
        </w:rPr>
        <w:t xml:space="preserve"> </w:t>
      </w:r>
      <w:r w:rsidR="00A067C7" w:rsidRPr="000C5B18">
        <w:t>-</w:t>
      </w:r>
      <w:r w:rsidR="003C763B" w:rsidRPr="001B042C">
        <w:rPr>
          <w:rStyle w:val="21"/>
          <w:iCs w:val="0"/>
        </w:rPr>
        <w:t xml:space="preserve"> </w:t>
      </w:r>
      <w:r w:rsidR="003C763B" w:rsidRPr="00A85CAE">
        <w:rPr>
          <w:rStyle w:val="21"/>
          <w:i w:val="0"/>
          <w:iCs w:val="0"/>
        </w:rPr>
        <w:t xml:space="preserve">Федеральным законом </w:t>
      </w:r>
      <w:r w:rsidR="003C763B" w:rsidRPr="00A85CAE">
        <w:rPr>
          <w:i w:val="0"/>
        </w:rPr>
        <w:t xml:space="preserve">от 27.07.2006 </w:t>
      </w:r>
      <w:hyperlink r:id="rId17">
        <w:r w:rsidR="003C763B" w:rsidRPr="00A85CAE">
          <w:rPr>
            <w:i w:val="0"/>
          </w:rPr>
          <w:t>№ 149-ФЗ</w:t>
        </w:r>
      </w:hyperlink>
      <w:r w:rsidR="003C763B" w:rsidRPr="00A85CAE">
        <w:rPr>
          <w:i w:val="0"/>
        </w:rPr>
        <w:t xml:space="preserve"> «Об информации, информационных технологиях и о защите информации»;</w:t>
      </w:r>
    </w:p>
    <w:p w:rsidR="00A067C7" w:rsidRPr="000C5B18" w:rsidRDefault="00F346DA" w:rsidP="008D2007">
      <w:pPr>
        <w:pStyle w:val="14"/>
        <w:spacing w:line="324" w:lineRule="auto"/>
        <w:ind w:firstLine="709"/>
        <w:jc w:val="both"/>
      </w:pPr>
      <w:r>
        <w:t>-</w:t>
      </w:r>
      <w:r w:rsidR="00A067C7" w:rsidRPr="000C5B18">
        <w:t xml:space="preserve"> Федеральным законом от 27.07.2006 № 152-ФЗ «О персональных данных»;</w:t>
      </w:r>
    </w:p>
    <w:p w:rsidR="00A067C7" w:rsidRDefault="00A067C7" w:rsidP="008D2007">
      <w:pPr>
        <w:pStyle w:val="210"/>
        <w:shd w:val="clear" w:color="auto" w:fill="auto"/>
        <w:spacing w:before="0" w:after="0" w:line="324" w:lineRule="auto"/>
        <w:ind w:firstLine="709"/>
        <w:rPr>
          <w:rStyle w:val="21"/>
          <w:iCs/>
        </w:rPr>
      </w:pPr>
      <w:r w:rsidRPr="001B042C">
        <w:rPr>
          <w:rStyle w:val="21"/>
          <w:iCs/>
        </w:rPr>
        <w:t xml:space="preserve">- Федеральным законом от </w:t>
      </w:r>
      <w:r w:rsidRPr="001B042C">
        <w:t xml:space="preserve">27.07.2010 № 210-ФЗ </w:t>
      </w:r>
      <w:r w:rsidRPr="001B042C">
        <w:rPr>
          <w:rStyle w:val="21"/>
          <w:iCs/>
        </w:rPr>
        <w:t>«Об организации предоставления государственных и муниципальных услуг»;</w:t>
      </w:r>
    </w:p>
    <w:p w:rsidR="006E68FC" w:rsidRDefault="006E68FC" w:rsidP="008D2007">
      <w:pPr>
        <w:pStyle w:val="210"/>
        <w:shd w:val="clear" w:color="auto" w:fill="auto"/>
        <w:spacing w:before="0" w:after="0" w:line="324" w:lineRule="auto"/>
        <w:ind w:firstLine="709"/>
        <w:rPr>
          <w:rStyle w:val="21"/>
          <w:iCs/>
        </w:rPr>
      </w:pPr>
      <w:r>
        <w:rPr>
          <w:rStyle w:val="21"/>
          <w:iCs/>
        </w:rPr>
        <w:t xml:space="preserve">- </w:t>
      </w:r>
      <w:r w:rsidRPr="006E68FC">
        <w:rPr>
          <w:rStyle w:val="21"/>
          <w:iCs/>
        </w:rPr>
        <w:t>Федер</w:t>
      </w:r>
      <w:r>
        <w:rPr>
          <w:rStyle w:val="21"/>
          <w:iCs/>
        </w:rPr>
        <w:t>альным законом от 25.10.2001 № 137-ФЗ «</w:t>
      </w:r>
      <w:r w:rsidRPr="006E68FC">
        <w:rPr>
          <w:rStyle w:val="21"/>
          <w:iCs/>
        </w:rPr>
        <w:t>О введении                        в действие Земельно</w:t>
      </w:r>
      <w:r>
        <w:rPr>
          <w:rStyle w:val="21"/>
          <w:iCs/>
        </w:rPr>
        <w:t>го кодекса Российской Федерации»;</w:t>
      </w:r>
    </w:p>
    <w:p w:rsidR="006E68FC" w:rsidRDefault="006E68FC" w:rsidP="006E68FC">
      <w:pPr>
        <w:pStyle w:val="210"/>
        <w:shd w:val="clear" w:color="auto" w:fill="auto"/>
        <w:spacing w:before="0" w:after="0" w:line="324" w:lineRule="auto"/>
        <w:ind w:firstLine="709"/>
        <w:rPr>
          <w:rStyle w:val="21"/>
          <w:iCs/>
        </w:rPr>
      </w:pPr>
      <w:r>
        <w:rPr>
          <w:rStyle w:val="21"/>
          <w:iCs/>
        </w:rPr>
        <w:t>- Федеральным законом от 24.07.2002 № 101-ФЗ «</w:t>
      </w:r>
      <w:r w:rsidRPr="006E68FC">
        <w:rPr>
          <w:rStyle w:val="21"/>
          <w:iCs/>
        </w:rPr>
        <w:t>Об обороте земель с</w:t>
      </w:r>
      <w:r>
        <w:rPr>
          <w:rStyle w:val="21"/>
          <w:iCs/>
        </w:rPr>
        <w:t>ельскохозяйственного назначения»;</w:t>
      </w:r>
    </w:p>
    <w:p w:rsidR="006E68FC" w:rsidRDefault="006E68FC" w:rsidP="006E68FC">
      <w:pPr>
        <w:pStyle w:val="210"/>
        <w:shd w:val="clear" w:color="auto" w:fill="auto"/>
        <w:spacing w:before="0" w:after="0" w:line="324" w:lineRule="auto"/>
        <w:ind w:firstLine="709"/>
        <w:rPr>
          <w:rStyle w:val="21"/>
          <w:iCs/>
        </w:rPr>
      </w:pPr>
      <w:r>
        <w:rPr>
          <w:rStyle w:val="21"/>
          <w:iCs/>
        </w:rPr>
        <w:t>- Федеральным</w:t>
      </w:r>
      <w:r w:rsidRPr="006E68FC">
        <w:rPr>
          <w:rStyle w:val="21"/>
          <w:iCs/>
        </w:rPr>
        <w:t xml:space="preserve"> закон</w:t>
      </w:r>
      <w:r>
        <w:rPr>
          <w:rStyle w:val="21"/>
          <w:iCs/>
        </w:rPr>
        <w:t>ом</w:t>
      </w:r>
      <w:r w:rsidRPr="006E68FC">
        <w:rPr>
          <w:rStyle w:val="21"/>
          <w:iCs/>
        </w:rPr>
        <w:t xml:space="preserve"> от 13.07.2015 № 218-ФЗ «О государственной регистрации</w:t>
      </w:r>
      <w:r>
        <w:rPr>
          <w:rStyle w:val="21"/>
          <w:iCs/>
        </w:rPr>
        <w:t xml:space="preserve"> недвижимости»;</w:t>
      </w:r>
    </w:p>
    <w:p w:rsidR="006E68FC" w:rsidRPr="001B042C" w:rsidRDefault="006E68FC" w:rsidP="006E68FC">
      <w:pPr>
        <w:pStyle w:val="210"/>
        <w:shd w:val="clear" w:color="auto" w:fill="auto"/>
        <w:spacing w:before="0" w:after="0" w:line="324" w:lineRule="auto"/>
        <w:ind w:firstLine="709"/>
        <w:rPr>
          <w:rStyle w:val="21"/>
          <w:iCs/>
        </w:rPr>
      </w:pPr>
      <w:r>
        <w:rPr>
          <w:rStyle w:val="21"/>
          <w:iCs/>
        </w:rPr>
        <w:t xml:space="preserve">- </w:t>
      </w:r>
      <w:r w:rsidRPr="006E68FC">
        <w:rPr>
          <w:rStyle w:val="21"/>
          <w:iCs/>
        </w:rPr>
        <w:t>Федеральным законом от 24.07.2007 № 221-ФЗ «О государственном кадастре</w:t>
      </w:r>
      <w:r>
        <w:rPr>
          <w:rStyle w:val="21"/>
          <w:iCs/>
        </w:rPr>
        <w:t xml:space="preserve"> </w:t>
      </w:r>
      <w:r w:rsidRPr="006E68FC">
        <w:rPr>
          <w:rStyle w:val="21"/>
          <w:iCs/>
        </w:rPr>
        <w:t>недвижимости»;</w:t>
      </w:r>
    </w:p>
    <w:p w:rsidR="00A067C7" w:rsidRPr="001B042C" w:rsidRDefault="00A067C7" w:rsidP="008D2007">
      <w:pPr>
        <w:pStyle w:val="af"/>
        <w:widowControl/>
        <w:spacing w:before="0" w:after="0" w:line="324" w:lineRule="auto"/>
        <w:ind w:firstLineChars="235" w:firstLine="658"/>
        <w:rPr>
          <w:rFonts w:cs="Times New Roman"/>
          <w:color w:val="auto"/>
          <w:sz w:val="28"/>
          <w:szCs w:val="28"/>
          <w:lang w:val="ru-RU"/>
        </w:rPr>
      </w:pPr>
      <w:r w:rsidRPr="001B042C">
        <w:rPr>
          <w:rFonts w:cs="Times New Roman"/>
          <w:color w:val="auto"/>
          <w:sz w:val="28"/>
          <w:szCs w:val="28"/>
          <w:lang w:val="ru-RU"/>
        </w:rPr>
        <w:t>- постановлением Правительства Р</w:t>
      </w:r>
      <w:r w:rsidR="00F346DA">
        <w:rPr>
          <w:rFonts w:cs="Times New Roman"/>
          <w:color w:val="auto"/>
          <w:sz w:val="28"/>
          <w:szCs w:val="28"/>
          <w:lang w:val="ru-RU"/>
        </w:rPr>
        <w:t>оссийской Федерации</w:t>
      </w:r>
      <w:r w:rsidRPr="001B042C">
        <w:rPr>
          <w:rFonts w:cs="Times New Roman"/>
          <w:color w:val="auto"/>
          <w:sz w:val="28"/>
          <w:szCs w:val="28"/>
          <w:lang w:val="ru-RU"/>
        </w:rPr>
        <w:t xml:space="preserve"> от 27.09.2011 № </w:t>
      </w:r>
      <w:r>
        <w:rPr>
          <w:rFonts w:cs="Times New Roman"/>
          <w:color w:val="auto"/>
          <w:sz w:val="28"/>
          <w:szCs w:val="28"/>
          <w:lang w:val="ru-RU"/>
        </w:rPr>
        <w:t xml:space="preserve">797 </w:t>
      </w:r>
      <w:r w:rsidRPr="001B042C">
        <w:rPr>
          <w:rFonts w:cs="Times New Roman"/>
          <w:color w:val="auto"/>
          <w:sz w:val="28"/>
          <w:szCs w:val="28"/>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rFonts w:cs="Times New Roman"/>
          <w:color w:val="auto"/>
          <w:sz w:val="28"/>
          <w:szCs w:val="28"/>
          <w:lang w:val="ru-RU"/>
        </w:rPr>
        <w:t xml:space="preserve"> (далее - </w:t>
      </w:r>
      <w:r>
        <w:rPr>
          <w:rStyle w:val="21"/>
          <w:lang w:val="ru-RU"/>
        </w:rPr>
        <w:t>Постановление</w:t>
      </w:r>
      <w:r w:rsidRPr="001B042C">
        <w:rPr>
          <w:rStyle w:val="21"/>
          <w:lang w:val="ru-RU"/>
        </w:rPr>
        <w:t xml:space="preserve"> № 797</w:t>
      </w:r>
      <w:r>
        <w:rPr>
          <w:rStyle w:val="21"/>
          <w:lang w:val="ru-RU"/>
        </w:rPr>
        <w:t>)</w:t>
      </w:r>
      <w:r w:rsidRPr="001B042C">
        <w:rPr>
          <w:rFonts w:cs="Times New Roman"/>
          <w:color w:val="auto"/>
          <w:sz w:val="28"/>
          <w:szCs w:val="28"/>
          <w:lang w:val="ru-RU"/>
        </w:rPr>
        <w:t>;</w:t>
      </w:r>
    </w:p>
    <w:p w:rsidR="00A067C7" w:rsidRPr="001B042C" w:rsidRDefault="00A067C7" w:rsidP="008D2007">
      <w:pPr>
        <w:pStyle w:val="1"/>
        <w:keepNext w:val="0"/>
        <w:spacing w:line="324" w:lineRule="auto"/>
        <w:jc w:val="both"/>
        <w:rPr>
          <w:sz w:val="28"/>
          <w:szCs w:val="28"/>
        </w:rPr>
      </w:pPr>
      <w:r w:rsidRPr="001B042C">
        <w:rPr>
          <w:rStyle w:val="21"/>
          <w:b w:val="0"/>
          <w:bCs w:val="0"/>
        </w:rPr>
        <w:t>- постановлением Правительства Российской Федерации от 24.10.2011 № 861 «</w:t>
      </w:r>
      <w:r w:rsidRPr="001B042C">
        <w:rPr>
          <w:b w:val="0"/>
          <w:bCs w:val="0"/>
          <w:sz w:val="28"/>
          <w:szCs w:val="28"/>
        </w:rPr>
        <w:t xml:space="preserve">О федеральных государственных информационных системах, обеспечивающих предоставление в электронной форме государственных </w:t>
      </w:r>
      <w:r w:rsidR="008D2007">
        <w:rPr>
          <w:b w:val="0"/>
          <w:bCs w:val="0"/>
          <w:sz w:val="28"/>
          <w:szCs w:val="28"/>
        </w:rPr>
        <w:t xml:space="preserve">                    </w:t>
      </w:r>
      <w:r w:rsidRPr="001B042C">
        <w:rPr>
          <w:b w:val="0"/>
          <w:bCs w:val="0"/>
          <w:sz w:val="28"/>
          <w:szCs w:val="28"/>
        </w:rPr>
        <w:t>и муниципальных услуг (осуществление функций)»;</w:t>
      </w:r>
    </w:p>
    <w:p w:rsidR="008D2007" w:rsidRPr="006E68FC" w:rsidRDefault="00A067C7" w:rsidP="006E68FC">
      <w:pPr>
        <w:pStyle w:val="210"/>
        <w:shd w:val="clear" w:color="auto" w:fill="auto"/>
        <w:spacing w:before="0" w:after="0" w:line="324" w:lineRule="auto"/>
        <w:ind w:firstLine="709"/>
        <w:rPr>
          <w:rFonts w:eastAsia="SimSun"/>
        </w:rPr>
      </w:pPr>
      <w:r w:rsidRPr="001B042C">
        <w:rPr>
          <w:rFonts w:eastAsia="SimSun"/>
          <w:lang w:eastAsia="zh-CN"/>
        </w:rPr>
        <w:t>- постановлением</w:t>
      </w:r>
      <w:r w:rsidRPr="001B042C">
        <w:rPr>
          <w:rStyle w:val="a4"/>
          <w:rFonts w:eastAsia="SimSun"/>
          <w:color w:val="auto"/>
          <w:u w:val="none"/>
        </w:rPr>
        <w:t xml:space="preserve"> Правительства Российской Федерации от 28.11.2011 № 977 </w:t>
      </w:r>
      <w:r w:rsidRPr="001B042C">
        <w:rPr>
          <w:rStyle w:val="21"/>
        </w:rPr>
        <w:t>«</w:t>
      </w:r>
      <w:r w:rsidRPr="001B042C">
        <w:rPr>
          <w:rStyle w:val="a4"/>
          <w:rFonts w:eastAsia="SimSun"/>
          <w:color w:val="auto"/>
          <w:u w:val="none"/>
        </w:rPr>
        <w:t xml:space="preserve">О федеральной государственной информационной системе </w:t>
      </w:r>
      <w:r w:rsidRPr="001B042C">
        <w:rPr>
          <w:rStyle w:val="21"/>
        </w:rPr>
        <w:t>«</w:t>
      </w:r>
      <w:r w:rsidRPr="001B042C">
        <w:rPr>
          <w:rStyle w:val="a4"/>
          <w:rFonts w:eastAsia="SimSun"/>
          <w:color w:val="auto"/>
          <w:u w:val="none"/>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B042C">
        <w:rPr>
          <w:rStyle w:val="21"/>
        </w:rPr>
        <w:t>»;</w:t>
      </w:r>
      <w:r w:rsidR="006E68FC">
        <w:rPr>
          <w:rStyle w:val="a4"/>
          <w:rFonts w:eastAsia="SimSun"/>
          <w:color w:val="auto"/>
          <w:u w:val="none"/>
        </w:rPr>
        <w:t xml:space="preserve"> </w:t>
      </w:r>
    </w:p>
    <w:p w:rsidR="00A067C7" w:rsidRPr="001B042C" w:rsidRDefault="00A067C7" w:rsidP="002B1F62">
      <w:pPr>
        <w:pStyle w:val="52"/>
        <w:shd w:val="clear" w:color="auto" w:fill="auto"/>
        <w:spacing w:line="305" w:lineRule="auto"/>
        <w:ind w:firstLine="709"/>
        <w:rPr>
          <w:rStyle w:val="21"/>
          <w:i w:val="0"/>
        </w:rPr>
      </w:pPr>
      <w:r w:rsidRPr="001B042C">
        <w:rPr>
          <w:rStyle w:val="21"/>
          <w:i w:val="0"/>
        </w:rPr>
        <w:lastRenderedPageBreak/>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7C7" w:rsidRPr="001B042C" w:rsidRDefault="00A067C7" w:rsidP="002B1F62">
      <w:pPr>
        <w:pStyle w:val="210"/>
        <w:shd w:val="clear" w:color="auto" w:fill="auto"/>
        <w:tabs>
          <w:tab w:val="left" w:pos="7186"/>
        </w:tabs>
        <w:spacing w:before="0" w:after="0" w:line="305" w:lineRule="auto"/>
        <w:ind w:firstLine="709"/>
        <w:rPr>
          <w:rStyle w:val="21"/>
        </w:rPr>
      </w:pPr>
      <w:proofErr w:type="gramStart"/>
      <w:r w:rsidRPr="001B042C">
        <w:rPr>
          <w:rStyle w:val="21"/>
        </w:rPr>
        <w:t xml:space="preserve">-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8D2007">
        <w:rPr>
          <w:rStyle w:val="21"/>
        </w:rPr>
        <w:t xml:space="preserve">                              </w:t>
      </w:r>
      <w:r w:rsidRPr="001B042C">
        <w:rPr>
          <w:rStyle w:val="21"/>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w:t>
      </w:r>
      <w:proofErr w:type="gramEnd"/>
      <w:r w:rsidRPr="001B042C">
        <w:rPr>
          <w:rStyle w:val="21"/>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067C7" w:rsidRPr="001B042C" w:rsidRDefault="00A067C7" w:rsidP="002B1F62">
      <w:pPr>
        <w:pStyle w:val="52"/>
        <w:shd w:val="clear" w:color="auto" w:fill="auto"/>
        <w:spacing w:line="305" w:lineRule="auto"/>
        <w:ind w:firstLine="709"/>
        <w:rPr>
          <w:rStyle w:val="21"/>
          <w:i w:val="0"/>
        </w:rPr>
      </w:pPr>
      <w:r w:rsidRPr="001B042C">
        <w:rPr>
          <w:rFonts w:eastAsia="SimSun"/>
          <w:i w:val="0"/>
          <w:iCs w:val="0"/>
          <w:lang w:eastAsia="zh-CN"/>
        </w:rPr>
        <w:t>- постановлением</w:t>
      </w:r>
      <w:r w:rsidRPr="001B042C">
        <w:rPr>
          <w:rStyle w:val="a4"/>
          <w:rFonts w:eastAsia="SimSun"/>
          <w:i w:val="0"/>
          <w:iCs w:val="0"/>
          <w:color w:val="auto"/>
          <w:u w:val="none"/>
        </w:rPr>
        <w:t xml:space="preserve"> Правительства Российской Федерации </w:t>
      </w:r>
      <w:r w:rsidR="008D2007">
        <w:rPr>
          <w:i w:val="0"/>
          <w:iCs w:val="0"/>
        </w:rPr>
        <w:t xml:space="preserve">от 10.07.2013 № 584 </w:t>
      </w:r>
      <w:r w:rsidRPr="001B042C">
        <w:rPr>
          <w:rFonts w:eastAsia="SimSun"/>
          <w:i w:val="0"/>
          <w:iCs w:val="0"/>
          <w:lang w:eastAsia="zh-CN"/>
        </w:rPr>
        <w:t>«</w:t>
      </w:r>
      <w:hyperlink r:id="rId18" w:history="1">
        <w:r w:rsidRPr="001B042C">
          <w:rPr>
            <w:rFonts w:eastAsia="SimSun"/>
            <w:i w:val="0"/>
            <w:iCs w:val="0"/>
            <w:lang w:eastAsia="zh-CN"/>
          </w:rPr>
          <w:t>Об</w:t>
        </w:r>
        <w:r w:rsidRPr="001B042C">
          <w:rPr>
            <w:rStyle w:val="a4"/>
            <w:rFonts w:eastAsia="SimSun"/>
            <w:i w:val="0"/>
            <w:iCs w:val="0"/>
            <w:color w:val="auto"/>
            <w:u w:val="none"/>
          </w:rPr>
          <w:t xml:space="preserve"> использовании федеральной государственной информационной системы </w:t>
        </w:r>
        <w:r w:rsidRPr="001B042C">
          <w:rPr>
            <w:rStyle w:val="21"/>
            <w:i w:val="0"/>
            <w:iCs w:val="0"/>
          </w:rPr>
          <w:t>«</w:t>
        </w:r>
        <w:r w:rsidRPr="001B042C">
          <w:rPr>
            <w:rStyle w:val="a4"/>
            <w:rFonts w:eastAsia="SimSun"/>
            <w:i w:val="0"/>
            <w:iCs w:val="0"/>
            <w:color w:val="auto"/>
            <w:u w:val="none"/>
          </w:rPr>
          <w:t>Единая система идентификации</w:t>
        </w:r>
        <w:r w:rsidR="008D2007">
          <w:rPr>
            <w:rStyle w:val="a4"/>
            <w:rFonts w:eastAsia="SimSun"/>
            <w:i w:val="0"/>
            <w:iCs w:val="0"/>
            <w:color w:val="auto"/>
            <w:u w:val="none"/>
          </w:rPr>
          <w:t xml:space="preserve"> </w:t>
        </w:r>
        <w:r w:rsidRPr="001B042C">
          <w:rPr>
            <w:rStyle w:val="a4"/>
            <w:rFonts w:eastAsia="SimSun"/>
            <w:i w:val="0"/>
            <w:iCs w:val="0"/>
            <w:color w:val="auto"/>
            <w:u w:val="none"/>
          </w:rPr>
          <w:t xml:space="preserve">и аутентификации </w:t>
        </w:r>
        <w:r w:rsidR="008D2007">
          <w:rPr>
            <w:rStyle w:val="a4"/>
            <w:rFonts w:eastAsia="SimSun"/>
            <w:i w:val="0"/>
            <w:iCs w:val="0"/>
            <w:color w:val="auto"/>
            <w:u w:val="none"/>
          </w:rPr>
          <w:t xml:space="preserve">                                   </w:t>
        </w:r>
        <w:r w:rsidRPr="001B042C">
          <w:rPr>
            <w:rStyle w:val="a4"/>
            <w:rFonts w:eastAsia="SimSun"/>
            <w:i w:val="0"/>
            <w:iCs w:val="0"/>
            <w:color w:val="auto"/>
            <w:u w:val="none"/>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B042C">
          <w:rPr>
            <w:rStyle w:val="21"/>
            <w:i w:val="0"/>
            <w:iCs w:val="0"/>
          </w:rPr>
          <w:t>»</w:t>
        </w:r>
        <w:r w:rsidRPr="001B042C">
          <w:rPr>
            <w:rStyle w:val="a4"/>
            <w:rFonts w:eastAsia="SimSun"/>
            <w:i w:val="0"/>
            <w:iCs w:val="0"/>
            <w:color w:val="auto"/>
            <w:u w:val="none"/>
          </w:rPr>
          <w:t xml:space="preserve">;  </w:t>
        </w:r>
      </w:hyperlink>
    </w:p>
    <w:p w:rsidR="00A067C7" w:rsidRPr="001B042C" w:rsidRDefault="00A067C7" w:rsidP="002B1F62">
      <w:pPr>
        <w:spacing w:line="305" w:lineRule="auto"/>
        <w:ind w:firstLineChars="235" w:firstLine="658"/>
        <w:rPr>
          <w:rFonts w:ascii="Times New Roman" w:hAnsi="Times New Roman"/>
          <w:sz w:val="28"/>
          <w:szCs w:val="28"/>
        </w:rPr>
      </w:pPr>
      <w:r w:rsidRPr="001B042C">
        <w:rPr>
          <w:rFonts w:ascii="Times New Roman" w:hAnsi="Times New Roman"/>
          <w:sz w:val="28"/>
          <w:szCs w:val="28"/>
        </w:rPr>
        <w:t xml:space="preserve">- постановлением Правительства Российской Федерации от 09.06.2016 № 516 «Об утверждении Правил осуществления взаимодействия </w:t>
      </w:r>
      <w:r w:rsidR="00697C40">
        <w:rPr>
          <w:rFonts w:ascii="Times New Roman" w:hAnsi="Times New Roman"/>
          <w:sz w:val="28"/>
          <w:szCs w:val="28"/>
        </w:rPr>
        <w:t xml:space="preserve">                     </w:t>
      </w:r>
      <w:r w:rsidRPr="001B042C">
        <w:rPr>
          <w:rFonts w:ascii="Times New Roman" w:hAnsi="Times New Roman"/>
          <w:sz w:val="28"/>
          <w:szCs w:val="28"/>
        </w:rPr>
        <w:t xml:space="preserve">в электронной форме граждан (физических лиц) и организаций с органами государственной власти, органами местного самоуправления, </w:t>
      </w:r>
      <w:r w:rsidR="00697C40">
        <w:rPr>
          <w:rFonts w:ascii="Times New Roman" w:hAnsi="Times New Roman"/>
          <w:sz w:val="28"/>
          <w:szCs w:val="28"/>
        </w:rPr>
        <w:t xml:space="preserve">                           </w:t>
      </w:r>
      <w:r w:rsidRPr="001B042C">
        <w:rPr>
          <w:rFonts w:ascii="Times New Roman" w:hAnsi="Times New Roman"/>
          <w:sz w:val="28"/>
          <w:szCs w:val="28"/>
        </w:rPr>
        <w:t>с организациями, осуществляющими в соответствии с федеральными законами отдельные публичные полномочия»;</w:t>
      </w:r>
    </w:p>
    <w:p w:rsidR="00A067C7" w:rsidRPr="001B042C" w:rsidRDefault="00A067C7" w:rsidP="002B1F62">
      <w:pPr>
        <w:pStyle w:val="52"/>
        <w:shd w:val="clear" w:color="auto" w:fill="auto"/>
        <w:spacing w:line="305" w:lineRule="auto"/>
        <w:ind w:firstLine="709"/>
      </w:pPr>
      <w:proofErr w:type="gramStart"/>
      <w:r w:rsidRPr="001B042C">
        <w:rPr>
          <w:i w:val="0"/>
          <w:iCs w:val="0"/>
          <w:shd w:val="clear" w:color="auto" w:fill="FFFFFF" w:themeFill="background1"/>
        </w:rPr>
        <w:t>-</w:t>
      </w:r>
      <w:r w:rsidR="00F346DA">
        <w:rPr>
          <w:i w:val="0"/>
          <w:iCs w:val="0"/>
          <w:shd w:val="clear" w:color="auto" w:fill="FFFFFF" w:themeFill="background1"/>
        </w:rPr>
        <w:t xml:space="preserve"> постановлением Правительства Российской Федерации</w:t>
      </w:r>
      <w:r w:rsidRPr="001B042C">
        <w:rPr>
          <w:i w:val="0"/>
          <w:iCs w:val="0"/>
          <w:shd w:val="clear" w:color="auto" w:fill="FFFFFF" w:themeFill="background1"/>
        </w:rPr>
        <w:t xml:space="preserve"> от 25.10.2021 № 1818 «</w:t>
      </w:r>
      <w:r w:rsidRPr="001B042C">
        <w:rPr>
          <w:rFonts w:eastAsia="SimSun"/>
          <w:i w:val="0"/>
          <w:iCs w:val="0"/>
        </w:rPr>
        <w:t xml:space="preserve">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sidR="00697C40">
        <w:rPr>
          <w:rFonts w:eastAsia="SimSun"/>
          <w:i w:val="0"/>
          <w:iCs w:val="0"/>
        </w:rPr>
        <w:t xml:space="preserve">                    </w:t>
      </w:r>
      <w:r w:rsidRPr="001B042C">
        <w:rPr>
          <w:rFonts w:eastAsia="SimSun"/>
          <w:i w:val="0"/>
          <w:iCs w:val="0"/>
        </w:rPr>
        <w:t>и муниципальных услуг»;</w:t>
      </w:r>
      <w:proofErr w:type="gramEnd"/>
    </w:p>
    <w:p w:rsidR="006E68FC" w:rsidRDefault="00A067C7" w:rsidP="006E68FC">
      <w:pPr>
        <w:spacing w:line="305" w:lineRule="auto"/>
        <w:ind w:firstLineChars="235" w:firstLine="658"/>
      </w:pPr>
      <w:r w:rsidRPr="001B042C">
        <w:rPr>
          <w:rFonts w:ascii="Times New Roman" w:hAnsi="Times New Roman"/>
          <w:sz w:val="28"/>
          <w:szCs w:val="28"/>
        </w:rPr>
        <w:lastRenderedPageBreak/>
        <w:t xml:space="preserve">-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w:t>
      </w:r>
      <w:r w:rsidR="008D2007">
        <w:rPr>
          <w:rFonts w:ascii="Times New Roman" w:hAnsi="Times New Roman"/>
          <w:sz w:val="28"/>
          <w:szCs w:val="28"/>
        </w:rPr>
        <w:t xml:space="preserve">                  </w:t>
      </w:r>
      <w:r w:rsidRPr="001B042C">
        <w:rPr>
          <w:rFonts w:ascii="Times New Roman" w:hAnsi="Times New Roman"/>
          <w:sz w:val="28"/>
          <w:szCs w:val="28"/>
        </w:rPr>
        <w:t xml:space="preserve">от </w:t>
      </w:r>
      <w:r w:rsidRPr="001B042C">
        <w:rPr>
          <w:rFonts w:ascii="Times New Roman" w:eastAsia="sans-serif" w:hAnsi="Times New Roman"/>
          <w:sz w:val="28"/>
          <w:szCs w:val="28"/>
        </w:rPr>
        <w:t>25.06.2021 № 19;</w:t>
      </w:r>
      <w:hyperlink r:id="rId19" w:history="1">
        <w:r w:rsidRPr="001B042C">
          <w:rPr>
            <w:rStyle w:val="a4"/>
            <w:rFonts w:ascii="Times New Roman" w:eastAsia="SimSun" w:hAnsi="Times New Roman"/>
            <w:color w:val="auto"/>
            <w:sz w:val="28"/>
            <w:szCs w:val="28"/>
            <w:u w:val="none"/>
          </w:rPr>
          <w:t xml:space="preserve">  </w:t>
        </w:r>
      </w:hyperlink>
    </w:p>
    <w:p w:rsidR="00A067C7" w:rsidRPr="000C5B18" w:rsidRDefault="00A067C7" w:rsidP="002B1F62">
      <w:pPr>
        <w:pStyle w:val="14"/>
        <w:spacing w:line="305" w:lineRule="auto"/>
        <w:ind w:firstLine="709"/>
        <w:jc w:val="both"/>
      </w:pPr>
      <w:r w:rsidRPr="000C5B18">
        <w:t>- Уставом Партизанского муниципального района;</w:t>
      </w:r>
    </w:p>
    <w:p w:rsidR="00B0167B" w:rsidRDefault="00A067C7" w:rsidP="00B0167B">
      <w:pPr>
        <w:spacing w:line="305" w:lineRule="auto"/>
        <w:ind w:firstLine="709"/>
        <w:rPr>
          <w:rFonts w:ascii="Times New Roman" w:hAnsi="Times New Roman"/>
          <w:sz w:val="28"/>
          <w:szCs w:val="28"/>
        </w:rPr>
      </w:pPr>
      <w:r w:rsidRPr="001B042C">
        <w:rPr>
          <w:rFonts w:ascii="Times New Roman" w:hAnsi="Times New Roman"/>
          <w:iCs/>
          <w:sz w:val="28"/>
          <w:szCs w:val="28"/>
        </w:rPr>
        <w:t xml:space="preserve">- постановлением администрации Партизанского муниципального района от 11.09.2012 № 961 «О </w:t>
      </w:r>
      <w:r w:rsidRPr="001B042C">
        <w:rPr>
          <w:rFonts w:ascii="Times New Roman" w:hAnsi="Times New Roman"/>
          <w:sz w:val="28"/>
          <w:szCs w:val="28"/>
        </w:rPr>
        <w:t xml:space="preserve">Порядке подачи и рассмотрения жалоб </w:t>
      </w:r>
      <w:r w:rsidR="008D2007">
        <w:rPr>
          <w:rFonts w:ascii="Times New Roman" w:hAnsi="Times New Roman"/>
          <w:sz w:val="28"/>
          <w:szCs w:val="28"/>
        </w:rPr>
        <w:t xml:space="preserve">                  </w:t>
      </w:r>
      <w:r w:rsidRPr="001B042C">
        <w:rPr>
          <w:rFonts w:ascii="Times New Roman" w:hAnsi="Times New Roman"/>
          <w:sz w:val="28"/>
          <w:szCs w:val="28"/>
        </w:rPr>
        <w:t>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w:t>
      </w:r>
      <w:r w:rsidR="00B0167B">
        <w:rPr>
          <w:rFonts w:ascii="Times New Roman" w:hAnsi="Times New Roman"/>
          <w:sz w:val="28"/>
          <w:szCs w:val="28"/>
        </w:rPr>
        <w:t>;</w:t>
      </w:r>
    </w:p>
    <w:p w:rsidR="00B0167B" w:rsidRDefault="00B0167B" w:rsidP="00B0167B">
      <w:pPr>
        <w:spacing w:line="305" w:lineRule="auto"/>
        <w:ind w:firstLine="709"/>
        <w:rPr>
          <w:rFonts w:ascii="Times New Roman" w:hAnsi="Times New Roman"/>
          <w:sz w:val="28"/>
          <w:szCs w:val="28"/>
        </w:rPr>
      </w:pPr>
      <w:r>
        <w:rPr>
          <w:rFonts w:ascii="Times New Roman" w:hAnsi="Times New Roman"/>
          <w:sz w:val="28"/>
          <w:szCs w:val="28"/>
        </w:rPr>
        <w:t>- схемой территориального планирования Партизанского муниципального района</w:t>
      </w:r>
      <w:r w:rsidR="000E3B75">
        <w:rPr>
          <w:rFonts w:ascii="Times New Roman" w:hAnsi="Times New Roman"/>
          <w:sz w:val="28"/>
          <w:szCs w:val="28"/>
        </w:rPr>
        <w:t>, утвержденной решений Думы Партизанского муниципального района</w:t>
      </w:r>
      <w:r>
        <w:rPr>
          <w:rFonts w:ascii="Times New Roman" w:hAnsi="Times New Roman"/>
          <w:sz w:val="28"/>
          <w:szCs w:val="28"/>
        </w:rPr>
        <w:t xml:space="preserve"> от 27.12.2010 №207;</w:t>
      </w:r>
    </w:p>
    <w:p w:rsidR="00B0167B" w:rsidRDefault="00B0167B" w:rsidP="00B0167B">
      <w:pPr>
        <w:spacing w:line="305" w:lineRule="auto"/>
        <w:ind w:firstLine="709"/>
        <w:rPr>
          <w:rStyle w:val="21"/>
          <w:color w:val="000000"/>
        </w:rPr>
      </w:pPr>
      <w:r>
        <w:rPr>
          <w:rFonts w:ascii="Times New Roman" w:hAnsi="Times New Roman"/>
          <w:sz w:val="28"/>
          <w:szCs w:val="28"/>
        </w:rPr>
        <w:t xml:space="preserve">- </w:t>
      </w:r>
      <w:r>
        <w:rPr>
          <w:rStyle w:val="21"/>
          <w:color w:val="000000"/>
        </w:rPr>
        <w:t>п</w:t>
      </w:r>
      <w:r w:rsidRPr="00B0167B">
        <w:rPr>
          <w:rStyle w:val="21"/>
          <w:color w:val="000000"/>
        </w:rPr>
        <w:t xml:space="preserve">равилами землепользования и застройки </w:t>
      </w:r>
      <w:proofErr w:type="spellStart"/>
      <w:r w:rsidRPr="00B0167B">
        <w:rPr>
          <w:rStyle w:val="21"/>
          <w:color w:val="000000"/>
        </w:rPr>
        <w:t>Новолитовского</w:t>
      </w:r>
      <w:proofErr w:type="spellEnd"/>
      <w:r w:rsidRPr="00B0167B">
        <w:rPr>
          <w:rStyle w:val="21"/>
          <w:color w:val="000000"/>
        </w:rPr>
        <w:t xml:space="preserve"> сельского поселения Партизанского муниципального района Приморского края, принятыми решением Думы Партизанского муниципального района от 25.03.2016 № 263</w:t>
      </w:r>
      <w:r>
        <w:rPr>
          <w:rStyle w:val="21"/>
          <w:color w:val="000000"/>
        </w:rPr>
        <w:t>;</w:t>
      </w:r>
    </w:p>
    <w:p w:rsidR="00B0167B" w:rsidRDefault="00B0167B" w:rsidP="00B0167B">
      <w:pPr>
        <w:spacing w:line="305" w:lineRule="auto"/>
        <w:ind w:firstLine="709"/>
        <w:rPr>
          <w:rFonts w:ascii="Times New Roman" w:hAnsi="Times New Roman"/>
          <w:sz w:val="28"/>
          <w:szCs w:val="28"/>
        </w:rPr>
      </w:pPr>
      <w:r>
        <w:rPr>
          <w:rStyle w:val="21"/>
          <w:color w:val="000000"/>
        </w:rPr>
        <w:t>- п</w:t>
      </w:r>
      <w:r w:rsidRPr="00B0167B">
        <w:rPr>
          <w:rFonts w:ascii="Times New Roman" w:hAnsi="Times New Roman"/>
          <w:sz w:val="28"/>
          <w:szCs w:val="28"/>
        </w:rPr>
        <w:t xml:space="preserve">равилами землепользования и застройки </w:t>
      </w:r>
      <w:proofErr w:type="gramStart"/>
      <w:r w:rsidRPr="00B0167B">
        <w:rPr>
          <w:rFonts w:ascii="Times New Roman" w:hAnsi="Times New Roman"/>
          <w:sz w:val="28"/>
          <w:szCs w:val="28"/>
        </w:rPr>
        <w:t>Владимиро-Александровского</w:t>
      </w:r>
      <w:proofErr w:type="gramEnd"/>
      <w:r w:rsidRPr="00B0167B">
        <w:rPr>
          <w:rFonts w:ascii="Times New Roman" w:hAnsi="Times New Roman"/>
          <w:sz w:val="28"/>
          <w:szCs w:val="28"/>
        </w:rPr>
        <w:t xml:space="preserve"> сельского поселения Партизанского муниципального района Приморского края, утвержденными решением муниципального комитета Владимиро-Александровского сельского поселения от 11.12.2013 № 47</w:t>
      </w:r>
      <w:r>
        <w:rPr>
          <w:rFonts w:ascii="Times New Roman" w:hAnsi="Times New Roman"/>
          <w:sz w:val="28"/>
          <w:szCs w:val="28"/>
        </w:rPr>
        <w:t>;</w:t>
      </w:r>
    </w:p>
    <w:p w:rsidR="00B0167B" w:rsidRDefault="00B0167B" w:rsidP="00B0167B">
      <w:pPr>
        <w:spacing w:line="305" w:lineRule="auto"/>
        <w:ind w:firstLine="709"/>
        <w:rPr>
          <w:rFonts w:ascii="Times New Roman" w:hAnsi="Times New Roman"/>
          <w:sz w:val="28"/>
          <w:szCs w:val="28"/>
        </w:rPr>
      </w:pPr>
      <w:r>
        <w:rPr>
          <w:rFonts w:ascii="Times New Roman" w:hAnsi="Times New Roman"/>
          <w:sz w:val="28"/>
          <w:szCs w:val="28"/>
        </w:rPr>
        <w:t>- п</w:t>
      </w:r>
      <w:r w:rsidRPr="00B0167B">
        <w:rPr>
          <w:rFonts w:ascii="Times New Roman" w:hAnsi="Times New Roman"/>
          <w:sz w:val="28"/>
          <w:szCs w:val="28"/>
        </w:rPr>
        <w:t xml:space="preserve">равилами землепользования и застройки </w:t>
      </w:r>
      <w:proofErr w:type="spellStart"/>
      <w:r w:rsidRPr="00B0167B">
        <w:rPr>
          <w:rFonts w:ascii="Times New Roman" w:hAnsi="Times New Roman"/>
          <w:sz w:val="28"/>
          <w:szCs w:val="28"/>
        </w:rPr>
        <w:t>Золотодолинского</w:t>
      </w:r>
      <w:proofErr w:type="spellEnd"/>
      <w:r w:rsidRPr="00B0167B">
        <w:rPr>
          <w:rFonts w:ascii="Times New Roman" w:hAnsi="Times New Roman"/>
          <w:sz w:val="28"/>
          <w:szCs w:val="28"/>
        </w:rPr>
        <w:t xml:space="preserve"> сельского поселения Партизанского муниципального района Приморского края, принятыми решением Думы Партизанского  муниципального района от 25.03.2016 №  263</w:t>
      </w:r>
      <w:r>
        <w:rPr>
          <w:rFonts w:ascii="Times New Roman" w:hAnsi="Times New Roman"/>
          <w:sz w:val="28"/>
          <w:szCs w:val="28"/>
        </w:rPr>
        <w:t>;</w:t>
      </w:r>
    </w:p>
    <w:p w:rsidR="00B0167B" w:rsidRDefault="00B0167B" w:rsidP="00B0167B">
      <w:pPr>
        <w:spacing w:line="305" w:lineRule="auto"/>
        <w:ind w:firstLine="709"/>
        <w:rPr>
          <w:rFonts w:ascii="Times New Roman" w:hAnsi="Times New Roman"/>
          <w:sz w:val="28"/>
          <w:szCs w:val="28"/>
        </w:rPr>
      </w:pPr>
      <w:r>
        <w:rPr>
          <w:rFonts w:ascii="Times New Roman" w:hAnsi="Times New Roman"/>
          <w:sz w:val="28"/>
          <w:szCs w:val="28"/>
        </w:rPr>
        <w:t>- п</w:t>
      </w:r>
      <w:r w:rsidRPr="00B0167B">
        <w:rPr>
          <w:rFonts w:ascii="Times New Roman" w:hAnsi="Times New Roman"/>
          <w:sz w:val="28"/>
          <w:szCs w:val="28"/>
        </w:rPr>
        <w:t>равилами землепользования и застройки Новицкого сельского поселения Партизанского муниципального района Приморского края, принятыми решением Думы Партизанского муниципального района от 25.03.2016 № 263</w:t>
      </w:r>
      <w:r>
        <w:rPr>
          <w:rFonts w:ascii="Times New Roman" w:hAnsi="Times New Roman"/>
          <w:sz w:val="28"/>
          <w:szCs w:val="28"/>
        </w:rPr>
        <w:t>;</w:t>
      </w:r>
    </w:p>
    <w:p w:rsidR="00B0167B" w:rsidRDefault="00B0167B" w:rsidP="00B0167B">
      <w:pPr>
        <w:spacing w:line="305" w:lineRule="auto"/>
        <w:ind w:firstLine="709"/>
        <w:rPr>
          <w:rFonts w:ascii="Times New Roman" w:hAnsi="Times New Roman"/>
          <w:sz w:val="28"/>
          <w:szCs w:val="28"/>
        </w:rPr>
      </w:pPr>
      <w:r>
        <w:rPr>
          <w:rFonts w:ascii="Times New Roman" w:hAnsi="Times New Roman"/>
          <w:sz w:val="28"/>
          <w:szCs w:val="28"/>
        </w:rPr>
        <w:t>- п</w:t>
      </w:r>
      <w:r w:rsidRPr="00B0167B">
        <w:rPr>
          <w:rFonts w:ascii="Times New Roman" w:hAnsi="Times New Roman"/>
          <w:sz w:val="28"/>
          <w:szCs w:val="28"/>
        </w:rPr>
        <w:t xml:space="preserve">равилами землепользования и застройки </w:t>
      </w:r>
      <w:proofErr w:type="spellStart"/>
      <w:r w:rsidRPr="00B0167B">
        <w:rPr>
          <w:rFonts w:ascii="Times New Roman" w:hAnsi="Times New Roman"/>
          <w:sz w:val="28"/>
          <w:szCs w:val="28"/>
        </w:rPr>
        <w:t>Сергеевского</w:t>
      </w:r>
      <w:proofErr w:type="spellEnd"/>
      <w:r w:rsidRPr="00B0167B">
        <w:rPr>
          <w:rFonts w:ascii="Times New Roman" w:hAnsi="Times New Roman"/>
          <w:sz w:val="28"/>
          <w:szCs w:val="28"/>
        </w:rPr>
        <w:t xml:space="preserve"> сельского поселения Партизанского муниципального района Приморского края, </w:t>
      </w:r>
      <w:r w:rsidRPr="00B0167B">
        <w:rPr>
          <w:rFonts w:ascii="Times New Roman" w:hAnsi="Times New Roman"/>
          <w:sz w:val="28"/>
          <w:szCs w:val="28"/>
        </w:rPr>
        <w:lastRenderedPageBreak/>
        <w:t>принятыми решением Думы Партизанского муниципального района от 25.03.2016 № 263</w:t>
      </w:r>
      <w:r>
        <w:rPr>
          <w:rFonts w:ascii="Times New Roman" w:hAnsi="Times New Roman"/>
          <w:sz w:val="28"/>
          <w:szCs w:val="28"/>
        </w:rPr>
        <w:t>;</w:t>
      </w:r>
    </w:p>
    <w:p w:rsidR="00B0167B" w:rsidRDefault="00B0167B" w:rsidP="00B0167B">
      <w:pPr>
        <w:spacing w:line="305" w:lineRule="auto"/>
        <w:ind w:firstLine="709"/>
        <w:rPr>
          <w:rFonts w:ascii="Times New Roman" w:hAnsi="Times New Roman"/>
          <w:sz w:val="28"/>
          <w:szCs w:val="28"/>
        </w:rPr>
      </w:pPr>
      <w:r>
        <w:rPr>
          <w:rFonts w:ascii="Times New Roman" w:hAnsi="Times New Roman"/>
          <w:sz w:val="28"/>
          <w:szCs w:val="28"/>
        </w:rPr>
        <w:t>- п</w:t>
      </w:r>
      <w:r w:rsidRPr="00B0167B">
        <w:rPr>
          <w:rFonts w:ascii="Times New Roman" w:hAnsi="Times New Roman"/>
          <w:sz w:val="28"/>
          <w:szCs w:val="28"/>
        </w:rPr>
        <w:t xml:space="preserve">равилами землепользования и застройки </w:t>
      </w:r>
      <w:proofErr w:type="spellStart"/>
      <w:r w:rsidRPr="00B0167B">
        <w:rPr>
          <w:rFonts w:ascii="Times New Roman" w:hAnsi="Times New Roman"/>
          <w:sz w:val="28"/>
          <w:szCs w:val="28"/>
        </w:rPr>
        <w:t>Екатериновского</w:t>
      </w:r>
      <w:proofErr w:type="spellEnd"/>
      <w:r w:rsidRPr="00B0167B">
        <w:rPr>
          <w:rFonts w:ascii="Times New Roman" w:hAnsi="Times New Roman"/>
          <w:sz w:val="28"/>
          <w:szCs w:val="28"/>
        </w:rPr>
        <w:t xml:space="preserve"> сельского поселения Партизанского муниципального района Приморского края, принятыми решением Думы Партизанского муниципального района от 29.04.2016 № 275</w:t>
      </w:r>
      <w:r>
        <w:rPr>
          <w:rFonts w:ascii="Times New Roman" w:hAnsi="Times New Roman"/>
          <w:sz w:val="28"/>
          <w:szCs w:val="28"/>
        </w:rPr>
        <w:t>;</w:t>
      </w:r>
    </w:p>
    <w:p w:rsidR="00B0167B" w:rsidRDefault="00B0167B" w:rsidP="00B0167B">
      <w:pPr>
        <w:spacing w:line="305" w:lineRule="auto"/>
        <w:ind w:firstLine="709"/>
        <w:rPr>
          <w:rFonts w:ascii="Times New Roman" w:hAnsi="Times New Roman"/>
          <w:sz w:val="28"/>
          <w:szCs w:val="28"/>
        </w:rPr>
      </w:pPr>
      <w:r>
        <w:rPr>
          <w:rFonts w:ascii="Times New Roman" w:hAnsi="Times New Roman"/>
          <w:sz w:val="28"/>
          <w:szCs w:val="28"/>
        </w:rPr>
        <w:t>- п</w:t>
      </w:r>
      <w:r w:rsidRPr="00B0167B">
        <w:rPr>
          <w:rFonts w:ascii="Times New Roman" w:hAnsi="Times New Roman"/>
          <w:sz w:val="28"/>
          <w:szCs w:val="28"/>
        </w:rPr>
        <w:t>равилами землепользования и застройки межселенных территорий Партизанского муниципального района Приморского края, утвержденными решением Думы Партизанского муниципального района от 11.06.2013 № 410</w:t>
      </w:r>
      <w:r>
        <w:rPr>
          <w:rFonts w:ascii="Times New Roman" w:hAnsi="Times New Roman"/>
          <w:sz w:val="28"/>
          <w:szCs w:val="28"/>
        </w:rPr>
        <w:t>.</w:t>
      </w:r>
    </w:p>
    <w:p w:rsidR="00B0167B" w:rsidRPr="00B0167B" w:rsidRDefault="00B0167B" w:rsidP="00B0167B">
      <w:pPr>
        <w:spacing w:line="305" w:lineRule="auto"/>
        <w:ind w:firstLine="709"/>
        <w:rPr>
          <w:rFonts w:ascii="Times New Roman" w:hAnsi="Times New Roman"/>
          <w:sz w:val="28"/>
          <w:szCs w:val="28"/>
        </w:rPr>
      </w:pPr>
    </w:p>
    <w:p w:rsidR="0021607F" w:rsidRDefault="00A85CAE" w:rsidP="00EA5A52">
      <w:pPr>
        <w:pStyle w:val="12"/>
        <w:keepNext/>
        <w:keepLines/>
        <w:shd w:val="clear" w:color="auto" w:fill="auto"/>
        <w:spacing w:before="0" w:after="0" w:line="322" w:lineRule="exact"/>
        <w:ind w:firstLine="0"/>
        <w:jc w:val="center"/>
        <w:rPr>
          <w:rStyle w:val="11"/>
          <w:b/>
          <w:bCs/>
          <w:color w:val="000000"/>
        </w:rPr>
      </w:pPr>
      <w:r w:rsidRPr="00935CC1">
        <w:rPr>
          <w:rFonts w:eastAsia="Times New Roman"/>
        </w:rPr>
        <w:t>И</w:t>
      </w:r>
      <w:r w:rsidRPr="002F70D2">
        <w:rPr>
          <w:rFonts w:eastAsia="Times New Roman"/>
        </w:rPr>
        <w:t xml:space="preserve">счерпывающий перечень документов, необходимых для предоставления муниципальной услуги, с разделением на документы </w:t>
      </w:r>
      <w:r w:rsidR="004904BB">
        <w:rPr>
          <w:rFonts w:eastAsia="Times New Roman"/>
        </w:rPr>
        <w:t xml:space="preserve">                 </w:t>
      </w:r>
      <w:r w:rsidRPr="002F70D2">
        <w:rPr>
          <w:rFonts w:eastAsia="Times New Roman"/>
        </w:rPr>
        <w:t xml:space="preserve">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935CC1">
        <w:rPr>
          <w:rFonts w:eastAsia="Times New Roman"/>
        </w:rPr>
        <w:t>взаимодействия</w:t>
      </w:r>
    </w:p>
    <w:p w:rsidR="00A23DC9" w:rsidRPr="00EA5A52" w:rsidRDefault="00A23DC9" w:rsidP="00EA5A52">
      <w:pPr>
        <w:pStyle w:val="12"/>
        <w:keepNext/>
        <w:keepLines/>
        <w:shd w:val="clear" w:color="auto" w:fill="auto"/>
        <w:spacing w:before="0" w:after="0" w:line="322" w:lineRule="exact"/>
        <w:ind w:firstLine="0"/>
        <w:jc w:val="center"/>
        <w:rPr>
          <w:color w:val="000000"/>
          <w:shd w:val="clear" w:color="auto" w:fill="FFFFFF"/>
        </w:rPr>
      </w:pPr>
    </w:p>
    <w:p w:rsidR="0021607F" w:rsidRDefault="002E6F43" w:rsidP="004904BB">
      <w:pPr>
        <w:pStyle w:val="210"/>
        <w:shd w:val="clear" w:color="auto" w:fill="auto"/>
        <w:tabs>
          <w:tab w:val="left" w:pos="1373"/>
        </w:tabs>
        <w:spacing w:before="0" w:after="0" w:line="302" w:lineRule="auto"/>
        <w:ind w:firstLine="709"/>
      </w:pPr>
      <w:r>
        <w:rPr>
          <w:rStyle w:val="21"/>
          <w:color w:val="000000"/>
        </w:rPr>
        <w:t>2.8</w:t>
      </w:r>
      <w:r w:rsidR="00856D8F">
        <w:rPr>
          <w:rStyle w:val="21"/>
          <w:color w:val="000000"/>
        </w:rPr>
        <w:t xml:space="preserve">. Для получения муниципальной услуги Заявитель </w:t>
      </w:r>
      <w:r w:rsidR="00A77E42">
        <w:rPr>
          <w:rStyle w:val="21"/>
          <w:color w:val="000000"/>
        </w:rPr>
        <w:t>пода</w:t>
      </w:r>
      <w:r w:rsidR="00856D8F">
        <w:rPr>
          <w:rStyle w:val="21"/>
          <w:color w:val="000000"/>
        </w:rPr>
        <w:t>ет</w:t>
      </w:r>
      <w:r w:rsidR="008E1DC6">
        <w:rPr>
          <w:rStyle w:val="21"/>
          <w:color w:val="000000"/>
        </w:rPr>
        <w:t xml:space="preserve">                  </w:t>
      </w:r>
      <w:r w:rsidR="00A77E42">
        <w:rPr>
          <w:rStyle w:val="21"/>
          <w:color w:val="000000"/>
        </w:rPr>
        <w:t xml:space="preserve"> в Уполномоченный орган непосредственно или через многофункциональный центр предоставления государственных и муниципальных услуг</w:t>
      </w:r>
      <w:r w:rsidR="00856D8F">
        <w:rPr>
          <w:rStyle w:val="21"/>
          <w:color w:val="000000"/>
        </w:rPr>
        <w:t>:</w:t>
      </w:r>
    </w:p>
    <w:p w:rsidR="0021607F" w:rsidRPr="00B162F4" w:rsidRDefault="008A7425" w:rsidP="004904BB">
      <w:pPr>
        <w:pStyle w:val="210"/>
        <w:shd w:val="clear" w:color="auto" w:fill="auto"/>
        <w:tabs>
          <w:tab w:val="left" w:pos="1446"/>
        </w:tabs>
        <w:spacing w:before="0" w:after="0" w:line="302" w:lineRule="auto"/>
        <w:ind w:firstLine="709"/>
        <w:rPr>
          <w:rStyle w:val="21"/>
          <w:color w:val="00B050"/>
        </w:rPr>
      </w:pPr>
      <w:r>
        <w:rPr>
          <w:rStyle w:val="21"/>
          <w:color w:val="000000"/>
        </w:rPr>
        <w:t>2.</w:t>
      </w:r>
      <w:r w:rsidR="00240C82">
        <w:rPr>
          <w:rStyle w:val="21"/>
          <w:color w:val="000000"/>
        </w:rPr>
        <w:t>8</w:t>
      </w:r>
      <w:r w:rsidR="00856D8F">
        <w:rPr>
          <w:rStyle w:val="21"/>
          <w:color w:val="000000"/>
        </w:rPr>
        <w:t>.1. Заявление о предоставлении муниципальной услуги</w:t>
      </w:r>
      <w:r w:rsidR="00A77E42">
        <w:rPr>
          <w:rStyle w:val="21"/>
          <w:color w:val="000000"/>
        </w:rPr>
        <w:t>.</w:t>
      </w:r>
      <w:r w:rsidR="00856D8F">
        <w:rPr>
          <w:rStyle w:val="21"/>
          <w:color w:val="000000"/>
        </w:rPr>
        <w:t xml:space="preserve"> </w:t>
      </w:r>
    </w:p>
    <w:p w:rsidR="0021607F" w:rsidRDefault="00856D8F" w:rsidP="004904BB">
      <w:pPr>
        <w:pStyle w:val="210"/>
        <w:shd w:val="clear" w:color="auto" w:fill="auto"/>
        <w:spacing w:before="0" w:after="0" w:line="302" w:lineRule="auto"/>
        <w:ind w:firstLine="709"/>
      </w:pPr>
      <w:r w:rsidRPr="00A77E42">
        <w:rPr>
          <w:rStyle w:val="21"/>
        </w:rPr>
        <w:t>В случае</w:t>
      </w:r>
      <w:r>
        <w:rPr>
          <w:rStyle w:val="21"/>
          <w:color w:val="000000"/>
        </w:rPr>
        <w:t xml:space="preserve"> направления заявления </w:t>
      </w:r>
      <w:r w:rsidRPr="008207BC">
        <w:rPr>
          <w:rStyle w:val="21"/>
        </w:rPr>
        <w:t>через</w:t>
      </w:r>
      <w:r>
        <w:rPr>
          <w:rStyle w:val="21"/>
          <w:color w:val="000000"/>
        </w:rPr>
        <w:t xml:space="preserve"> ЕПГУ</w:t>
      </w:r>
      <w:r w:rsidR="002E6F43">
        <w:rPr>
          <w:rStyle w:val="21"/>
          <w:color w:val="000000"/>
        </w:rPr>
        <w:t xml:space="preserve"> и (или) РПГУ</w:t>
      </w:r>
      <w:r>
        <w:rPr>
          <w:rStyle w:val="21"/>
          <w:color w:val="000000"/>
        </w:rPr>
        <w:t xml:space="preserve">, формирование заявления осуществляется </w:t>
      </w:r>
      <w:r w:rsidRPr="008207BC">
        <w:rPr>
          <w:rStyle w:val="21"/>
          <w:color w:val="000000"/>
        </w:rPr>
        <w:t>посредством</w:t>
      </w:r>
      <w:r>
        <w:rPr>
          <w:rStyle w:val="21"/>
          <w:color w:val="000000"/>
        </w:rPr>
        <w:t xml:space="preserve"> заполнения интерактивной формы на ЕПГУ</w:t>
      </w:r>
      <w:r w:rsidR="002E6F43">
        <w:rPr>
          <w:rStyle w:val="21"/>
          <w:color w:val="000000"/>
        </w:rPr>
        <w:t xml:space="preserve"> и (или) РПГУ</w:t>
      </w:r>
      <w:r>
        <w:rPr>
          <w:rStyle w:val="21"/>
          <w:color w:val="000000"/>
        </w:rPr>
        <w:t xml:space="preserve"> без необходимости дополнительной подачи заявления в какой-либо иной форме.</w:t>
      </w:r>
    </w:p>
    <w:p w:rsidR="00A77E42" w:rsidRPr="00B9607A" w:rsidRDefault="00A77E42" w:rsidP="004904BB">
      <w:pPr>
        <w:pStyle w:val="ConsPlusNormal"/>
        <w:spacing w:line="302" w:lineRule="auto"/>
        <w:ind w:firstLine="540"/>
        <w:jc w:val="both"/>
        <w:rPr>
          <w:rFonts w:ascii="Times New Roman" w:hAnsi="Times New Roman" w:cs="Times New Roman"/>
          <w:sz w:val="28"/>
          <w:szCs w:val="28"/>
        </w:rPr>
      </w:pPr>
      <w:r w:rsidRPr="00B9607A">
        <w:rPr>
          <w:rFonts w:ascii="Times New Roman" w:hAnsi="Times New Roman" w:cs="Times New Roman"/>
          <w:sz w:val="28"/>
          <w:szCs w:val="28"/>
        </w:rPr>
        <w:t>В заявлении указываются:</w:t>
      </w:r>
    </w:p>
    <w:p w:rsidR="00240C82" w:rsidRDefault="00A77E42" w:rsidP="00240C82">
      <w:pPr>
        <w:pStyle w:val="ConsPlusNormal"/>
        <w:spacing w:line="30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32B42" w:rsidRPr="00632B42">
        <w:rPr>
          <w:rFonts w:ascii="Times New Roman" w:hAnsi="Times New Roman" w:cs="Times New Roman"/>
          <w:sz w:val="28"/>
          <w:szCs w:val="28"/>
        </w:rPr>
        <w:t xml:space="preserve">полное наименование юридического лица или </w:t>
      </w:r>
      <w:r w:rsidRPr="00B9607A">
        <w:rPr>
          <w:rFonts w:ascii="Times New Roman" w:hAnsi="Times New Roman" w:cs="Times New Roman"/>
          <w:sz w:val="28"/>
          <w:szCs w:val="28"/>
        </w:rPr>
        <w:t xml:space="preserve">фамилия, имя, отчество (последнее - при наличии) гражданина </w:t>
      </w:r>
      <w:r w:rsidR="00B0167B">
        <w:rPr>
          <w:rFonts w:ascii="Times New Roman" w:hAnsi="Times New Roman" w:cs="Times New Roman"/>
          <w:sz w:val="28"/>
          <w:szCs w:val="28"/>
        </w:rPr>
        <w:t>подающего заявление;</w:t>
      </w:r>
    </w:p>
    <w:p w:rsidR="00240C82" w:rsidRDefault="00240C82" w:rsidP="00240C82">
      <w:pPr>
        <w:pStyle w:val="ConsPlusNormal"/>
        <w:spacing w:line="30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40C82">
        <w:rPr>
          <w:rFonts w:ascii="Times New Roman" w:hAnsi="Times New Roman" w:cs="Times New Roman"/>
          <w:sz w:val="28"/>
          <w:szCs w:val="28"/>
        </w:rPr>
        <w:t>место жительства гражданина и реквизиты документа, удостоверяющего личность гражданина</w:t>
      </w:r>
      <w:r>
        <w:rPr>
          <w:rFonts w:ascii="Times New Roman" w:hAnsi="Times New Roman" w:cs="Times New Roman"/>
          <w:sz w:val="28"/>
          <w:szCs w:val="28"/>
        </w:rPr>
        <w:t xml:space="preserve">, </w:t>
      </w:r>
      <w:r w:rsidRPr="00240C82">
        <w:rPr>
          <w:rFonts w:ascii="Times New Roman" w:hAnsi="Times New Roman" w:cs="Times New Roman"/>
          <w:sz w:val="28"/>
          <w:szCs w:val="28"/>
        </w:rPr>
        <w:t>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 юридического лица</w:t>
      </w:r>
      <w:r>
        <w:rPr>
          <w:rFonts w:ascii="Times New Roman" w:hAnsi="Times New Roman" w:cs="Times New Roman"/>
          <w:sz w:val="28"/>
          <w:szCs w:val="28"/>
        </w:rPr>
        <w:t>;</w:t>
      </w:r>
    </w:p>
    <w:p w:rsidR="00240C82" w:rsidRDefault="00240C82" w:rsidP="00240C82">
      <w:pPr>
        <w:pStyle w:val="ConsPlusNormal"/>
        <w:spacing w:line="302" w:lineRule="auto"/>
        <w:ind w:firstLine="540"/>
        <w:jc w:val="both"/>
        <w:rPr>
          <w:rStyle w:val="21"/>
          <w:color w:val="000000"/>
        </w:rPr>
      </w:pPr>
      <w:r>
        <w:rPr>
          <w:rFonts w:ascii="Times New Roman" w:hAnsi="Times New Roman" w:cs="Times New Roman"/>
          <w:sz w:val="28"/>
          <w:szCs w:val="28"/>
        </w:rPr>
        <w:t xml:space="preserve">- </w:t>
      </w:r>
      <w:r w:rsidRPr="00240C82">
        <w:rPr>
          <w:rStyle w:val="21"/>
          <w:color w:val="000000"/>
        </w:rPr>
        <w:t>кадастровый номер земельного участка</w:t>
      </w:r>
      <w:r>
        <w:rPr>
          <w:rStyle w:val="21"/>
          <w:color w:val="000000"/>
        </w:rPr>
        <w:t xml:space="preserve"> </w:t>
      </w:r>
      <w:r w:rsidRPr="00240C82">
        <w:rPr>
          <w:rStyle w:val="21"/>
          <w:color w:val="000000"/>
        </w:rPr>
        <w:t>и (или) объекта капитального строительства;</w:t>
      </w:r>
    </w:p>
    <w:p w:rsidR="00240C82" w:rsidRDefault="00240C82" w:rsidP="00240C82">
      <w:pPr>
        <w:pStyle w:val="ConsPlusNormal"/>
        <w:spacing w:line="302" w:lineRule="auto"/>
        <w:ind w:firstLine="540"/>
        <w:jc w:val="both"/>
        <w:rPr>
          <w:rStyle w:val="21"/>
          <w:color w:val="000000"/>
        </w:rPr>
      </w:pPr>
      <w:r>
        <w:rPr>
          <w:rStyle w:val="21"/>
          <w:color w:val="000000"/>
        </w:rPr>
        <w:t xml:space="preserve">- </w:t>
      </w:r>
      <w:r w:rsidRPr="00240C82">
        <w:rPr>
          <w:rStyle w:val="21"/>
          <w:color w:val="000000"/>
        </w:rPr>
        <w:t>категория земель, в состав ко</w:t>
      </w:r>
      <w:r>
        <w:rPr>
          <w:rStyle w:val="21"/>
          <w:color w:val="000000"/>
        </w:rPr>
        <w:t>торых входит земельный участок;</w:t>
      </w:r>
    </w:p>
    <w:p w:rsidR="00240C82" w:rsidRDefault="00240C82" w:rsidP="00240C82">
      <w:pPr>
        <w:pStyle w:val="ConsPlusNormal"/>
        <w:spacing w:line="302" w:lineRule="auto"/>
        <w:ind w:firstLine="540"/>
        <w:jc w:val="both"/>
        <w:rPr>
          <w:rStyle w:val="21"/>
          <w:color w:val="000000"/>
        </w:rPr>
      </w:pPr>
      <w:r>
        <w:rPr>
          <w:rStyle w:val="21"/>
          <w:color w:val="000000"/>
        </w:rPr>
        <w:t xml:space="preserve">- </w:t>
      </w:r>
      <w:r w:rsidRPr="00240C82">
        <w:rPr>
          <w:rStyle w:val="21"/>
          <w:color w:val="000000"/>
        </w:rPr>
        <w:t>существующий вид разрешенного использования земельного участка</w:t>
      </w:r>
      <w:r w:rsidRPr="00240C82">
        <w:t xml:space="preserve"> </w:t>
      </w:r>
      <w:r w:rsidRPr="00240C82">
        <w:rPr>
          <w:rStyle w:val="21"/>
          <w:color w:val="000000"/>
        </w:rPr>
        <w:t xml:space="preserve">и </w:t>
      </w:r>
      <w:r w:rsidRPr="00240C82">
        <w:rPr>
          <w:rStyle w:val="21"/>
          <w:color w:val="000000"/>
        </w:rPr>
        <w:lastRenderedPageBreak/>
        <w:t>(или) объекта капитального строительства и предполагаемый вид разрешенного использования участка</w:t>
      </w:r>
      <w:r w:rsidRPr="00240C82">
        <w:t xml:space="preserve"> </w:t>
      </w:r>
      <w:r w:rsidRPr="00240C82">
        <w:rPr>
          <w:rStyle w:val="21"/>
          <w:color w:val="000000"/>
        </w:rPr>
        <w:t>и (или) объекта капитального строительства;</w:t>
      </w:r>
    </w:p>
    <w:p w:rsidR="00240C82" w:rsidRPr="00240C82" w:rsidRDefault="00240C82" w:rsidP="00240C82">
      <w:pPr>
        <w:pStyle w:val="ConsPlusNormal"/>
        <w:spacing w:line="302" w:lineRule="auto"/>
        <w:ind w:firstLine="540"/>
        <w:jc w:val="both"/>
        <w:rPr>
          <w:rStyle w:val="21"/>
          <w:rFonts w:cs="Times New Roman"/>
          <w:shd w:val="clear" w:color="auto" w:fill="auto"/>
        </w:rPr>
      </w:pPr>
      <w:r>
        <w:rPr>
          <w:rStyle w:val="21"/>
          <w:color w:val="000000"/>
        </w:rPr>
        <w:t xml:space="preserve">- </w:t>
      </w:r>
      <w:r w:rsidRPr="00240C82">
        <w:rPr>
          <w:rStyle w:val="21"/>
          <w:color w:val="000000"/>
        </w:rPr>
        <w:t>права на земельный участок.</w:t>
      </w:r>
    </w:p>
    <w:p w:rsidR="00E57592" w:rsidRDefault="00E57592" w:rsidP="004904BB">
      <w:pPr>
        <w:pStyle w:val="210"/>
        <w:shd w:val="clear" w:color="auto" w:fill="auto"/>
        <w:spacing w:before="0" w:after="0" w:line="302" w:lineRule="auto"/>
        <w:ind w:firstLine="709"/>
      </w:pPr>
      <w:r>
        <w:rPr>
          <w:rStyle w:val="21"/>
          <w:color w:val="000000"/>
        </w:rPr>
        <w:t>В заявлении также указывается один из следующих способов направления результата предоставления муниципальной услуги:</w:t>
      </w:r>
    </w:p>
    <w:p w:rsidR="00E57592" w:rsidRDefault="00E57592" w:rsidP="004904BB">
      <w:pPr>
        <w:pStyle w:val="210"/>
        <w:shd w:val="clear" w:color="auto" w:fill="auto"/>
        <w:spacing w:before="0" w:after="0" w:line="302" w:lineRule="auto"/>
        <w:ind w:firstLine="709"/>
      </w:pPr>
      <w:r>
        <w:rPr>
          <w:rStyle w:val="21"/>
          <w:color w:val="000000"/>
        </w:rPr>
        <w:t>- в форме электронного документа в личном кабинете на ЕПГУ</w:t>
      </w:r>
      <w:r w:rsidR="00B0167B">
        <w:rPr>
          <w:rStyle w:val="21"/>
          <w:color w:val="000000"/>
        </w:rPr>
        <w:t xml:space="preserve"> и (или) РПГУ</w:t>
      </w:r>
      <w:r>
        <w:rPr>
          <w:rStyle w:val="21"/>
          <w:color w:val="000000"/>
        </w:rPr>
        <w:t>;</w:t>
      </w:r>
    </w:p>
    <w:p w:rsidR="00E57592" w:rsidRDefault="00E57592" w:rsidP="004904BB">
      <w:pPr>
        <w:pStyle w:val="210"/>
        <w:shd w:val="clear" w:color="auto" w:fill="auto"/>
        <w:spacing w:before="0" w:after="0" w:line="302" w:lineRule="auto"/>
        <w:ind w:firstLine="709"/>
      </w:pPr>
      <w:r>
        <w:rPr>
          <w:rStyle w:val="21"/>
          <w:color w:val="000000"/>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57592" w:rsidRDefault="00E57592" w:rsidP="004904BB">
      <w:pPr>
        <w:pStyle w:val="52"/>
        <w:shd w:val="clear" w:color="auto" w:fill="auto"/>
        <w:spacing w:line="302" w:lineRule="auto"/>
        <w:ind w:firstLine="709"/>
      </w:pPr>
      <w:r>
        <w:rPr>
          <w:rStyle w:val="53"/>
          <w:i w:val="0"/>
          <w:iCs w:val="0"/>
        </w:rPr>
        <w:t xml:space="preserve">- на бумажном носителе в Уполномоченном органе, многофункциональном центре. </w:t>
      </w:r>
    </w:p>
    <w:p w:rsidR="00A77E42" w:rsidRPr="00B9607A" w:rsidRDefault="00A77E42" w:rsidP="008009D2">
      <w:pPr>
        <w:pStyle w:val="ConsPlusNormal"/>
        <w:spacing w:line="302" w:lineRule="auto"/>
        <w:ind w:firstLine="540"/>
        <w:jc w:val="both"/>
        <w:rPr>
          <w:rFonts w:ascii="Times New Roman" w:hAnsi="Times New Roman" w:cs="Times New Roman"/>
          <w:sz w:val="28"/>
          <w:szCs w:val="28"/>
        </w:rPr>
      </w:pPr>
      <w:bookmarkStart w:id="14" w:name="P72"/>
      <w:bookmarkEnd w:id="14"/>
      <w:r>
        <w:rPr>
          <w:rFonts w:ascii="Times New Roman" w:hAnsi="Times New Roman" w:cs="Times New Roman"/>
          <w:sz w:val="28"/>
          <w:szCs w:val="28"/>
        </w:rPr>
        <w:t>2.</w:t>
      </w:r>
      <w:r w:rsidR="00240C82">
        <w:rPr>
          <w:rFonts w:ascii="Times New Roman" w:hAnsi="Times New Roman" w:cs="Times New Roman"/>
          <w:sz w:val="28"/>
          <w:szCs w:val="28"/>
        </w:rPr>
        <w:t>8</w:t>
      </w:r>
      <w:r>
        <w:rPr>
          <w:rFonts w:ascii="Times New Roman" w:hAnsi="Times New Roman" w:cs="Times New Roman"/>
          <w:sz w:val="28"/>
          <w:szCs w:val="28"/>
        </w:rPr>
        <w:t>.2</w:t>
      </w:r>
      <w:r w:rsidRPr="00B9607A">
        <w:rPr>
          <w:rFonts w:ascii="Times New Roman" w:hAnsi="Times New Roman" w:cs="Times New Roman"/>
          <w:sz w:val="28"/>
          <w:szCs w:val="28"/>
        </w:rPr>
        <w:t>. К заявлению прилагаются следующие документы:</w:t>
      </w:r>
    </w:p>
    <w:p w:rsidR="00296562" w:rsidRDefault="00A77E42" w:rsidP="008009D2">
      <w:pPr>
        <w:pStyle w:val="ConsPlusNormal"/>
        <w:spacing w:line="302" w:lineRule="auto"/>
        <w:ind w:firstLine="540"/>
        <w:jc w:val="both"/>
        <w:rPr>
          <w:rFonts w:ascii="Times New Roman" w:hAnsi="Times New Roman" w:cs="Times New Roman"/>
          <w:sz w:val="28"/>
          <w:szCs w:val="28"/>
        </w:rPr>
      </w:pPr>
      <w:r w:rsidRPr="00B9607A">
        <w:rPr>
          <w:rFonts w:ascii="Times New Roman" w:hAnsi="Times New Roman" w:cs="Times New Roman"/>
          <w:sz w:val="28"/>
          <w:szCs w:val="28"/>
        </w:rPr>
        <w:t>1) копи</w:t>
      </w:r>
      <w:r w:rsidR="00F51E54">
        <w:rPr>
          <w:rFonts w:ascii="Times New Roman" w:hAnsi="Times New Roman" w:cs="Times New Roman"/>
          <w:sz w:val="28"/>
          <w:szCs w:val="28"/>
        </w:rPr>
        <w:t>я</w:t>
      </w:r>
      <w:r w:rsidRPr="00B9607A">
        <w:rPr>
          <w:rFonts w:ascii="Times New Roman" w:hAnsi="Times New Roman" w:cs="Times New Roman"/>
          <w:sz w:val="28"/>
          <w:szCs w:val="28"/>
        </w:rPr>
        <w:t xml:space="preserve"> </w:t>
      </w:r>
      <w:r w:rsidR="00296562">
        <w:rPr>
          <w:rFonts w:ascii="Times New Roman" w:hAnsi="Times New Roman" w:cs="Times New Roman"/>
          <w:sz w:val="28"/>
          <w:szCs w:val="28"/>
        </w:rPr>
        <w:t>документа</w:t>
      </w:r>
      <w:r w:rsidRPr="00B9607A">
        <w:rPr>
          <w:rFonts w:ascii="Times New Roman" w:hAnsi="Times New Roman" w:cs="Times New Roman"/>
          <w:sz w:val="28"/>
          <w:szCs w:val="28"/>
        </w:rPr>
        <w:t>, удостоверяющего личность гражданина Российской Федерации</w:t>
      </w:r>
      <w:r w:rsidR="00296562">
        <w:rPr>
          <w:rFonts w:ascii="Times New Roman" w:hAnsi="Times New Roman" w:cs="Times New Roman"/>
          <w:sz w:val="28"/>
          <w:szCs w:val="28"/>
        </w:rPr>
        <w:t>;</w:t>
      </w:r>
    </w:p>
    <w:p w:rsidR="00296562" w:rsidRDefault="00296562" w:rsidP="008009D2">
      <w:pPr>
        <w:pStyle w:val="ConsPlusNormal"/>
        <w:spacing w:line="302" w:lineRule="auto"/>
        <w:ind w:firstLine="540"/>
        <w:jc w:val="both"/>
        <w:rPr>
          <w:rFonts w:ascii="Times New Roman" w:hAnsi="Times New Roman" w:cs="Times New Roman"/>
          <w:sz w:val="28"/>
          <w:szCs w:val="28"/>
        </w:rPr>
      </w:pPr>
      <w:r>
        <w:rPr>
          <w:rFonts w:ascii="Times New Roman" w:hAnsi="Times New Roman" w:cs="Times New Roman"/>
          <w:sz w:val="28"/>
          <w:szCs w:val="28"/>
        </w:rPr>
        <w:t>2) копии учредительных документов (для юридических лиц);</w:t>
      </w:r>
    </w:p>
    <w:p w:rsidR="00296562" w:rsidRPr="00296562" w:rsidRDefault="00296562" w:rsidP="008009D2">
      <w:pPr>
        <w:pStyle w:val="ConsPlusNormal"/>
        <w:spacing w:line="302" w:lineRule="auto"/>
        <w:ind w:firstLine="540"/>
        <w:jc w:val="both"/>
        <w:rPr>
          <w:rFonts w:ascii="Times New Roman" w:hAnsi="Times New Roman" w:cs="Times New Roman"/>
          <w:sz w:val="28"/>
          <w:szCs w:val="28"/>
        </w:rPr>
      </w:pPr>
      <w:r>
        <w:rPr>
          <w:rFonts w:ascii="Times New Roman" w:hAnsi="Times New Roman" w:cs="Times New Roman"/>
          <w:sz w:val="28"/>
          <w:szCs w:val="28"/>
        </w:rPr>
        <w:t>3) к</w:t>
      </w:r>
      <w:r w:rsidRPr="00296562">
        <w:rPr>
          <w:rFonts w:ascii="Times New Roman" w:hAnsi="Times New Roman" w:cs="Times New Roman"/>
          <w:sz w:val="28"/>
          <w:szCs w:val="28"/>
        </w:rPr>
        <w:t>опия документа, подтверждающего полномочия руководителя (для юридических лиц);</w:t>
      </w:r>
    </w:p>
    <w:p w:rsidR="00F51E54" w:rsidRPr="00296562" w:rsidRDefault="00296562" w:rsidP="008009D2">
      <w:pPr>
        <w:pStyle w:val="ConsPlusNormal"/>
        <w:spacing w:line="302"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1E54">
        <w:rPr>
          <w:rFonts w:ascii="Times New Roman" w:hAnsi="Times New Roman" w:cs="Times New Roman"/>
          <w:sz w:val="28"/>
          <w:szCs w:val="28"/>
        </w:rPr>
        <w:t xml:space="preserve">  копия </w:t>
      </w:r>
      <w:r w:rsidR="00F51E54" w:rsidRPr="00F51E54">
        <w:rPr>
          <w:rFonts w:ascii="Times New Roman" w:hAnsi="Times New Roman" w:cs="Times New Roman"/>
          <w:sz w:val="28"/>
          <w:szCs w:val="28"/>
        </w:rPr>
        <w:t>документ</w:t>
      </w:r>
      <w:r w:rsidR="00F51E54">
        <w:rPr>
          <w:rFonts w:ascii="Times New Roman" w:hAnsi="Times New Roman" w:cs="Times New Roman"/>
          <w:sz w:val="28"/>
          <w:szCs w:val="28"/>
        </w:rPr>
        <w:t>а</w:t>
      </w:r>
      <w:r w:rsidR="00F51E54" w:rsidRPr="00F51E54">
        <w:rPr>
          <w:rFonts w:ascii="Times New Roman" w:hAnsi="Times New Roman" w:cs="Times New Roman"/>
          <w:sz w:val="28"/>
          <w:szCs w:val="28"/>
        </w:rPr>
        <w:t>, подтверждающ</w:t>
      </w:r>
      <w:r w:rsidR="008009D2">
        <w:rPr>
          <w:rFonts w:ascii="Times New Roman" w:hAnsi="Times New Roman" w:cs="Times New Roman"/>
          <w:sz w:val="28"/>
          <w:szCs w:val="28"/>
        </w:rPr>
        <w:t>его</w:t>
      </w:r>
      <w:r w:rsidR="00F51E54" w:rsidRPr="00F51E54">
        <w:rPr>
          <w:rFonts w:ascii="Times New Roman" w:hAnsi="Times New Roman" w:cs="Times New Roman"/>
          <w:sz w:val="28"/>
          <w:szCs w:val="28"/>
        </w:rPr>
        <w:t xml:space="preserve"> полномочия представителя заявителя (в случае обращения представителя заявителя)</w:t>
      </w:r>
      <w:r w:rsidR="008009D2">
        <w:rPr>
          <w:rFonts w:ascii="Times New Roman" w:hAnsi="Times New Roman" w:cs="Times New Roman"/>
          <w:sz w:val="28"/>
          <w:szCs w:val="28"/>
        </w:rPr>
        <w:t>.</w:t>
      </w:r>
    </w:p>
    <w:p w:rsidR="00296562" w:rsidRDefault="00A77E42" w:rsidP="00296562">
      <w:pPr>
        <w:pStyle w:val="ConsPlusNormal"/>
        <w:spacing w:line="312" w:lineRule="auto"/>
        <w:ind w:firstLine="540"/>
        <w:jc w:val="both"/>
        <w:rPr>
          <w:rFonts w:ascii="Times New Roman" w:hAnsi="Times New Roman" w:cs="Times New Roman"/>
          <w:sz w:val="28"/>
          <w:szCs w:val="28"/>
        </w:rPr>
      </w:pPr>
      <w:bookmarkStart w:id="15" w:name="P83"/>
      <w:bookmarkEnd w:id="15"/>
      <w:r>
        <w:rPr>
          <w:rFonts w:ascii="Times New Roman" w:hAnsi="Times New Roman" w:cs="Times New Roman"/>
          <w:sz w:val="28"/>
          <w:szCs w:val="28"/>
        </w:rPr>
        <w:t>2.</w:t>
      </w:r>
      <w:r w:rsidR="00296562">
        <w:rPr>
          <w:rFonts w:ascii="Times New Roman" w:hAnsi="Times New Roman" w:cs="Times New Roman"/>
          <w:sz w:val="28"/>
          <w:szCs w:val="28"/>
        </w:rPr>
        <w:t>9</w:t>
      </w:r>
      <w:r w:rsidRPr="00B9607A">
        <w:rPr>
          <w:rFonts w:ascii="Times New Roman" w:hAnsi="Times New Roman" w:cs="Times New Roman"/>
          <w:sz w:val="28"/>
          <w:szCs w:val="28"/>
        </w:rPr>
        <w:t xml:space="preserve">. Гражданин </w:t>
      </w:r>
      <w:r w:rsidR="00296562">
        <w:rPr>
          <w:rFonts w:ascii="Times New Roman" w:hAnsi="Times New Roman" w:cs="Times New Roman"/>
          <w:sz w:val="28"/>
          <w:szCs w:val="28"/>
        </w:rPr>
        <w:t xml:space="preserve">или </w:t>
      </w:r>
      <w:r w:rsidR="00296562" w:rsidRPr="00296562">
        <w:rPr>
          <w:rFonts w:ascii="Times New Roman" w:hAnsi="Times New Roman" w:cs="Times New Roman"/>
          <w:sz w:val="28"/>
          <w:szCs w:val="28"/>
        </w:rPr>
        <w:t>юридическ</w:t>
      </w:r>
      <w:r w:rsidR="00296562">
        <w:rPr>
          <w:rFonts w:ascii="Times New Roman" w:hAnsi="Times New Roman" w:cs="Times New Roman"/>
          <w:sz w:val="28"/>
          <w:szCs w:val="28"/>
        </w:rPr>
        <w:t>ое</w:t>
      </w:r>
      <w:r w:rsidR="00296562" w:rsidRPr="00296562">
        <w:rPr>
          <w:rFonts w:ascii="Times New Roman" w:hAnsi="Times New Roman" w:cs="Times New Roman"/>
          <w:sz w:val="28"/>
          <w:szCs w:val="28"/>
        </w:rPr>
        <w:t xml:space="preserve"> лиц</w:t>
      </w:r>
      <w:r w:rsidR="00296562">
        <w:rPr>
          <w:rFonts w:ascii="Times New Roman" w:hAnsi="Times New Roman" w:cs="Times New Roman"/>
          <w:sz w:val="28"/>
          <w:szCs w:val="28"/>
        </w:rPr>
        <w:t>о</w:t>
      </w:r>
      <w:r w:rsidR="00296562" w:rsidRPr="00296562">
        <w:rPr>
          <w:rFonts w:ascii="Times New Roman" w:hAnsi="Times New Roman" w:cs="Times New Roman"/>
          <w:sz w:val="28"/>
          <w:szCs w:val="28"/>
        </w:rPr>
        <w:t xml:space="preserve"> </w:t>
      </w:r>
      <w:r w:rsidRPr="00B9607A">
        <w:rPr>
          <w:rFonts w:ascii="Times New Roman" w:hAnsi="Times New Roman" w:cs="Times New Roman"/>
          <w:sz w:val="28"/>
          <w:szCs w:val="28"/>
        </w:rPr>
        <w:t xml:space="preserve">вправе приложить к заявлению </w:t>
      </w:r>
      <w:r w:rsidR="00816453">
        <w:rPr>
          <w:rFonts w:ascii="Times New Roman" w:hAnsi="Times New Roman" w:cs="Times New Roman"/>
          <w:sz w:val="28"/>
          <w:szCs w:val="28"/>
        </w:rPr>
        <w:t xml:space="preserve">                              </w:t>
      </w:r>
      <w:r w:rsidRPr="00B9607A">
        <w:rPr>
          <w:rFonts w:ascii="Times New Roman" w:hAnsi="Times New Roman" w:cs="Times New Roman"/>
          <w:sz w:val="28"/>
          <w:szCs w:val="28"/>
        </w:rPr>
        <w:t>по собственной инициативе следующие документы и (или) информацию:</w:t>
      </w:r>
    </w:p>
    <w:p w:rsidR="00A77E42" w:rsidRDefault="00296562" w:rsidP="00296562">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A77E42" w:rsidRPr="00B9607A">
        <w:rPr>
          <w:rFonts w:ascii="Times New Roman" w:hAnsi="Times New Roman" w:cs="Times New Roman"/>
          <w:sz w:val="28"/>
          <w:szCs w:val="28"/>
        </w:rPr>
        <w:t>выписк</w:t>
      </w:r>
      <w:r>
        <w:rPr>
          <w:rFonts w:ascii="Times New Roman" w:hAnsi="Times New Roman" w:cs="Times New Roman"/>
          <w:sz w:val="28"/>
          <w:szCs w:val="28"/>
        </w:rPr>
        <w:t>у</w:t>
      </w:r>
      <w:r w:rsidR="00A77E42" w:rsidRPr="00B9607A">
        <w:rPr>
          <w:rFonts w:ascii="Times New Roman" w:hAnsi="Times New Roman" w:cs="Times New Roman"/>
          <w:sz w:val="28"/>
          <w:szCs w:val="28"/>
        </w:rPr>
        <w:t xml:space="preserve"> из Единого государственного реестра недвижимости </w:t>
      </w:r>
      <w:r w:rsidR="004E075D">
        <w:rPr>
          <w:rFonts w:ascii="Times New Roman" w:hAnsi="Times New Roman" w:cs="Times New Roman"/>
          <w:sz w:val="28"/>
          <w:szCs w:val="28"/>
        </w:rPr>
        <w:t xml:space="preserve">                          </w:t>
      </w:r>
      <w:r w:rsidR="00A77E42" w:rsidRPr="00B9607A">
        <w:rPr>
          <w:rFonts w:ascii="Times New Roman" w:hAnsi="Times New Roman" w:cs="Times New Roman"/>
          <w:sz w:val="28"/>
          <w:szCs w:val="28"/>
        </w:rPr>
        <w:t>о зарегистрированных правах на земельны</w:t>
      </w:r>
      <w:r>
        <w:rPr>
          <w:rFonts w:ascii="Times New Roman" w:hAnsi="Times New Roman" w:cs="Times New Roman"/>
          <w:sz w:val="28"/>
          <w:szCs w:val="28"/>
        </w:rPr>
        <w:t>й</w:t>
      </w:r>
      <w:r w:rsidR="00A77E42" w:rsidRPr="00B9607A">
        <w:rPr>
          <w:rFonts w:ascii="Times New Roman" w:hAnsi="Times New Roman" w:cs="Times New Roman"/>
          <w:sz w:val="28"/>
          <w:szCs w:val="28"/>
        </w:rPr>
        <w:t xml:space="preserve"> участ</w:t>
      </w:r>
      <w:r>
        <w:rPr>
          <w:rFonts w:ascii="Times New Roman" w:hAnsi="Times New Roman" w:cs="Times New Roman"/>
          <w:sz w:val="28"/>
          <w:szCs w:val="28"/>
        </w:rPr>
        <w:t>ок</w:t>
      </w:r>
      <w:r w:rsidR="00A77E42" w:rsidRPr="00B9607A">
        <w:rPr>
          <w:rFonts w:ascii="Times New Roman" w:hAnsi="Times New Roman" w:cs="Times New Roman"/>
          <w:sz w:val="28"/>
          <w:szCs w:val="28"/>
        </w:rPr>
        <w:t xml:space="preserve"> </w:t>
      </w:r>
      <w:r w:rsidR="008009D2">
        <w:rPr>
          <w:rFonts w:ascii="Times New Roman" w:hAnsi="Times New Roman" w:cs="Times New Roman"/>
          <w:sz w:val="28"/>
          <w:szCs w:val="28"/>
        </w:rPr>
        <w:t xml:space="preserve">и </w:t>
      </w:r>
      <w:r w:rsidRPr="00296562">
        <w:rPr>
          <w:rFonts w:ascii="Times New Roman" w:hAnsi="Times New Roman" w:cs="Times New Roman"/>
          <w:sz w:val="28"/>
          <w:szCs w:val="28"/>
        </w:rPr>
        <w:t>(или) объект капитального строительства</w:t>
      </w:r>
      <w:r>
        <w:rPr>
          <w:rFonts w:ascii="Times New Roman" w:hAnsi="Times New Roman" w:cs="Times New Roman"/>
          <w:sz w:val="28"/>
          <w:szCs w:val="28"/>
        </w:rPr>
        <w:t>;</w:t>
      </w:r>
    </w:p>
    <w:p w:rsidR="008009D2" w:rsidRDefault="00296562" w:rsidP="005037F7">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009D2" w:rsidRPr="008009D2">
        <w:rPr>
          <w:rFonts w:ascii="Times New Roman" w:hAnsi="Times New Roman" w:cs="Times New Roman"/>
          <w:sz w:val="28"/>
          <w:szCs w:val="28"/>
        </w:rPr>
        <w:t>выписк</w:t>
      </w:r>
      <w:r w:rsidR="008009D2">
        <w:rPr>
          <w:rFonts w:ascii="Times New Roman" w:hAnsi="Times New Roman" w:cs="Times New Roman"/>
          <w:sz w:val="28"/>
          <w:szCs w:val="28"/>
        </w:rPr>
        <w:t>у</w:t>
      </w:r>
      <w:r w:rsidR="008009D2" w:rsidRPr="008009D2">
        <w:rPr>
          <w:rFonts w:ascii="Times New Roman" w:hAnsi="Times New Roman" w:cs="Times New Roman"/>
          <w:sz w:val="28"/>
          <w:szCs w:val="28"/>
        </w:rPr>
        <w:t xml:space="preserve">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r w:rsidR="008009D2">
        <w:rPr>
          <w:rFonts w:ascii="Times New Roman" w:hAnsi="Times New Roman" w:cs="Times New Roman"/>
          <w:sz w:val="28"/>
          <w:szCs w:val="28"/>
        </w:rPr>
        <w:t>.</w:t>
      </w:r>
    </w:p>
    <w:p w:rsidR="00A77E42" w:rsidRDefault="00A77E42" w:rsidP="005037F7">
      <w:pPr>
        <w:pStyle w:val="ConsPlusNormal"/>
        <w:spacing w:line="312" w:lineRule="auto"/>
        <w:ind w:firstLine="540"/>
        <w:jc w:val="both"/>
        <w:rPr>
          <w:rFonts w:ascii="Times New Roman" w:hAnsi="Times New Roman" w:cs="Times New Roman"/>
          <w:sz w:val="28"/>
          <w:szCs w:val="28"/>
        </w:rPr>
      </w:pPr>
      <w:r w:rsidRPr="005037F7">
        <w:rPr>
          <w:rFonts w:ascii="Times New Roman" w:hAnsi="Times New Roman" w:cs="Times New Roman"/>
          <w:sz w:val="28"/>
          <w:szCs w:val="28"/>
        </w:rPr>
        <w:t>В</w:t>
      </w:r>
      <w:r w:rsidRPr="00B9607A">
        <w:rPr>
          <w:rFonts w:ascii="Times New Roman" w:hAnsi="Times New Roman" w:cs="Times New Roman"/>
          <w:sz w:val="28"/>
          <w:szCs w:val="28"/>
        </w:rPr>
        <w:t xml:space="preserve"> случае </w:t>
      </w:r>
      <w:proofErr w:type="spellStart"/>
      <w:r w:rsidRPr="00B9607A">
        <w:rPr>
          <w:rFonts w:ascii="Times New Roman" w:hAnsi="Times New Roman" w:cs="Times New Roman"/>
          <w:sz w:val="28"/>
          <w:szCs w:val="28"/>
        </w:rPr>
        <w:t>непредоставления</w:t>
      </w:r>
      <w:proofErr w:type="spellEnd"/>
      <w:r w:rsidRPr="00B9607A">
        <w:rPr>
          <w:rFonts w:ascii="Times New Roman" w:hAnsi="Times New Roman" w:cs="Times New Roman"/>
          <w:sz w:val="28"/>
          <w:szCs w:val="28"/>
        </w:rPr>
        <w:t xml:space="preserve"> гражданами по собственной инициативе документов и (или) информации, указанных в </w:t>
      </w:r>
      <w:r w:rsidRPr="00FA241B">
        <w:rPr>
          <w:rFonts w:ascii="Times New Roman" w:hAnsi="Times New Roman" w:cs="Times New Roman"/>
          <w:sz w:val="28"/>
          <w:szCs w:val="28"/>
        </w:rPr>
        <w:t>настоящей части</w:t>
      </w:r>
      <w:r w:rsidRPr="00B9607A">
        <w:rPr>
          <w:rFonts w:ascii="Times New Roman" w:hAnsi="Times New Roman" w:cs="Times New Roman"/>
          <w:sz w:val="28"/>
          <w:szCs w:val="28"/>
        </w:rPr>
        <w:t xml:space="preserve">, </w:t>
      </w:r>
      <w:r w:rsidR="00FA241B">
        <w:rPr>
          <w:rFonts w:ascii="Times New Roman" w:hAnsi="Times New Roman" w:cs="Times New Roman"/>
          <w:sz w:val="28"/>
          <w:szCs w:val="28"/>
        </w:rPr>
        <w:t>У</w:t>
      </w:r>
      <w:r w:rsidRPr="00B9607A">
        <w:rPr>
          <w:rFonts w:ascii="Times New Roman" w:hAnsi="Times New Roman" w:cs="Times New Roman"/>
          <w:sz w:val="28"/>
          <w:szCs w:val="28"/>
        </w:rPr>
        <w:t>полномоченный орган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BF7D49" w:rsidRDefault="00BF7D49" w:rsidP="005037F7">
      <w:pPr>
        <w:pStyle w:val="210"/>
        <w:shd w:val="clear" w:color="auto" w:fill="auto"/>
        <w:tabs>
          <w:tab w:val="left" w:pos="1383"/>
        </w:tabs>
        <w:spacing w:before="0" w:after="0" w:line="312" w:lineRule="auto"/>
        <w:ind w:left="-49" w:firstLine="758"/>
        <w:rPr>
          <w:color w:val="FF0000"/>
        </w:rPr>
      </w:pPr>
      <w:r>
        <w:rPr>
          <w:rFonts w:eastAsia="Times New Roman"/>
        </w:rPr>
        <w:t>2.1</w:t>
      </w:r>
      <w:r w:rsidR="00296562">
        <w:rPr>
          <w:rFonts w:eastAsia="Times New Roman"/>
        </w:rPr>
        <w:t>0</w:t>
      </w:r>
      <w:r>
        <w:rPr>
          <w:rFonts w:eastAsia="Times New Roman"/>
        </w:rPr>
        <w:t xml:space="preserve">. </w:t>
      </w:r>
      <w:proofErr w:type="gramStart"/>
      <w:r>
        <w:rPr>
          <w:rFonts w:eastAsia="Times New Roman"/>
        </w:rPr>
        <w:t xml:space="preserve">Заявитель вправе предоставить документы в форме электронных </w:t>
      </w:r>
      <w:r>
        <w:rPr>
          <w:rFonts w:eastAsia="Times New Roman"/>
        </w:rPr>
        <w:lastRenderedPageBreak/>
        <w:t xml:space="preserve">дубликатов, созданных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sidR="005037F7">
        <w:rPr>
          <w:rFonts w:eastAsia="Times New Roman"/>
        </w:rPr>
        <w:t xml:space="preserve">                               </w:t>
      </w:r>
      <w:r>
        <w:rPr>
          <w:rFonts w:eastAsia="Times New Roman"/>
        </w:rPr>
        <w:t xml:space="preserve">и муниципальных услуг в соответствии с 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sidR="005037F7">
        <w:rPr>
          <w:rFonts w:eastAsia="Times New Roman"/>
        </w:rPr>
        <w:t xml:space="preserve">                        </w:t>
      </w:r>
      <w:r>
        <w:rPr>
          <w:rFonts w:eastAsia="Times New Roman"/>
        </w:rPr>
        <w:t>и муниципальных услуг, утвержденными постановлением Правительства Российской Федерации от 25.10.2021 № 1818, и хранящихся</w:t>
      </w:r>
      <w:proofErr w:type="gramEnd"/>
      <w:r>
        <w:rPr>
          <w:rFonts w:eastAsia="Times New Roman"/>
        </w:rPr>
        <w:t xml:space="preserve"> в личном кабинете заявителя в Федеральной государственной информационной системе «Единый портал государственных и муниципальных услуг».</w:t>
      </w:r>
    </w:p>
    <w:p w:rsidR="008A7425" w:rsidRPr="00BF7D49" w:rsidRDefault="00BF7D49" w:rsidP="005037F7">
      <w:pPr>
        <w:pStyle w:val="ConsPlusNormal"/>
        <w:spacing w:line="312" w:lineRule="auto"/>
        <w:ind w:firstLine="658"/>
        <w:jc w:val="both"/>
        <w:rPr>
          <w:rStyle w:val="21"/>
          <w:rFonts w:cs="Times New Roman"/>
          <w:shd w:val="clear" w:color="auto" w:fill="auto"/>
        </w:rPr>
      </w:pPr>
      <w:proofErr w:type="gramStart"/>
      <w:r w:rsidRPr="008207BC">
        <w:rPr>
          <w:rFonts w:ascii="Times New Roman" w:hAnsi="Times New Roman" w:cs="Times New Roman"/>
          <w:sz w:val="28"/>
          <w:szCs w:val="28"/>
        </w:rPr>
        <w:t xml:space="preserve">При получении электронных дубликатов документов, направленных заявителем вместе с заявлением о предоставлении муниципальной услуги, Уполномоченный орган не вправе требовать от заявителя представления оригиналов документов и информации, предусмотренных </w:t>
      </w:r>
      <w:hyperlink r:id="rId20">
        <w:r w:rsidRPr="008207BC">
          <w:rPr>
            <w:rFonts w:ascii="Times New Roman" w:hAnsi="Times New Roman" w:cs="Times New Roman"/>
            <w:sz w:val="28"/>
            <w:szCs w:val="28"/>
          </w:rPr>
          <w:t>Перечнем</w:t>
        </w:r>
      </w:hyperlink>
      <w:r w:rsidRPr="008207BC">
        <w:rPr>
          <w:rFonts w:ascii="Times New Roman" w:hAnsi="Times New Roman" w:cs="Times New Roman"/>
          <w:color w:val="0000FF"/>
          <w:sz w:val="28"/>
          <w:szCs w:val="28"/>
        </w:rPr>
        <w:t xml:space="preserve"> </w:t>
      </w:r>
      <w:r w:rsidRPr="008207BC">
        <w:rPr>
          <w:rFonts w:ascii="Times New Roman" w:hAnsi="Times New Roman" w:cs="Times New Roman"/>
          <w:sz w:val="28"/>
          <w:szCs w:val="28"/>
        </w:rPr>
        <w:t>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w:t>
      </w:r>
      <w:proofErr w:type="gramEnd"/>
      <w:r w:rsidRPr="008207BC">
        <w:rPr>
          <w:rFonts w:ascii="Times New Roman" w:hAnsi="Times New Roman" w:cs="Times New Roman"/>
          <w:sz w:val="28"/>
          <w:szCs w:val="28"/>
        </w:rPr>
        <w:t xml:space="preserve">) муниципальные услуги, </w:t>
      </w:r>
      <w:r w:rsidR="003048FC">
        <w:rPr>
          <w:rFonts w:ascii="Times New Roman" w:hAnsi="Times New Roman" w:cs="Times New Roman"/>
          <w:sz w:val="28"/>
          <w:szCs w:val="28"/>
        </w:rPr>
        <w:t xml:space="preserve">                         </w:t>
      </w:r>
      <w:r w:rsidRPr="008207BC">
        <w:rPr>
          <w:rFonts w:ascii="Times New Roman" w:hAnsi="Times New Roman" w:cs="Times New Roman"/>
          <w:sz w:val="28"/>
          <w:szCs w:val="28"/>
        </w:rPr>
        <w:t xml:space="preserve">и гражданам электронные дубликаты документов и информации, утвержденным постановлением Правительства РФ от 25.10.2021 № 1818, </w:t>
      </w:r>
      <w:r w:rsidR="003048FC">
        <w:rPr>
          <w:rFonts w:ascii="Times New Roman" w:hAnsi="Times New Roman" w:cs="Times New Roman"/>
          <w:sz w:val="28"/>
          <w:szCs w:val="28"/>
        </w:rPr>
        <w:t xml:space="preserve">              </w:t>
      </w:r>
      <w:r w:rsidRPr="008207BC">
        <w:rPr>
          <w:rFonts w:ascii="Times New Roman" w:hAnsi="Times New Roman" w:cs="Times New Roman"/>
          <w:sz w:val="28"/>
          <w:szCs w:val="28"/>
        </w:rPr>
        <w:t>и ранее представленных заявителем в многофункциональный центр на бумажном носителе.</w:t>
      </w:r>
    </w:p>
    <w:p w:rsidR="00C9209C" w:rsidRDefault="001B2F79" w:rsidP="005037F7">
      <w:pPr>
        <w:pStyle w:val="ConsPlusNormal"/>
        <w:spacing w:line="312" w:lineRule="auto"/>
        <w:ind w:firstLine="540"/>
        <w:jc w:val="both"/>
        <w:rPr>
          <w:rFonts w:ascii="Times New Roman" w:hAnsi="Times New Roman" w:cs="Times New Roman"/>
          <w:sz w:val="28"/>
          <w:szCs w:val="28"/>
        </w:rPr>
      </w:pPr>
      <w:r>
        <w:rPr>
          <w:rStyle w:val="21"/>
          <w:color w:val="000000"/>
        </w:rPr>
        <w:t>2.1</w:t>
      </w:r>
      <w:r w:rsidR="00296562">
        <w:rPr>
          <w:rStyle w:val="21"/>
          <w:color w:val="000000"/>
        </w:rPr>
        <w:t>1</w:t>
      </w:r>
      <w:r>
        <w:rPr>
          <w:rStyle w:val="21"/>
          <w:color w:val="000000"/>
        </w:rPr>
        <w:t xml:space="preserve">. </w:t>
      </w:r>
      <w:r w:rsidR="00C9209C" w:rsidRPr="00B84522">
        <w:rPr>
          <w:rFonts w:ascii="Times New Roman" w:hAnsi="Times New Roman" w:cs="Times New Roman"/>
          <w:sz w:val="28"/>
          <w:szCs w:val="28"/>
        </w:rPr>
        <w:t>Для выдачи дубликата постановления Администрации</w:t>
      </w:r>
      <w:r w:rsidR="00C9209C">
        <w:rPr>
          <w:rFonts w:ascii="Times New Roman" w:hAnsi="Times New Roman" w:cs="Times New Roman"/>
          <w:sz w:val="28"/>
          <w:szCs w:val="28"/>
        </w:rPr>
        <w:t>, являющегося результатом предоставления муниципальной услуги,</w:t>
      </w:r>
      <w:r w:rsidR="00C9209C" w:rsidRPr="00B84522">
        <w:rPr>
          <w:rFonts w:ascii="Times New Roman" w:hAnsi="Times New Roman" w:cs="Times New Roman"/>
          <w:sz w:val="28"/>
          <w:szCs w:val="28"/>
        </w:rPr>
        <w:t xml:space="preserve">  заявитель представляет в  структурное подразделение Администрации, ответственное за делопроизводство, заявление о выдаче дубликата по форме согласно </w:t>
      </w:r>
      <w:hyperlink w:anchor="P915">
        <w:r w:rsidR="00C9209C" w:rsidRPr="00B84522">
          <w:rPr>
            <w:rFonts w:ascii="Times New Roman" w:hAnsi="Times New Roman" w:cs="Times New Roman"/>
            <w:sz w:val="28"/>
            <w:szCs w:val="28"/>
          </w:rPr>
          <w:t>приложению № 3</w:t>
        </w:r>
      </w:hyperlink>
      <w:r w:rsidR="00C9209C" w:rsidRPr="00B84522">
        <w:rPr>
          <w:rFonts w:ascii="Times New Roman" w:hAnsi="Times New Roman" w:cs="Times New Roman"/>
          <w:sz w:val="28"/>
          <w:szCs w:val="28"/>
        </w:rPr>
        <w:t xml:space="preserve"> к настоящему Административному регламенту.</w:t>
      </w:r>
    </w:p>
    <w:p w:rsidR="00C9209C" w:rsidRPr="00B84522" w:rsidRDefault="00C9209C" w:rsidP="005037F7">
      <w:pPr>
        <w:spacing w:line="312" w:lineRule="auto"/>
        <w:ind w:firstLine="540"/>
        <w:rPr>
          <w:rFonts w:ascii="Times New Roman" w:hAnsi="Times New Roman"/>
          <w:sz w:val="28"/>
          <w:szCs w:val="28"/>
        </w:rPr>
      </w:pPr>
      <w:r>
        <w:rPr>
          <w:rStyle w:val="21"/>
          <w:color w:val="000000"/>
        </w:rPr>
        <w:t>2.1</w:t>
      </w:r>
      <w:r w:rsidR="00296562">
        <w:rPr>
          <w:rStyle w:val="21"/>
          <w:color w:val="000000"/>
        </w:rPr>
        <w:t>2</w:t>
      </w:r>
      <w:r>
        <w:rPr>
          <w:rStyle w:val="21"/>
          <w:color w:val="000000"/>
        </w:rPr>
        <w:t xml:space="preserve">. </w:t>
      </w:r>
      <w:proofErr w:type="gramStart"/>
      <w:r w:rsidRPr="00B84522">
        <w:rPr>
          <w:rFonts w:ascii="Times New Roman" w:hAnsi="Times New Roman"/>
          <w:sz w:val="28"/>
          <w:szCs w:val="28"/>
        </w:rPr>
        <w:t>Для исправления допущенных опечаток и ошибок в выданном постановлении Администрации</w:t>
      </w:r>
      <w:r>
        <w:rPr>
          <w:rFonts w:ascii="Times New Roman" w:hAnsi="Times New Roman"/>
          <w:sz w:val="28"/>
          <w:szCs w:val="28"/>
        </w:rPr>
        <w:t>, являющемся результатом предоставления муниципальной услуги,</w:t>
      </w:r>
      <w:r w:rsidRPr="00B84522">
        <w:rPr>
          <w:rFonts w:ascii="Times New Roman" w:hAnsi="Times New Roman"/>
          <w:sz w:val="28"/>
          <w:szCs w:val="28"/>
        </w:rPr>
        <w:t xml:space="preserve"> заявитель представляет в Уполномоченный орган заявление об исправлении допущенных опечаток и ошибок в постановлении Администрации по форме согласно </w:t>
      </w:r>
      <w:hyperlink w:anchor="P988">
        <w:r w:rsidRPr="00B84522">
          <w:rPr>
            <w:rFonts w:ascii="Times New Roman" w:hAnsi="Times New Roman"/>
            <w:sz w:val="28"/>
            <w:szCs w:val="28"/>
          </w:rPr>
          <w:t>приложению № 4</w:t>
        </w:r>
      </w:hyperlink>
      <w:r w:rsidRPr="00B84522">
        <w:rPr>
          <w:rFonts w:ascii="Times New Roman" w:hAnsi="Times New Roman"/>
          <w:sz w:val="28"/>
          <w:szCs w:val="28"/>
        </w:rPr>
        <w:t xml:space="preserve"> к настоящему Административному регламенту, а также документы, свидетельствующие </w:t>
      </w:r>
      <w:r w:rsidR="005037F7">
        <w:rPr>
          <w:rFonts w:ascii="Times New Roman" w:hAnsi="Times New Roman"/>
          <w:sz w:val="28"/>
          <w:szCs w:val="28"/>
        </w:rPr>
        <w:t xml:space="preserve">              </w:t>
      </w:r>
      <w:r w:rsidRPr="00B84522">
        <w:rPr>
          <w:rFonts w:ascii="Times New Roman" w:hAnsi="Times New Roman"/>
          <w:sz w:val="28"/>
          <w:szCs w:val="28"/>
        </w:rPr>
        <w:lastRenderedPageBreak/>
        <w:t>о наличии допущенных опечаток и ошибок и содержащие правильные данные.</w:t>
      </w:r>
      <w:proofErr w:type="gramEnd"/>
    </w:p>
    <w:p w:rsidR="0021607F" w:rsidRDefault="00C9209C" w:rsidP="005037F7">
      <w:pPr>
        <w:pStyle w:val="210"/>
        <w:shd w:val="clear" w:color="auto" w:fill="auto"/>
        <w:tabs>
          <w:tab w:val="left" w:pos="1383"/>
        </w:tabs>
        <w:spacing w:before="0" w:after="0" w:line="312" w:lineRule="auto"/>
        <w:ind w:left="-49" w:firstLine="758"/>
      </w:pPr>
      <w:r>
        <w:rPr>
          <w:rStyle w:val="21"/>
          <w:color w:val="000000"/>
        </w:rPr>
        <w:t>2.1</w:t>
      </w:r>
      <w:r w:rsidR="00296562">
        <w:rPr>
          <w:rStyle w:val="21"/>
          <w:color w:val="000000"/>
        </w:rPr>
        <w:t>3</w:t>
      </w:r>
      <w:r>
        <w:rPr>
          <w:rStyle w:val="21"/>
          <w:color w:val="000000"/>
        </w:rPr>
        <w:t xml:space="preserve">. </w:t>
      </w:r>
      <w:r w:rsidR="00856D8F">
        <w:rPr>
          <w:rStyle w:val="21"/>
          <w:color w:val="000000"/>
        </w:rPr>
        <w:t>При предоставлении муниципальной услуги запрещается требовать от Заявителя:</w:t>
      </w:r>
    </w:p>
    <w:p w:rsidR="0021607F" w:rsidRDefault="00856D8F" w:rsidP="005037F7">
      <w:pPr>
        <w:pStyle w:val="210"/>
        <w:shd w:val="clear" w:color="auto" w:fill="auto"/>
        <w:tabs>
          <w:tab w:val="left" w:pos="1594"/>
        </w:tabs>
        <w:spacing w:before="0" w:after="0" w:line="312" w:lineRule="auto"/>
        <w:ind w:firstLine="709"/>
      </w:pPr>
      <w:r>
        <w:rPr>
          <w:rStyle w:val="21"/>
          <w:color w:val="000000"/>
        </w:rPr>
        <w:t>2.1</w:t>
      </w:r>
      <w:r w:rsidR="00296562">
        <w:rPr>
          <w:rStyle w:val="21"/>
          <w:color w:val="000000"/>
        </w:rPr>
        <w:t>3</w:t>
      </w:r>
      <w:r>
        <w:rPr>
          <w:rStyle w:val="21"/>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07F" w:rsidRDefault="00856D8F" w:rsidP="005037F7">
      <w:pPr>
        <w:pStyle w:val="210"/>
        <w:shd w:val="clear" w:color="auto" w:fill="auto"/>
        <w:tabs>
          <w:tab w:val="left" w:pos="1594"/>
        </w:tabs>
        <w:spacing w:before="0" w:after="0" w:line="312" w:lineRule="auto"/>
        <w:ind w:firstLine="709"/>
      </w:pPr>
      <w:r>
        <w:rPr>
          <w:rStyle w:val="21"/>
          <w:color w:val="000000"/>
        </w:rPr>
        <w:t>2.1</w:t>
      </w:r>
      <w:r w:rsidR="00296562">
        <w:rPr>
          <w:rStyle w:val="21"/>
          <w:color w:val="000000"/>
        </w:rPr>
        <w:t>3</w:t>
      </w:r>
      <w:r>
        <w:rPr>
          <w:rStyle w:val="21"/>
          <w:color w:val="000000"/>
        </w:rPr>
        <w:t xml:space="preserve">.2. </w:t>
      </w:r>
      <w:proofErr w:type="gramStart"/>
      <w:r>
        <w:rPr>
          <w:rStyle w:val="21"/>
          <w:color w:val="000000"/>
        </w:rPr>
        <w:t xml:space="preserve">Представления документов и информации, которые </w:t>
      </w:r>
      <w:r w:rsidR="005037F7">
        <w:rPr>
          <w:rStyle w:val="21"/>
          <w:color w:val="000000"/>
        </w:rPr>
        <w:t xml:space="preserve">                              </w:t>
      </w:r>
      <w:r>
        <w:rPr>
          <w:rStyle w:val="21"/>
          <w:color w:val="000000"/>
        </w:rPr>
        <w:t xml:space="preserve">в соответствии с нормативными правовыми актами Российской Федерации </w:t>
      </w:r>
      <w:r w:rsidR="005037F7">
        <w:rPr>
          <w:rStyle w:val="21"/>
          <w:color w:val="000000"/>
        </w:rPr>
        <w:t xml:space="preserve">               </w:t>
      </w:r>
      <w:r>
        <w:rPr>
          <w:rStyle w:val="21"/>
          <w:color w:val="000000"/>
        </w:rPr>
        <w:t>и Приморского края</w:t>
      </w:r>
      <w:r>
        <w:rPr>
          <w:rStyle w:val="23"/>
          <w:color w:val="000000"/>
        </w:rPr>
        <w:t>,</w:t>
      </w:r>
      <w:r>
        <w:rPr>
          <w:rStyle w:val="21"/>
          <w:color w:val="000000"/>
        </w:rPr>
        <w:t xml:space="preserve"> </w:t>
      </w:r>
      <w:r w:rsidRPr="00BF7D49">
        <w:rPr>
          <w:rStyle w:val="21"/>
        </w:rPr>
        <w:t>муниципальными правовыми актами Партизанского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r>
        <w:rPr>
          <w:rStyle w:val="21"/>
        </w:rPr>
        <w:t xml:space="preserve"> документов, указанных в части 6 статьи 7 Федерального закона</w:t>
      </w:r>
      <w:proofErr w:type="gramEnd"/>
      <w:r>
        <w:rPr>
          <w:rStyle w:val="21"/>
        </w:rPr>
        <w:t xml:space="preserve"> от 27.07.2010 № 210-</w:t>
      </w:r>
      <w:r>
        <w:rPr>
          <w:rStyle w:val="21"/>
          <w:color w:val="000000"/>
        </w:rPr>
        <w:t xml:space="preserve">ФЗ «Об организации предоставления государственных </w:t>
      </w:r>
      <w:r w:rsidR="005037F7">
        <w:rPr>
          <w:rStyle w:val="21"/>
          <w:color w:val="000000"/>
        </w:rPr>
        <w:t xml:space="preserve">                                   </w:t>
      </w:r>
      <w:r>
        <w:rPr>
          <w:rStyle w:val="21"/>
          <w:color w:val="000000"/>
        </w:rPr>
        <w:t>и муниципальных услуг» (далее -</w:t>
      </w:r>
      <w:r w:rsidR="00EA5A52">
        <w:rPr>
          <w:rStyle w:val="21"/>
          <w:color w:val="000000"/>
        </w:rPr>
        <w:t xml:space="preserve"> Федеральный закон</w:t>
      </w:r>
      <w:r>
        <w:rPr>
          <w:rStyle w:val="21"/>
          <w:color w:val="000000"/>
        </w:rPr>
        <w:t xml:space="preserve"> № 210-ФЗ).</w:t>
      </w:r>
    </w:p>
    <w:p w:rsidR="0021607F" w:rsidRDefault="00856D8F" w:rsidP="005037F7">
      <w:pPr>
        <w:pStyle w:val="210"/>
        <w:shd w:val="clear" w:color="auto" w:fill="auto"/>
        <w:tabs>
          <w:tab w:val="left" w:pos="1594"/>
        </w:tabs>
        <w:spacing w:before="0" w:after="0" w:line="312" w:lineRule="auto"/>
        <w:ind w:firstLine="709"/>
      </w:pPr>
      <w:r>
        <w:rPr>
          <w:rStyle w:val="21"/>
          <w:color w:val="000000"/>
        </w:rPr>
        <w:t>2.1</w:t>
      </w:r>
      <w:r w:rsidR="00296562">
        <w:rPr>
          <w:rStyle w:val="21"/>
          <w:color w:val="000000"/>
        </w:rPr>
        <w:t>3</w:t>
      </w:r>
      <w:r>
        <w:rPr>
          <w:rStyle w:val="21"/>
          <w:color w:val="000000"/>
        </w:rPr>
        <w:t xml:space="preserve">.3. Представления документов и информации, отсутствие и (или) недостоверность которых не указывались при первоначальном отказе </w:t>
      </w:r>
      <w:r w:rsidR="005037F7">
        <w:rPr>
          <w:rStyle w:val="21"/>
          <w:color w:val="000000"/>
        </w:rPr>
        <w:t xml:space="preserve">                        </w:t>
      </w:r>
      <w:r>
        <w:rPr>
          <w:rStyle w:val="21"/>
          <w:color w:val="000000"/>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7F7" w:rsidRPr="00296562" w:rsidRDefault="008D12DB" w:rsidP="00296562">
      <w:pPr>
        <w:pStyle w:val="210"/>
        <w:shd w:val="clear" w:color="auto" w:fill="auto"/>
        <w:spacing w:before="0" w:after="0" w:line="312" w:lineRule="auto"/>
        <w:ind w:firstLine="740"/>
        <w:rPr>
          <w:color w:val="000000"/>
          <w:shd w:val="clear" w:color="auto" w:fill="FFFFFF"/>
        </w:rPr>
      </w:pPr>
      <w:r>
        <w:rPr>
          <w:rStyle w:val="21"/>
          <w:color w:val="000000"/>
        </w:rPr>
        <w:t>- изменения</w:t>
      </w:r>
      <w:r w:rsidR="00856D8F">
        <w:rPr>
          <w:rStyle w:val="21"/>
          <w:color w:val="000000"/>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607F" w:rsidRDefault="008D12DB" w:rsidP="005037F7">
      <w:pPr>
        <w:pStyle w:val="210"/>
        <w:shd w:val="clear" w:color="auto" w:fill="auto"/>
        <w:tabs>
          <w:tab w:val="left" w:pos="5909"/>
          <w:tab w:val="left" w:pos="7445"/>
        </w:tabs>
        <w:spacing w:before="0" w:after="0" w:line="312" w:lineRule="auto"/>
        <w:ind w:firstLine="709"/>
      </w:pPr>
      <w:r>
        <w:rPr>
          <w:rStyle w:val="21"/>
          <w:color w:val="000000"/>
        </w:rPr>
        <w:t>- наличия</w:t>
      </w:r>
      <w:r w:rsidR="00856D8F">
        <w:rPr>
          <w:rStyle w:val="21"/>
          <w:color w:val="000000"/>
        </w:rPr>
        <w:t xml:space="preserve"> ошибок в заявлении о предоставлении муниципальной услуги и документах, поданных Заявителем после первоначального отказа </w:t>
      </w:r>
      <w:r w:rsidR="005037F7">
        <w:rPr>
          <w:rStyle w:val="21"/>
          <w:color w:val="000000"/>
        </w:rPr>
        <w:t xml:space="preserve">               </w:t>
      </w:r>
      <w:r w:rsidR="00856D8F">
        <w:rPr>
          <w:rStyle w:val="21"/>
          <w:color w:val="000000"/>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5037F7">
        <w:rPr>
          <w:rStyle w:val="21"/>
          <w:color w:val="000000"/>
        </w:rPr>
        <w:t xml:space="preserve">                      </w:t>
      </w:r>
      <w:r w:rsidR="00856D8F">
        <w:rPr>
          <w:rStyle w:val="21"/>
          <w:color w:val="000000"/>
        </w:rPr>
        <w:t>в представленный ранее комплект документов;</w:t>
      </w:r>
    </w:p>
    <w:p w:rsidR="0021607F" w:rsidRDefault="008D12DB" w:rsidP="005037F7">
      <w:pPr>
        <w:pStyle w:val="210"/>
        <w:shd w:val="clear" w:color="auto" w:fill="auto"/>
        <w:spacing w:before="0" w:after="0" w:line="312" w:lineRule="auto"/>
        <w:ind w:firstLine="709"/>
      </w:pPr>
      <w:r>
        <w:rPr>
          <w:rStyle w:val="21"/>
          <w:color w:val="000000"/>
        </w:rPr>
        <w:t>- истечения</w:t>
      </w:r>
      <w:r w:rsidR="00856D8F">
        <w:rPr>
          <w:rStyle w:val="21"/>
          <w:color w:val="000000"/>
        </w:rPr>
        <w:t xml:space="preserve"> срока действия документов или изменение информации после первоначального отказа в приеме документов, необходимых </w:t>
      </w:r>
      <w:r w:rsidR="005037F7">
        <w:rPr>
          <w:rStyle w:val="21"/>
          <w:color w:val="000000"/>
        </w:rPr>
        <w:t xml:space="preserve">                         </w:t>
      </w:r>
      <w:r w:rsidR="00856D8F">
        <w:rPr>
          <w:rStyle w:val="21"/>
          <w:color w:val="000000"/>
        </w:rPr>
        <w:t xml:space="preserve">для предоставления муниципальной услуги, либо в предоставлении </w:t>
      </w:r>
      <w:r w:rsidR="00856D8F">
        <w:rPr>
          <w:rStyle w:val="21"/>
          <w:color w:val="000000"/>
        </w:rPr>
        <w:lastRenderedPageBreak/>
        <w:t>муниципальной услуги;</w:t>
      </w:r>
    </w:p>
    <w:p w:rsidR="0021607F" w:rsidRDefault="00856D8F" w:rsidP="005037F7">
      <w:pPr>
        <w:pStyle w:val="210"/>
        <w:shd w:val="clear" w:color="auto" w:fill="auto"/>
        <w:spacing w:before="0" w:after="0" w:line="312" w:lineRule="auto"/>
        <w:ind w:firstLine="709"/>
        <w:rPr>
          <w:rStyle w:val="21"/>
          <w:color w:val="000000"/>
        </w:rPr>
      </w:pPr>
      <w:proofErr w:type="gramStart"/>
      <w:r>
        <w:rPr>
          <w:rStyle w:val="21"/>
          <w:color w:val="000000"/>
        </w:rPr>
        <w:t>- выявлен</w:t>
      </w:r>
      <w:r w:rsidR="008D12DB">
        <w:rPr>
          <w:rStyle w:val="21"/>
          <w:color w:val="000000"/>
        </w:rPr>
        <w:t>ия</w:t>
      </w:r>
      <w:r>
        <w:rPr>
          <w:rStyle w:val="21"/>
          <w:color w:val="000000"/>
        </w:rPr>
        <w:t xml:space="preserve">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Pr>
          <w:rStyle w:val="21"/>
        </w:rPr>
        <w:t xml:space="preserve">частью 1.1 статьи 16 </w:t>
      </w:r>
      <w:r>
        <w:rPr>
          <w:rStyle w:val="21"/>
          <w:color w:val="000000"/>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Style w:val="21"/>
          <w:color w:val="000000"/>
        </w:rPr>
        <w:t xml:space="preserve"> </w:t>
      </w:r>
      <w:r w:rsidR="005037F7">
        <w:rPr>
          <w:rStyle w:val="21"/>
          <w:color w:val="000000"/>
        </w:rPr>
        <w:t xml:space="preserve">                 </w:t>
      </w:r>
      <w:r>
        <w:rPr>
          <w:rStyle w:val="21"/>
          <w:color w:val="000000"/>
        </w:rPr>
        <w:t xml:space="preserve">в приеме документов, необходимых для предоставления муниципальной услуги, либо руководителя организации, предусмотренной частью 1.1 </w:t>
      </w:r>
      <w:r w:rsidR="005037F7">
        <w:rPr>
          <w:rStyle w:val="21"/>
          <w:color w:val="000000"/>
        </w:rPr>
        <w:t xml:space="preserve">                </w:t>
      </w:r>
      <w:r>
        <w:rPr>
          <w:rStyle w:val="21"/>
          <w:color w:val="000000"/>
        </w:rPr>
        <w:t>статьи 16 Федерального закона № 210-ФЗ, уведомляется Заявитель, а также приносятся извинения за доставленные неудобства.</w:t>
      </w:r>
    </w:p>
    <w:p w:rsidR="0021607F" w:rsidRPr="005037F7" w:rsidRDefault="0021607F">
      <w:pPr>
        <w:pStyle w:val="210"/>
        <w:shd w:val="clear" w:color="auto" w:fill="auto"/>
        <w:spacing w:before="0" w:after="0" w:line="240" w:lineRule="auto"/>
        <w:ind w:firstLine="709"/>
        <w:rPr>
          <w:sz w:val="16"/>
          <w:szCs w:val="16"/>
        </w:rPr>
      </w:pPr>
    </w:p>
    <w:p w:rsidR="0021607F" w:rsidRDefault="00856D8F" w:rsidP="00EA35B0">
      <w:pPr>
        <w:pStyle w:val="12"/>
        <w:keepNext/>
        <w:keepLines/>
        <w:shd w:val="clear" w:color="auto" w:fill="auto"/>
        <w:spacing w:before="0" w:after="0" w:line="240" w:lineRule="auto"/>
        <w:ind w:firstLine="0"/>
        <w:jc w:val="center"/>
        <w:rPr>
          <w:rStyle w:val="11"/>
          <w:b/>
          <w:bCs/>
          <w:color w:val="000000"/>
        </w:rPr>
      </w:pPr>
      <w:bookmarkStart w:id="16" w:name="bookmark12"/>
      <w:r>
        <w:rPr>
          <w:rStyle w:val="11"/>
          <w:b/>
          <w:bCs/>
          <w:color w:val="000000"/>
        </w:rPr>
        <w:t>Исчерпывающий перечень оснований для отказа в приеме документов, необходимых для предоставления муниципальной услуги</w:t>
      </w:r>
      <w:bookmarkEnd w:id="16"/>
    </w:p>
    <w:p w:rsidR="00A23DC9" w:rsidRPr="00EA35B0" w:rsidRDefault="00A23DC9" w:rsidP="00EA35B0">
      <w:pPr>
        <w:pStyle w:val="12"/>
        <w:keepNext/>
        <w:keepLines/>
        <w:shd w:val="clear" w:color="auto" w:fill="auto"/>
        <w:spacing w:before="0" w:after="0" w:line="240" w:lineRule="auto"/>
        <w:ind w:firstLine="0"/>
        <w:jc w:val="center"/>
        <w:rPr>
          <w:color w:val="000000"/>
          <w:shd w:val="clear" w:color="auto" w:fill="FFFFFF"/>
        </w:rPr>
      </w:pPr>
    </w:p>
    <w:p w:rsidR="0021607F" w:rsidRDefault="001B2F79" w:rsidP="005037F7">
      <w:pPr>
        <w:pStyle w:val="210"/>
        <w:shd w:val="clear" w:color="auto" w:fill="auto"/>
        <w:tabs>
          <w:tab w:val="left" w:pos="1563"/>
        </w:tabs>
        <w:spacing w:before="0" w:after="0" w:line="312" w:lineRule="auto"/>
        <w:ind w:left="-49" w:firstLine="758"/>
      </w:pPr>
      <w:r>
        <w:rPr>
          <w:rStyle w:val="21"/>
          <w:color w:val="000000"/>
        </w:rPr>
        <w:t>2.1</w:t>
      </w:r>
      <w:r w:rsidR="00296562">
        <w:rPr>
          <w:rStyle w:val="21"/>
          <w:color w:val="000000"/>
        </w:rPr>
        <w:t>4</w:t>
      </w:r>
      <w:r>
        <w:rPr>
          <w:rStyle w:val="21"/>
          <w:color w:val="000000"/>
        </w:rPr>
        <w:t xml:space="preserve">. </w:t>
      </w:r>
      <w:r w:rsidR="00856D8F">
        <w:rPr>
          <w:rStyle w:val="21"/>
          <w:color w:val="000000"/>
        </w:rPr>
        <w:t>Основаниями для отказа в приеме к рассмотрению документов, необходимых для предоставления муниципальной услуги, являются:</w:t>
      </w:r>
    </w:p>
    <w:p w:rsidR="0021607F" w:rsidRDefault="00856D8F" w:rsidP="005037F7">
      <w:pPr>
        <w:pStyle w:val="210"/>
        <w:shd w:val="clear" w:color="auto" w:fill="auto"/>
        <w:tabs>
          <w:tab w:val="left" w:pos="1594"/>
        </w:tabs>
        <w:spacing w:before="0" w:after="0" w:line="312" w:lineRule="auto"/>
        <w:ind w:firstLine="709"/>
      </w:pPr>
      <w:r>
        <w:rPr>
          <w:rStyle w:val="21"/>
          <w:color w:val="000000"/>
        </w:rPr>
        <w:t>- подача з</w:t>
      </w:r>
      <w:r w:rsidR="00AC5F89">
        <w:rPr>
          <w:rStyle w:val="21"/>
          <w:color w:val="000000"/>
        </w:rPr>
        <w:t>аявления</w:t>
      </w:r>
      <w:r>
        <w:rPr>
          <w:rStyle w:val="21"/>
          <w:color w:val="000000"/>
        </w:rPr>
        <w:t xml:space="preserve"> о предоставлении услуги и документов, необходимых для предоставления услуги, в электронной форме </w:t>
      </w:r>
      <w:r w:rsidR="005037F7">
        <w:rPr>
          <w:rStyle w:val="21"/>
          <w:color w:val="000000"/>
        </w:rPr>
        <w:t xml:space="preserve">                                 </w:t>
      </w:r>
      <w:r>
        <w:rPr>
          <w:rStyle w:val="21"/>
          <w:color w:val="000000"/>
        </w:rPr>
        <w:t>с нарушением установленных требований;</w:t>
      </w:r>
    </w:p>
    <w:p w:rsidR="0021607F" w:rsidRDefault="00856D8F" w:rsidP="005037F7">
      <w:pPr>
        <w:pStyle w:val="210"/>
        <w:shd w:val="clear" w:color="auto" w:fill="auto"/>
        <w:tabs>
          <w:tab w:val="left" w:pos="1805"/>
        </w:tabs>
        <w:spacing w:before="0" w:after="0" w:line="312" w:lineRule="auto"/>
        <w:ind w:firstLine="709"/>
      </w:pPr>
      <w:r>
        <w:rPr>
          <w:rStyle w:val="21"/>
          <w:color w:val="000000"/>
        </w:rPr>
        <w:t xml:space="preserve">- представленные Заявителем документы содержат подчистки </w:t>
      </w:r>
      <w:r w:rsidR="005037F7">
        <w:rPr>
          <w:rStyle w:val="21"/>
          <w:color w:val="000000"/>
        </w:rPr>
        <w:t xml:space="preserve">                        </w:t>
      </w:r>
      <w:r>
        <w:rPr>
          <w:rStyle w:val="21"/>
          <w:color w:val="000000"/>
        </w:rPr>
        <w:t>и исправления текста, не заверенные в порядке, установленном законодательством Российской Федерации;</w:t>
      </w:r>
    </w:p>
    <w:p w:rsidR="0021607F" w:rsidRDefault="00856D8F" w:rsidP="005037F7">
      <w:pPr>
        <w:pStyle w:val="210"/>
        <w:shd w:val="clear" w:color="auto" w:fill="auto"/>
        <w:tabs>
          <w:tab w:val="left" w:pos="1590"/>
        </w:tabs>
        <w:spacing w:before="0" w:after="0" w:line="312" w:lineRule="auto"/>
        <w:ind w:firstLine="709"/>
      </w:pPr>
      <w:r>
        <w:rPr>
          <w:rStyle w:val="21"/>
          <w:color w:val="000000"/>
        </w:rPr>
        <w:t xml:space="preserve">- документы содержат повреждения, наличие которых не позволяет </w:t>
      </w:r>
      <w:r w:rsidR="005037F7">
        <w:rPr>
          <w:rStyle w:val="21"/>
          <w:color w:val="000000"/>
        </w:rPr>
        <w:t xml:space="preserve">                </w:t>
      </w:r>
      <w:r>
        <w:rPr>
          <w:rStyle w:val="21"/>
          <w:color w:val="000000"/>
        </w:rPr>
        <w:t xml:space="preserve">в полном объеме использовать информацию и сведения, содержащиеся </w:t>
      </w:r>
      <w:r w:rsidR="005037F7">
        <w:rPr>
          <w:rStyle w:val="21"/>
          <w:color w:val="000000"/>
        </w:rPr>
        <w:t xml:space="preserve">                    </w:t>
      </w:r>
      <w:r>
        <w:rPr>
          <w:rStyle w:val="21"/>
          <w:color w:val="000000"/>
        </w:rPr>
        <w:t>в документах для предоставления услуги;</w:t>
      </w:r>
    </w:p>
    <w:p w:rsidR="0021607F" w:rsidRDefault="00856D8F" w:rsidP="005037F7">
      <w:pPr>
        <w:pStyle w:val="210"/>
        <w:shd w:val="clear" w:color="auto" w:fill="auto"/>
        <w:tabs>
          <w:tab w:val="left" w:pos="1646"/>
        </w:tabs>
        <w:spacing w:before="0" w:after="0" w:line="312" w:lineRule="auto"/>
        <w:ind w:firstLine="709"/>
      </w:pPr>
      <w:r>
        <w:rPr>
          <w:rStyle w:val="21"/>
          <w:color w:val="000000"/>
        </w:rPr>
        <w:t>- некорректное заполнение обязательных полей в форме запроса, в том числе в интерактивной форме запроса на ЕПГУ</w:t>
      </w:r>
      <w:r w:rsidR="003076EE">
        <w:rPr>
          <w:rStyle w:val="21"/>
          <w:color w:val="000000"/>
        </w:rPr>
        <w:t xml:space="preserve"> и (или) РПГУ</w:t>
      </w:r>
      <w:r>
        <w:rPr>
          <w:rStyle w:val="21"/>
          <w:color w:val="000000"/>
        </w:rPr>
        <w:t xml:space="preserve"> (недостоверное, неполное, либо неправильное заполнение);</w:t>
      </w:r>
    </w:p>
    <w:p w:rsidR="0021607F" w:rsidRPr="00AC5F89" w:rsidRDefault="00EF75B0" w:rsidP="00AC5F89">
      <w:pPr>
        <w:pStyle w:val="210"/>
        <w:shd w:val="clear" w:color="auto" w:fill="auto"/>
        <w:tabs>
          <w:tab w:val="left" w:pos="1646"/>
        </w:tabs>
        <w:spacing w:before="0" w:after="0" w:line="360" w:lineRule="auto"/>
        <w:ind w:firstLine="709"/>
        <w:rPr>
          <w:rStyle w:val="21"/>
          <w:shd w:val="clear" w:color="auto" w:fill="auto"/>
        </w:rPr>
      </w:pPr>
      <w:r>
        <w:rPr>
          <w:rStyle w:val="21"/>
          <w:color w:val="000000"/>
        </w:rPr>
        <w:t xml:space="preserve"> </w:t>
      </w:r>
      <w:r w:rsidR="00856D8F">
        <w:rPr>
          <w:rStyle w:val="21"/>
          <w:color w:val="000000"/>
        </w:rPr>
        <w:t xml:space="preserve">- представление неполного комплекта документов, необходимых </w:t>
      </w:r>
      <w:r w:rsidR="005037F7">
        <w:rPr>
          <w:rStyle w:val="21"/>
          <w:color w:val="000000"/>
        </w:rPr>
        <w:t xml:space="preserve">               </w:t>
      </w:r>
      <w:r w:rsidR="00856D8F">
        <w:rPr>
          <w:rStyle w:val="21"/>
          <w:color w:val="000000"/>
        </w:rPr>
        <w:t>для предоставления услуги.</w:t>
      </w:r>
    </w:p>
    <w:p w:rsidR="0021607F" w:rsidRDefault="0021607F">
      <w:pPr>
        <w:pStyle w:val="210"/>
        <w:shd w:val="clear" w:color="auto" w:fill="auto"/>
        <w:tabs>
          <w:tab w:val="left" w:pos="1646"/>
        </w:tabs>
        <w:spacing w:before="0" w:after="0" w:line="240" w:lineRule="auto"/>
        <w:ind w:firstLine="709"/>
        <w:rPr>
          <w:rStyle w:val="21"/>
          <w:color w:val="000000"/>
        </w:rPr>
      </w:pPr>
    </w:p>
    <w:p w:rsidR="00CE5681" w:rsidRDefault="00CE5681" w:rsidP="00EA35B0">
      <w:pPr>
        <w:pStyle w:val="30"/>
        <w:shd w:val="clear" w:color="auto" w:fill="auto"/>
        <w:spacing w:line="240" w:lineRule="auto"/>
        <w:rPr>
          <w:rStyle w:val="3"/>
          <w:b/>
          <w:bCs/>
          <w:color w:val="000000"/>
        </w:rPr>
      </w:pPr>
    </w:p>
    <w:p w:rsidR="00CE5681" w:rsidRDefault="00CE5681" w:rsidP="00EA35B0">
      <w:pPr>
        <w:pStyle w:val="30"/>
        <w:shd w:val="clear" w:color="auto" w:fill="auto"/>
        <w:spacing w:line="240" w:lineRule="auto"/>
        <w:rPr>
          <w:rStyle w:val="3"/>
          <w:b/>
          <w:bCs/>
          <w:color w:val="000000"/>
        </w:rPr>
      </w:pPr>
    </w:p>
    <w:p w:rsidR="0021607F" w:rsidRDefault="00856D8F" w:rsidP="00EA35B0">
      <w:pPr>
        <w:pStyle w:val="30"/>
        <w:shd w:val="clear" w:color="auto" w:fill="auto"/>
        <w:spacing w:line="240" w:lineRule="auto"/>
        <w:rPr>
          <w:rStyle w:val="3"/>
          <w:b/>
          <w:bCs/>
          <w:color w:val="000000"/>
        </w:rPr>
      </w:pPr>
      <w:r>
        <w:rPr>
          <w:rStyle w:val="3"/>
          <w:b/>
          <w:bCs/>
          <w:color w:val="000000"/>
        </w:rPr>
        <w:lastRenderedPageBreak/>
        <w:t xml:space="preserve">Исчерпывающий перечень оснований для приостановления </w:t>
      </w:r>
      <w:r w:rsidR="005037F7">
        <w:rPr>
          <w:rStyle w:val="3"/>
          <w:b/>
          <w:bCs/>
          <w:color w:val="000000"/>
        </w:rPr>
        <w:t xml:space="preserve">                                    </w:t>
      </w:r>
      <w:r>
        <w:rPr>
          <w:rStyle w:val="3"/>
          <w:b/>
          <w:bCs/>
          <w:color w:val="000000"/>
        </w:rPr>
        <w:t>или отказа в предоставлении муниципальной услуги</w:t>
      </w:r>
    </w:p>
    <w:p w:rsidR="00A23DC9" w:rsidRPr="00EA35B0" w:rsidRDefault="00A23DC9" w:rsidP="00EA35B0">
      <w:pPr>
        <w:pStyle w:val="30"/>
        <w:shd w:val="clear" w:color="auto" w:fill="auto"/>
        <w:spacing w:line="240" w:lineRule="auto"/>
        <w:rPr>
          <w:color w:val="000000"/>
          <w:shd w:val="clear" w:color="auto" w:fill="FFFFFF"/>
        </w:rPr>
      </w:pPr>
    </w:p>
    <w:p w:rsidR="0021607F" w:rsidRDefault="001B2F79" w:rsidP="005037F7">
      <w:pPr>
        <w:pStyle w:val="210"/>
        <w:shd w:val="clear" w:color="auto" w:fill="auto"/>
        <w:tabs>
          <w:tab w:val="left" w:pos="1595"/>
        </w:tabs>
        <w:spacing w:before="0" w:after="0" w:line="312" w:lineRule="auto"/>
        <w:ind w:firstLine="758"/>
      </w:pPr>
      <w:r>
        <w:rPr>
          <w:rStyle w:val="21"/>
          <w:color w:val="000000"/>
        </w:rPr>
        <w:t>2.1</w:t>
      </w:r>
      <w:r w:rsidR="003076EE">
        <w:rPr>
          <w:rStyle w:val="21"/>
          <w:color w:val="000000"/>
        </w:rPr>
        <w:t>5</w:t>
      </w:r>
      <w:r>
        <w:rPr>
          <w:rStyle w:val="21"/>
          <w:color w:val="000000"/>
        </w:rPr>
        <w:t xml:space="preserve">. </w:t>
      </w:r>
      <w:r w:rsidR="00856D8F">
        <w:rPr>
          <w:rStyle w:val="21"/>
          <w:color w:val="000000"/>
        </w:rPr>
        <w:t>Оснований для приостановления предоставления муниципальной услуги законодательством Российской Федерации не предусмотрено.</w:t>
      </w:r>
    </w:p>
    <w:p w:rsidR="0021607F" w:rsidRDefault="001B2F79" w:rsidP="005037F7">
      <w:pPr>
        <w:pStyle w:val="210"/>
        <w:shd w:val="clear" w:color="auto" w:fill="auto"/>
        <w:tabs>
          <w:tab w:val="left" w:pos="1595"/>
          <w:tab w:val="left" w:pos="3303"/>
        </w:tabs>
        <w:spacing w:before="0" w:after="0" w:line="312" w:lineRule="auto"/>
        <w:ind w:firstLine="758"/>
      </w:pPr>
      <w:r>
        <w:rPr>
          <w:rStyle w:val="21"/>
          <w:color w:val="000000"/>
        </w:rPr>
        <w:t>2.1</w:t>
      </w:r>
      <w:r w:rsidR="003076EE">
        <w:rPr>
          <w:rStyle w:val="21"/>
          <w:color w:val="000000"/>
        </w:rPr>
        <w:t>6</w:t>
      </w:r>
      <w:r>
        <w:rPr>
          <w:rStyle w:val="21"/>
          <w:color w:val="000000"/>
        </w:rPr>
        <w:t xml:space="preserve">. Основания </w:t>
      </w:r>
      <w:r w:rsidR="00856D8F">
        <w:rPr>
          <w:rStyle w:val="21"/>
          <w:color w:val="000000"/>
        </w:rPr>
        <w:t>для отказа в предоставлении муниципальной услуги:</w:t>
      </w:r>
    </w:p>
    <w:p w:rsidR="003076EE" w:rsidRDefault="00E019EE" w:rsidP="003076EE">
      <w:pPr>
        <w:pStyle w:val="210"/>
        <w:spacing w:before="0" w:after="0" w:line="360" w:lineRule="auto"/>
        <w:ind w:firstLine="743"/>
        <w:rPr>
          <w:rStyle w:val="21"/>
          <w:color w:val="000000"/>
        </w:rPr>
      </w:pPr>
      <w:r w:rsidRPr="004C421A">
        <w:rPr>
          <w:rStyle w:val="21"/>
          <w:color w:val="000000"/>
        </w:rPr>
        <w:t>2.1</w:t>
      </w:r>
      <w:r w:rsidR="003076EE">
        <w:rPr>
          <w:rStyle w:val="21"/>
          <w:color w:val="000000"/>
        </w:rPr>
        <w:t>6</w:t>
      </w:r>
      <w:r w:rsidR="00856D8F" w:rsidRPr="004C421A">
        <w:rPr>
          <w:rStyle w:val="21"/>
          <w:color w:val="000000"/>
        </w:rPr>
        <w:t xml:space="preserve">.1. </w:t>
      </w:r>
      <w:r w:rsidR="003076EE">
        <w:rPr>
          <w:rStyle w:val="21"/>
          <w:color w:val="000000"/>
        </w:rPr>
        <w:t>О</w:t>
      </w:r>
      <w:r w:rsidR="003076EE" w:rsidRPr="003076EE">
        <w:rPr>
          <w:rStyle w:val="21"/>
          <w:color w:val="000000"/>
        </w:rPr>
        <w:t>бращение ненадлежащего (неупол</w:t>
      </w:r>
      <w:r w:rsidR="003076EE">
        <w:rPr>
          <w:rStyle w:val="21"/>
          <w:color w:val="000000"/>
        </w:rPr>
        <w:t xml:space="preserve">номоченного) лица с заявлением </w:t>
      </w:r>
      <w:r w:rsidR="003076EE" w:rsidRPr="003076EE">
        <w:rPr>
          <w:rStyle w:val="21"/>
          <w:color w:val="000000"/>
        </w:rPr>
        <w:t>о предоставлении муниципальной услуги</w:t>
      </w:r>
      <w:r w:rsidR="003076EE">
        <w:rPr>
          <w:rStyle w:val="21"/>
          <w:color w:val="000000"/>
        </w:rPr>
        <w:t>.</w:t>
      </w:r>
    </w:p>
    <w:p w:rsidR="003076EE" w:rsidRDefault="003076EE" w:rsidP="003076EE">
      <w:pPr>
        <w:pStyle w:val="210"/>
        <w:spacing w:before="0" w:after="0" w:line="360" w:lineRule="auto"/>
        <w:ind w:firstLine="743"/>
      </w:pPr>
      <w:r>
        <w:rPr>
          <w:rStyle w:val="21"/>
          <w:color w:val="000000"/>
        </w:rPr>
        <w:t xml:space="preserve">2.16.2. </w:t>
      </w:r>
      <w:r w:rsidR="004C421A">
        <w:t>Н</w:t>
      </w:r>
      <w:r w:rsidR="004C421A" w:rsidRPr="00F70561">
        <w:t xml:space="preserve">епредставление (представление не в полном объеме) документов и сведений, указанных </w:t>
      </w:r>
      <w:r w:rsidR="004C421A" w:rsidRPr="004C421A">
        <w:t>в пункт</w:t>
      </w:r>
      <w:r>
        <w:t>е</w:t>
      </w:r>
      <w:r w:rsidR="004C421A" w:rsidRPr="004C421A">
        <w:t xml:space="preserve"> 2.</w:t>
      </w:r>
      <w:r>
        <w:t>8.2</w:t>
      </w:r>
      <w:r w:rsidR="004C421A" w:rsidRPr="004C421A">
        <w:t xml:space="preserve"> настоящего Администрати</w:t>
      </w:r>
      <w:r>
        <w:t>вного регламента.</w:t>
      </w:r>
    </w:p>
    <w:p w:rsidR="003076EE" w:rsidRDefault="00E019EE" w:rsidP="003076EE">
      <w:pPr>
        <w:pStyle w:val="210"/>
        <w:spacing w:before="0" w:after="0" w:line="360" w:lineRule="auto"/>
        <w:ind w:firstLine="743"/>
        <w:rPr>
          <w:rStyle w:val="3"/>
          <w:b w:val="0"/>
          <w:bCs w:val="0"/>
          <w:color w:val="000000"/>
        </w:rPr>
      </w:pPr>
      <w:r w:rsidRPr="004C421A">
        <w:rPr>
          <w:rStyle w:val="21"/>
          <w:color w:val="000000"/>
        </w:rPr>
        <w:t>2.1</w:t>
      </w:r>
      <w:r w:rsidR="003076EE">
        <w:rPr>
          <w:rStyle w:val="21"/>
          <w:color w:val="000000"/>
        </w:rPr>
        <w:t>6.3</w:t>
      </w:r>
      <w:r w:rsidR="00856D8F" w:rsidRPr="004C421A">
        <w:rPr>
          <w:rStyle w:val="21"/>
          <w:color w:val="000000"/>
        </w:rPr>
        <w:t xml:space="preserve">. </w:t>
      </w:r>
      <w:r w:rsidR="003076EE">
        <w:rPr>
          <w:rStyle w:val="21"/>
          <w:color w:val="000000"/>
        </w:rPr>
        <w:t xml:space="preserve"> </w:t>
      </w:r>
      <w:r w:rsidR="003076EE" w:rsidRPr="003076EE">
        <w:rPr>
          <w:color w:val="000000" w:themeColor="text1"/>
        </w:rPr>
        <w:t>В случае если предоставление муниципальной услуги повлечет за собой нарушение Земельного и Градостроительного кодекса Российской Федерации, других федеральных законов и нормативных актов.</w:t>
      </w:r>
    </w:p>
    <w:p w:rsidR="003076EE" w:rsidRDefault="003076EE" w:rsidP="005037F7">
      <w:pPr>
        <w:pStyle w:val="30"/>
        <w:shd w:val="clear" w:color="auto" w:fill="auto"/>
        <w:spacing w:line="240" w:lineRule="auto"/>
        <w:ind w:firstLine="0"/>
        <w:rPr>
          <w:rStyle w:val="3"/>
          <w:b/>
          <w:bCs/>
          <w:color w:val="000000"/>
        </w:rPr>
      </w:pPr>
    </w:p>
    <w:p w:rsidR="0021607F" w:rsidRDefault="00A85CAE" w:rsidP="005037F7">
      <w:pPr>
        <w:pStyle w:val="30"/>
        <w:shd w:val="clear" w:color="auto" w:fill="auto"/>
        <w:spacing w:line="240" w:lineRule="auto"/>
        <w:ind w:firstLine="0"/>
        <w:rPr>
          <w:rStyle w:val="3"/>
          <w:b/>
          <w:bCs/>
          <w:color w:val="000000"/>
        </w:rPr>
      </w:pPr>
      <w:r>
        <w:rPr>
          <w:rStyle w:val="3"/>
          <w:b/>
          <w:bCs/>
          <w:color w:val="000000"/>
        </w:rPr>
        <w:t>Р</w:t>
      </w:r>
      <w:r w:rsidR="00856D8F">
        <w:rPr>
          <w:rStyle w:val="3"/>
          <w:b/>
          <w:bCs/>
          <w:color w:val="000000"/>
        </w:rPr>
        <w:t xml:space="preserve">азмер </w:t>
      </w:r>
      <w:r>
        <w:rPr>
          <w:rStyle w:val="3"/>
          <w:b/>
          <w:bCs/>
          <w:color w:val="000000"/>
        </w:rPr>
        <w:t xml:space="preserve">платы, </w:t>
      </w:r>
      <w:r w:rsidR="00856D8F">
        <w:rPr>
          <w:rStyle w:val="3"/>
          <w:b/>
          <w:bCs/>
          <w:color w:val="000000"/>
        </w:rPr>
        <w:t>взимаемой</w:t>
      </w:r>
      <w:r>
        <w:rPr>
          <w:rStyle w:val="3"/>
          <w:b/>
          <w:bCs/>
          <w:color w:val="000000"/>
        </w:rPr>
        <w:t xml:space="preserve"> с заявителя</w:t>
      </w:r>
      <w:r w:rsidR="00856D8F">
        <w:rPr>
          <w:rStyle w:val="3"/>
          <w:b/>
          <w:bCs/>
          <w:color w:val="000000"/>
        </w:rPr>
        <w:t xml:space="preserve"> </w:t>
      </w:r>
      <w:r>
        <w:rPr>
          <w:rStyle w:val="3"/>
          <w:b/>
          <w:bCs/>
          <w:color w:val="000000"/>
        </w:rPr>
        <w:t>при</w:t>
      </w:r>
      <w:r w:rsidR="00856D8F">
        <w:rPr>
          <w:rStyle w:val="3"/>
          <w:b/>
          <w:bCs/>
          <w:color w:val="000000"/>
        </w:rPr>
        <w:t xml:space="preserve"> предоставлени</w:t>
      </w:r>
      <w:r>
        <w:rPr>
          <w:rStyle w:val="3"/>
          <w:b/>
          <w:bCs/>
          <w:color w:val="000000"/>
        </w:rPr>
        <w:t>и</w:t>
      </w:r>
      <w:r w:rsidR="00856D8F">
        <w:rPr>
          <w:rStyle w:val="3"/>
          <w:b/>
          <w:bCs/>
          <w:color w:val="000000"/>
        </w:rPr>
        <w:t xml:space="preserve"> муниципальной услуги</w:t>
      </w:r>
      <w:r>
        <w:rPr>
          <w:rStyle w:val="3"/>
          <w:b/>
          <w:bCs/>
          <w:color w:val="000000"/>
        </w:rPr>
        <w:t xml:space="preserve">, и способы </w:t>
      </w:r>
      <w:r w:rsidR="00392FF4">
        <w:rPr>
          <w:rStyle w:val="3"/>
          <w:b/>
          <w:bCs/>
          <w:color w:val="000000"/>
        </w:rPr>
        <w:t>ее взимания</w:t>
      </w:r>
    </w:p>
    <w:p w:rsidR="005037F7" w:rsidRDefault="005037F7" w:rsidP="005037F7">
      <w:pPr>
        <w:pStyle w:val="30"/>
        <w:shd w:val="clear" w:color="auto" w:fill="auto"/>
        <w:spacing w:line="240" w:lineRule="auto"/>
        <w:ind w:firstLine="0"/>
        <w:rPr>
          <w:rStyle w:val="3"/>
          <w:b/>
          <w:bCs/>
          <w:color w:val="000000"/>
        </w:rPr>
      </w:pPr>
    </w:p>
    <w:p w:rsidR="0021607F" w:rsidRDefault="000D30A9" w:rsidP="000D30A9">
      <w:pPr>
        <w:pStyle w:val="210"/>
        <w:shd w:val="clear" w:color="auto" w:fill="auto"/>
        <w:tabs>
          <w:tab w:val="left" w:pos="1690"/>
        </w:tabs>
        <w:spacing w:before="0" w:after="0" w:line="360" w:lineRule="auto"/>
        <w:ind w:left="-49" w:firstLine="758"/>
        <w:rPr>
          <w:rStyle w:val="21"/>
          <w:shd w:val="clear" w:color="auto" w:fill="auto"/>
        </w:rPr>
      </w:pPr>
      <w:r>
        <w:rPr>
          <w:rStyle w:val="21"/>
          <w:color w:val="000000"/>
        </w:rPr>
        <w:t>2.1</w:t>
      </w:r>
      <w:r w:rsidR="003076EE">
        <w:rPr>
          <w:rStyle w:val="21"/>
          <w:color w:val="000000"/>
        </w:rPr>
        <w:t>7</w:t>
      </w:r>
      <w:r>
        <w:rPr>
          <w:rStyle w:val="21"/>
          <w:color w:val="000000"/>
        </w:rPr>
        <w:t xml:space="preserve">. </w:t>
      </w:r>
      <w:r w:rsidR="00856D8F">
        <w:rPr>
          <w:rStyle w:val="21"/>
          <w:color w:val="000000"/>
        </w:rPr>
        <w:t>Предоставление муниципальной услуги осуществляется бесплатно.</w:t>
      </w:r>
    </w:p>
    <w:p w:rsidR="0021607F" w:rsidRDefault="007724C1" w:rsidP="005037F7">
      <w:pPr>
        <w:pStyle w:val="210"/>
        <w:shd w:val="clear" w:color="auto" w:fill="auto"/>
        <w:tabs>
          <w:tab w:val="left" w:pos="1690"/>
        </w:tabs>
        <w:spacing w:before="0" w:after="0" w:line="240" w:lineRule="auto"/>
        <w:ind w:left="-49" w:firstLine="758"/>
      </w:pPr>
      <w:r>
        <w:t xml:space="preserve"> </w:t>
      </w:r>
    </w:p>
    <w:p w:rsidR="00FA241B" w:rsidRDefault="00856D8F" w:rsidP="008F30A0">
      <w:pPr>
        <w:pStyle w:val="30"/>
        <w:shd w:val="clear" w:color="auto" w:fill="auto"/>
        <w:spacing w:line="240" w:lineRule="auto"/>
        <w:ind w:firstLine="0"/>
        <w:rPr>
          <w:rStyle w:val="3"/>
          <w:b/>
          <w:bCs/>
          <w:color w:val="000000"/>
        </w:rPr>
      </w:pPr>
      <w:r>
        <w:rPr>
          <w:rStyle w:val="3"/>
          <w:b/>
          <w:bCs/>
          <w:color w:val="000000"/>
        </w:rPr>
        <w:t>Максимальный срок ожидания в очереди при подаче запроса</w:t>
      </w:r>
    </w:p>
    <w:p w:rsidR="008F30A0" w:rsidRDefault="00856D8F" w:rsidP="008F30A0">
      <w:pPr>
        <w:pStyle w:val="30"/>
        <w:shd w:val="clear" w:color="auto" w:fill="auto"/>
        <w:spacing w:line="240" w:lineRule="auto"/>
        <w:ind w:firstLine="0"/>
        <w:rPr>
          <w:rStyle w:val="3"/>
          <w:b/>
          <w:bCs/>
          <w:color w:val="000000"/>
        </w:rPr>
      </w:pPr>
      <w:r>
        <w:rPr>
          <w:rStyle w:val="3"/>
          <w:b/>
          <w:bCs/>
          <w:color w:val="000000"/>
        </w:rPr>
        <w:t>о предоставлении муниципальной услуги</w:t>
      </w:r>
      <w:r w:rsidR="008E1DC6">
        <w:rPr>
          <w:rStyle w:val="3"/>
          <w:b/>
          <w:bCs/>
          <w:color w:val="000000"/>
        </w:rPr>
        <w:t>,</w:t>
      </w:r>
      <w:r w:rsidR="00FA241B">
        <w:rPr>
          <w:rStyle w:val="3"/>
          <w:b/>
          <w:bCs/>
          <w:color w:val="000000"/>
        </w:rPr>
        <w:t xml:space="preserve"> услуги,</w:t>
      </w:r>
      <w:r w:rsidR="008E1DC6">
        <w:rPr>
          <w:rStyle w:val="3"/>
          <w:b/>
          <w:bCs/>
          <w:color w:val="000000"/>
        </w:rPr>
        <w:t xml:space="preserve"> предоставляемой организацией, участвующей при предоставлении </w:t>
      </w:r>
    </w:p>
    <w:p w:rsidR="008F30A0" w:rsidRDefault="008E1DC6" w:rsidP="008F30A0">
      <w:pPr>
        <w:pStyle w:val="30"/>
        <w:shd w:val="clear" w:color="auto" w:fill="auto"/>
        <w:spacing w:line="240" w:lineRule="auto"/>
        <w:ind w:firstLine="0"/>
        <w:rPr>
          <w:rStyle w:val="3"/>
          <w:b/>
          <w:bCs/>
          <w:color w:val="000000"/>
        </w:rPr>
      </w:pPr>
      <w:r>
        <w:rPr>
          <w:rStyle w:val="3"/>
          <w:b/>
          <w:bCs/>
          <w:color w:val="000000"/>
        </w:rPr>
        <w:t>муниципальной услуги,</w:t>
      </w:r>
      <w:r w:rsidR="00856D8F">
        <w:rPr>
          <w:rStyle w:val="3"/>
          <w:b/>
          <w:bCs/>
          <w:color w:val="000000"/>
        </w:rPr>
        <w:t xml:space="preserve"> и при получении результата </w:t>
      </w:r>
    </w:p>
    <w:p w:rsidR="0021607F" w:rsidRDefault="00856D8F" w:rsidP="008F30A0">
      <w:pPr>
        <w:pStyle w:val="30"/>
        <w:shd w:val="clear" w:color="auto" w:fill="auto"/>
        <w:spacing w:line="240" w:lineRule="auto"/>
        <w:ind w:firstLine="0"/>
        <w:rPr>
          <w:rStyle w:val="3"/>
          <w:b/>
          <w:bCs/>
          <w:color w:val="000000"/>
        </w:rPr>
      </w:pPr>
      <w:r>
        <w:rPr>
          <w:rStyle w:val="3"/>
          <w:b/>
          <w:bCs/>
          <w:color w:val="000000"/>
        </w:rPr>
        <w:t>предоставления муниципальной услуги</w:t>
      </w:r>
    </w:p>
    <w:p w:rsidR="00A23DC9" w:rsidRPr="00EA35B0" w:rsidRDefault="00A23DC9" w:rsidP="00EA35B0">
      <w:pPr>
        <w:pStyle w:val="30"/>
        <w:shd w:val="clear" w:color="auto" w:fill="auto"/>
        <w:spacing w:line="240" w:lineRule="auto"/>
        <w:ind w:firstLine="1200"/>
        <w:rPr>
          <w:color w:val="000000"/>
          <w:shd w:val="clear" w:color="auto" w:fill="FFFFFF"/>
        </w:rPr>
      </w:pPr>
    </w:p>
    <w:p w:rsidR="0021607F" w:rsidRDefault="000D30A9" w:rsidP="000D30A9">
      <w:pPr>
        <w:pStyle w:val="210"/>
        <w:shd w:val="clear" w:color="auto" w:fill="auto"/>
        <w:tabs>
          <w:tab w:val="left" w:pos="1517"/>
        </w:tabs>
        <w:spacing w:before="0" w:after="0" w:line="360" w:lineRule="auto"/>
        <w:ind w:left="-49" w:firstLine="758"/>
        <w:rPr>
          <w:rStyle w:val="21"/>
          <w:shd w:val="clear" w:color="auto" w:fill="auto"/>
        </w:rPr>
      </w:pPr>
      <w:r>
        <w:rPr>
          <w:rStyle w:val="21"/>
          <w:color w:val="000000"/>
        </w:rPr>
        <w:t>2.</w:t>
      </w:r>
      <w:r w:rsidR="003076EE">
        <w:rPr>
          <w:rStyle w:val="21"/>
          <w:color w:val="000000"/>
        </w:rPr>
        <w:t>18</w:t>
      </w:r>
      <w:r>
        <w:rPr>
          <w:rStyle w:val="21"/>
          <w:color w:val="000000"/>
        </w:rPr>
        <w:t xml:space="preserve">. </w:t>
      </w:r>
      <w:r w:rsidR="00856D8F">
        <w:rPr>
          <w:rStyle w:val="21"/>
          <w:color w:val="000000"/>
        </w:rPr>
        <w:t xml:space="preserve">Максимальный срок ожидания в очереди при подаче запроса </w:t>
      </w:r>
      <w:r w:rsidR="005037F7">
        <w:rPr>
          <w:rStyle w:val="21"/>
          <w:color w:val="000000"/>
        </w:rPr>
        <w:t xml:space="preserve">                   </w:t>
      </w:r>
      <w:r w:rsidR="00856D8F">
        <w:rPr>
          <w:rStyle w:val="21"/>
          <w:color w:val="000000"/>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037F7" w:rsidRDefault="005037F7" w:rsidP="003076EE">
      <w:pPr>
        <w:pStyle w:val="210"/>
        <w:shd w:val="clear" w:color="auto" w:fill="auto"/>
        <w:tabs>
          <w:tab w:val="left" w:pos="1517"/>
        </w:tabs>
        <w:spacing w:before="0" w:after="0" w:line="240" w:lineRule="auto"/>
      </w:pPr>
    </w:p>
    <w:p w:rsidR="0021607F" w:rsidRPr="00AC5F89" w:rsidRDefault="008F30A0" w:rsidP="005037F7">
      <w:pPr>
        <w:pStyle w:val="30"/>
        <w:shd w:val="clear" w:color="auto" w:fill="auto"/>
        <w:spacing w:line="240" w:lineRule="auto"/>
        <w:ind w:firstLine="0"/>
        <w:rPr>
          <w:rStyle w:val="3"/>
          <w:b/>
          <w:bCs/>
        </w:rPr>
      </w:pPr>
      <w:r>
        <w:rPr>
          <w:rStyle w:val="3"/>
          <w:b/>
          <w:bCs/>
        </w:rPr>
        <w:t xml:space="preserve">Срок </w:t>
      </w:r>
      <w:r w:rsidR="00856D8F" w:rsidRPr="00AC5F89">
        <w:rPr>
          <w:rStyle w:val="3"/>
          <w:b/>
          <w:bCs/>
        </w:rPr>
        <w:t xml:space="preserve">регистрации </w:t>
      </w:r>
      <w:r w:rsidR="008E1DC6">
        <w:rPr>
          <w:rStyle w:val="3"/>
          <w:b/>
          <w:bCs/>
        </w:rPr>
        <w:t>запроса</w:t>
      </w:r>
      <w:r w:rsidR="00856D8F" w:rsidRPr="00AC5F89">
        <w:rPr>
          <w:rStyle w:val="3"/>
          <w:b/>
          <w:bCs/>
        </w:rPr>
        <w:t xml:space="preserve"> </w:t>
      </w:r>
      <w:r>
        <w:rPr>
          <w:rStyle w:val="3"/>
          <w:b/>
          <w:bCs/>
        </w:rPr>
        <w:t>з</w:t>
      </w:r>
      <w:r w:rsidR="00856D8F" w:rsidRPr="00AC5F89">
        <w:rPr>
          <w:rStyle w:val="3"/>
          <w:b/>
          <w:bCs/>
        </w:rPr>
        <w:t>аявителя</w:t>
      </w:r>
    </w:p>
    <w:p w:rsidR="0021607F" w:rsidRPr="00D5464B" w:rsidRDefault="00856D8F" w:rsidP="005037F7">
      <w:pPr>
        <w:pStyle w:val="30"/>
        <w:shd w:val="clear" w:color="auto" w:fill="auto"/>
        <w:spacing w:line="240" w:lineRule="auto"/>
        <w:ind w:firstLine="0"/>
        <w:rPr>
          <w:rStyle w:val="3"/>
          <w:b/>
          <w:bCs/>
          <w:color w:val="000000"/>
        </w:rPr>
      </w:pPr>
      <w:r w:rsidRPr="00AC5F89">
        <w:rPr>
          <w:rStyle w:val="3"/>
          <w:b/>
          <w:bCs/>
        </w:rPr>
        <w:t>о пред</w:t>
      </w:r>
      <w:r w:rsidR="008E1DC6">
        <w:rPr>
          <w:rStyle w:val="3"/>
          <w:b/>
          <w:bCs/>
        </w:rPr>
        <w:t xml:space="preserve">оставлении муниципальной услуги </w:t>
      </w:r>
      <w:r w:rsidR="008F30A0">
        <w:rPr>
          <w:rStyle w:val="3"/>
          <w:b/>
          <w:bCs/>
        </w:rPr>
        <w:t xml:space="preserve"> </w:t>
      </w:r>
    </w:p>
    <w:p w:rsidR="00A23DC9" w:rsidRPr="005037F7" w:rsidRDefault="00A23DC9" w:rsidP="00EA35B0">
      <w:pPr>
        <w:pStyle w:val="30"/>
        <w:shd w:val="clear" w:color="auto" w:fill="auto"/>
        <w:spacing w:line="240" w:lineRule="auto"/>
        <w:ind w:firstLine="1000"/>
        <w:rPr>
          <w:sz w:val="16"/>
          <w:szCs w:val="16"/>
          <w:shd w:val="clear" w:color="auto" w:fill="FFFFFF"/>
        </w:rPr>
      </w:pPr>
    </w:p>
    <w:p w:rsidR="0021607F" w:rsidRPr="00AC5F89" w:rsidRDefault="000D30A9" w:rsidP="005037F7">
      <w:pPr>
        <w:pStyle w:val="210"/>
        <w:shd w:val="clear" w:color="auto" w:fill="auto"/>
        <w:tabs>
          <w:tab w:val="left" w:pos="1517"/>
        </w:tabs>
        <w:spacing w:before="0" w:after="0" w:line="293" w:lineRule="auto"/>
        <w:ind w:left="-49" w:firstLine="758"/>
      </w:pPr>
      <w:r w:rsidRPr="00AC5F89">
        <w:rPr>
          <w:rStyle w:val="21"/>
        </w:rPr>
        <w:t>2.</w:t>
      </w:r>
      <w:r w:rsidR="003076EE">
        <w:rPr>
          <w:rStyle w:val="21"/>
        </w:rPr>
        <w:t>19</w:t>
      </w:r>
      <w:r w:rsidR="00C9209C">
        <w:rPr>
          <w:rStyle w:val="21"/>
        </w:rPr>
        <w:t>.</w:t>
      </w:r>
      <w:r w:rsidRPr="00AC5F89">
        <w:rPr>
          <w:rStyle w:val="21"/>
        </w:rPr>
        <w:t xml:space="preserve"> </w:t>
      </w:r>
      <w:r w:rsidR="00856D8F" w:rsidRPr="00AC5F89">
        <w:rPr>
          <w:rStyle w:val="21"/>
        </w:rPr>
        <w:t xml:space="preserve">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856D8F" w:rsidRPr="00AC5F89">
        <w:rPr>
          <w:rStyle w:val="21"/>
        </w:rPr>
        <w:lastRenderedPageBreak/>
        <w:t>муниципальной услуги.</w:t>
      </w:r>
    </w:p>
    <w:p w:rsidR="0021607F" w:rsidRPr="00AC5F89" w:rsidRDefault="00856D8F" w:rsidP="005037F7">
      <w:pPr>
        <w:pStyle w:val="210"/>
        <w:shd w:val="clear" w:color="auto" w:fill="auto"/>
        <w:spacing w:before="0" w:after="0" w:line="293" w:lineRule="auto"/>
        <w:ind w:firstLine="709"/>
        <w:rPr>
          <w:rStyle w:val="21"/>
        </w:rPr>
      </w:pPr>
      <w:proofErr w:type="gramStart"/>
      <w:r w:rsidRPr="00AC5F89">
        <w:rPr>
          <w:rStyle w:val="21"/>
        </w:rPr>
        <w:t xml:space="preserve">В случае наличия оснований для отказа в приеме документов, необходимых для предоставления муниципальной услуги, указанных </w:t>
      </w:r>
      <w:r w:rsidR="005037F7">
        <w:rPr>
          <w:rStyle w:val="21"/>
        </w:rPr>
        <w:t xml:space="preserve">                       </w:t>
      </w:r>
      <w:r w:rsidRPr="00C05EB5">
        <w:rPr>
          <w:rStyle w:val="21"/>
        </w:rPr>
        <w:t>в пункте 2.1</w:t>
      </w:r>
      <w:r w:rsidR="00C05EB5" w:rsidRPr="00C05EB5">
        <w:rPr>
          <w:rStyle w:val="21"/>
        </w:rPr>
        <w:t>4</w:t>
      </w:r>
      <w:r w:rsidRPr="00C05EB5">
        <w:rPr>
          <w:rStyle w:val="21"/>
        </w:rPr>
        <w:t xml:space="preserve"> настоящего</w:t>
      </w:r>
      <w:r w:rsidRPr="00AC5F89">
        <w:rPr>
          <w:rStyle w:val="21"/>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w:t>
      </w:r>
      <w:r w:rsidR="00AC5F89" w:rsidRPr="00AC5F89">
        <w:rPr>
          <w:rStyle w:val="21"/>
        </w:rPr>
        <w:t>.</w:t>
      </w:r>
      <w:r w:rsidRPr="00AC5F89">
        <w:rPr>
          <w:rStyle w:val="21"/>
        </w:rPr>
        <w:t xml:space="preserve"> </w:t>
      </w:r>
      <w:proofErr w:type="gramEnd"/>
    </w:p>
    <w:p w:rsidR="0021607F" w:rsidRPr="005037F7" w:rsidRDefault="0021607F">
      <w:pPr>
        <w:pStyle w:val="210"/>
        <w:shd w:val="clear" w:color="auto" w:fill="auto"/>
        <w:spacing w:before="0" w:after="0" w:line="240" w:lineRule="auto"/>
        <w:ind w:firstLine="709"/>
        <w:rPr>
          <w:rStyle w:val="21"/>
          <w:color w:val="000000"/>
          <w:sz w:val="16"/>
          <w:szCs w:val="16"/>
        </w:rPr>
      </w:pPr>
    </w:p>
    <w:p w:rsidR="0021607F" w:rsidRPr="000921C7" w:rsidRDefault="00856D8F" w:rsidP="005037F7">
      <w:pPr>
        <w:pStyle w:val="210"/>
        <w:shd w:val="clear" w:color="auto" w:fill="auto"/>
        <w:spacing w:before="0" w:after="0" w:line="240" w:lineRule="auto"/>
        <w:jc w:val="center"/>
        <w:rPr>
          <w:rStyle w:val="21"/>
          <w:b/>
          <w:color w:val="000000"/>
        </w:rPr>
      </w:pPr>
      <w:proofErr w:type="gramStart"/>
      <w:r>
        <w:rPr>
          <w:rStyle w:val="21"/>
          <w:b/>
          <w:color w:val="000000"/>
        </w:rPr>
        <w:t>Требования к помещениям, в которых предоставляется муниципальная услуга</w:t>
      </w:r>
      <w:r w:rsidR="000921C7">
        <w:rPr>
          <w:rFonts w:ascii="Arial" w:hAnsi="Arial" w:cs="Arial"/>
          <w:color w:val="020C22"/>
          <w:sz w:val="21"/>
          <w:szCs w:val="21"/>
          <w:shd w:val="clear" w:color="auto" w:fill="FEFEFE"/>
        </w:rPr>
        <w:t xml:space="preserve">, </w:t>
      </w:r>
      <w:r w:rsidR="000921C7" w:rsidRPr="000921C7">
        <w:rPr>
          <w:b/>
          <w:color w:val="020C22"/>
          <w:shd w:val="clear" w:color="auto" w:fill="FEFEFE"/>
        </w:rPr>
        <w:t xml:space="preserve">к залу ожидания, местам для заполнения запросов </w:t>
      </w:r>
      <w:r w:rsidR="005037F7">
        <w:rPr>
          <w:b/>
          <w:color w:val="020C22"/>
          <w:shd w:val="clear" w:color="auto" w:fill="FEFEFE"/>
        </w:rPr>
        <w:t xml:space="preserve">                                      </w:t>
      </w:r>
      <w:r w:rsidR="000921C7" w:rsidRPr="000921C7">
        <w:rPr>
          <w:b/>
          <w:color w:val="020C22"/>
          <w:shd w:val="clear" w:color="auto" w:fill="FEFEFE"/>
        </w:rPr>
        <w:t xml:space="preserve">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w:t>
      </w:r>
      <w:r w:rsidR="005037F7">
        <w:rPr>
          <w:b/>
          <w:color w:val="020C22"/>
          <w:shd w:val="clear" w:color="auto" w:fill="FEFEFE"/>
        </w:rPr>
        <w:t xml:space="preserve">              </w:t>
      </w:r>
      <w:r w:rsidR="000921C7" w:rsidRPr="000921C7">
        <w:rPr>
          <w:b/>
          <w:color w:val="020C22"/>
          <w:shd w:val="clear" w:color="auto" w:fill="FEFEFE"/>
        </w:rPr>
        <w:t>для инвалидов указанных объектов в соответствии с законодательством Российской Федерации о социальной защите инвалидов</w:t>
      </w:r>
      <w:proofErr w:type="gramEnd"/>
    </w:p>
    <w:p w:rsidR="00A23DC9" w:rsidRPr="000921C7" w:rsidRDefault="00A23DC9" w:rsidP="00EA35B0">
      <w:pPr>
        <w:pStyle w:val="210"/>
        <w:shd w:val="clear" w:color="auto" w:fill="auto"/>
        <w:spacing w:before="0" w:after="0" w:line="240" w:lineRule="auto"/>
        <w:ind w:firstLine="709"/>
        <w:jc w:val="center"/>
        <w:rPr>
          <w:b/>
          <w:color w:val="000000"/>
          <w:shd w:val="clear" w:color="auto" w:fill="FFFFFF"/>
        </w:rPr>
      </w:pPr>
    </w:p>
    <w:p w:rsidR="0021607F" w:rsidRDefault="000D30A9" w:rsidP="005037F7">
      <w:pPr>
        <w:pStyle w:val="210"/>
        <w:shd w:val="clear" w:color="auto" w:fill="auto"/>
        <w:tabs>
          <w:tab w:val="left" w:pos="1383"/>
        </w:tabs>
        <w:spacing w:before="0" w:after="0" w:line="293" w:lineRule="auto"/>
        <w:ind w:left="-49" w:firstLine="758"/>
      </w:pPr>
      <w:r>
        <w:rPr>
          <w:rStyle w:val="21"/>
          <w:color w:val="000000"/>
        </w:rPr>
        <w:t>2.2</w:t>
      </w:r>
      <w:r w:rsidR="00C05EB5">
        <w:rPr>
          <w:rStyle w:val="21"/>
          <w:color w:val="000000"/>
        </w:rPr>
        <w:t>0</w:t>
      </w:r>
      <w:r>
        <w:rPr>
          <w:rStyle w:val="21"/>
          <w:color w:val="000000"/>
        </w:rPr>
        <w:t xml:space="preserve">. </w:t>
      </w:r>
      <w:r w:rsidR="00856D8F">
        <w:rPr>
          <w:rStyle w:val="21"/>
          <w:color w:val="000000"/>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003048FC">
        <w:rPr>
          <w:rStyle w:val="21"/>
          <w:color w:val="000000"/>
        </w:rPr>
        <w:t xml:space="preserve">               </w:t>
      </w:r>
      <w:r w:rsidR="00856D8F">
        <w:rPr>
          <w:rStyle w:val="21"/>
          <w:color w:val="000000"/>
        </w:rPr>
        <w:t>для граждан с точки зрения пешеходной доступности от остановок общественного транспорта.</w:t>
      </w:r>
    </w:p>
    <w:p w:rsidR="0021607F" w:rsidRDefault="00856D8F" w:rsidP="005037F7">
      <w:pPr>
        <w:pStyle w:val="210"/>
        <w:shd w:val="clear" w:color="auto" w:fill="auto"/>
        <w:spacing w:before="0" w:after="0" w:line="293" w:lineRule="auto"/>
        <w:ind w:firstLine="709"/>
      </w:pPr>
      <w:r>
        <w:rPr>
          <w:rStyle w:val="21"/>
          <w:color w:val="000000"/>
        </w:rPr>
        <w:t xml:space="preserve">В </w:t>
      </w:r>
      <w:r w:rsidRPr="00D5464B">
        <w:rPr>
          <w:rStyle w:val="21"/>
          <w:color w:val="000000" w:themeColor="text1"/>
        </w:rPr>
        <w:t>случае если имеется</w:t>
      </w:r>
      <w:r>
        <w:rPr>
          <w:rStyle w:val="21"/>
          <w:color w:val="000000"/>
        </w:rPr>
        <w:t xml:space="preserve">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607F" w:rsidRDefault="00856D8F" w:rsidP="005037F7">
      <w:pPr>
        <w:pStyle w:val="210"/>
        <w:shd w:val="clear" w:color="auto" w:fill="auto"/>
        <w:spacing w:before="0" w:after="0" w:line="293" w:lineRule="auto"/>
        <w:ind w:firstLine="709"/>
      </w:pPr>
      <w:r>
        <w:rPr>
          <w:rStyle w:val="21"/>
          <w:color w:val="000000"/>
        </w:rPr>
        <w:t xml:space="preserve">Для парковки специальных автотранспортных средств инвалидов </w:t>
      </w:r>
      <w:r w:rsidR="005037F7">
        <w:rPr>
          <w:rStyle w:val="21"/>
          <w:color w:val="000000"/>
        </w:rPr>
        <w:t xml:space="preserve">                  </w:t>
      </w:r>
      <w:r>
        <w:rPr>
          <w:rStyle w:val="21"/>
          <w:color w:val="000000"/>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1"/>
          <w:color w:val="000000"/>
          <w:lang w:val="en-US" w:eastAsia="en-US"/>
        </w:rPr>
        <w:t>I</w:t>
      </w:r>
      <w:r>
        <w:rPr>
          <w:rStyle w:val="21"/>
          <w:color w:val="000000"/>
          <w:lang w:eastAsia="en-US"/>
        </w:rPr>
        <w:t xml:space="preserve">, </w:t>
      </w:r>
      <w:r>
        <w:rPr>
          <w:rStyle w:val="21"/>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607F" w:rsidRDefault="00856D8F" w:rsidP="005037F7">
      <w:pPr>
        <w:pStyle w:val="210"/>
        <w:shd w:val="clear" w:color="auto" w:fill="auto"/>
        <w:spacing w:before="0" w:after="0" w:line="312" w:lineRule="auto"/>
        <w:ind w:firstLine="709"/>
      </w:pPr>
      <w:r>
        <w:rPr>
          <w:rStyle w:val="21"/>
          <w:color w:val="000000"/>
        </w:rPr>
        <w:t xml:space="preserve">В целях обеспечения беспрепятственного доступа Заявителей, в том числе передвигающихся на инвалидных колясках, вход в здание </w:t>
      </w:r>
      <w:r w:rsidR="005037F7">
        <w:rPr>
          <w:rStyle w:val="21"/>
          <w:color w:val="000000"/>
        </w:rPr>
        <w:t xml:space="preserve">                               </w:t>
      </w:r>
      <w:r>
        <w:rPr>
          <w:rStyle w:val="21"/>
          <w:color w:val="000000"/>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Pr>
          <w:rStyle w:val="21"/>
          <w:color w:val="000000"/>
        </w:rPr>
        <w:lastRenderedPageBreak/>
        <w:t xml:space="preserve">позволяющими обеспечить беспрепятственный доступ и передвижение инвалидов, в соответствии с законодательством Российской Федерации </w:t>
      </w:r>
      <w:r w:rsidR="005037F7">
        <w:rPr>
          <w:rStyle w:val="21"/>
          <w:color w:val="000000"/>
        </w:rPr>
        <w:t xml:space="preserve">                    </w:t>
      </w:r>
      <w:r>
        <w:rPr>
          <w:rStyle w:val="21"/>
          <w:color w:val="000000"/>
        </w:rPr>
        <w:t>о социальной защите инвалидов.</w:t>
      </w:r>
    </w:p>
    <w:p w:rsidR="0021607F" w:rsidRPr="005142E9" w:rsidRDefault="00856D8F" w:rsidP="005037F7">
      <w:pPr>
        <w:pStyle w:val="210"/>
        <w:shd w:val="clear" w:color="auto" w:fill="auto"/>
        <w:spacing w:before="0" w:after="0" w:line="312" w:lineRule="auto"/>
        <w:ind w:firstLine="709"/>
        <w:rPr>
          <w:rStyle w:val="21"/>
          <w:color w:val="000000"/>
        </w:rPr>
      </w:pPr>
      <w:r w:rsidRPr="005142E9">
        <w:rPr>
          <w:rStyle w:val="21"/>
          <w:color w:val="00000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1607F" w:rsidRPr="005142E9" w:rsidRDefault="00856D8F" w:rsidP="005037F7">
      <w:pPr>
        <w:pStyle w:val="210"/>
        <w:shd w:val="clear" w:color="auto" w:fill="auto"/>
        <w:spacing w:before="0" w:after="0" w:line="312" w:lineRule="auto"/>
        <w:ind w:firstLine="709"/>
      </w:pPr>
      <w:r w:rsidRPr="005142E9">
        <w:rPr>
          <w:rStyle w:val="21"/>
          <w:color w:val="000000"/>
        </w:rPr>
        <w:t>- наименование;</w:t>
      </w:r>
    </w:p>
    <w:p w:rsidR="0021607F" w:rsidRPr="005142E9" w:rsidRDefault="00856D8F" w:rsidP="005037F7">
      <w:pPr>
        <w:pStyle w:val="210"/>
        <w:shd w:val="clear" w:color="auto" w:fill="auto"/>
        <w:spacing w:before="0" w:after="0" w:line="312" w:lineRule="auto"/>
        <w:ind w:left="740" w:right="-8"/>
        <w:jc w:val="left"/>
        <w:rPr>
          <w:rStyle w:val="21"/>
          <w:color w:val="000000"/>
        </w:rPr>
      </w:pPr>
      <w:r w:rsidRPr="005142E9">
        <w:rPr>
          <w:rStyle w:val="21"/>
          <w:color w:val="000000"/>
        </w:rPr>
        <w:t xml:space="preserve">- местонахождение и юридический адрес; </w:t>
      </w:r>
    </w:p>
    <w:p w:rsidR="0021607F" w:rsidRPr="005142E9" w:rsidRDefault="00856D8F" w:rsidP="005037F7">
      <w:pPr>
        <w:pStyle w:val="210"/>
        <w:shd w:val="clear" w:color="auto" w:fill="auto"/>
        <w:spacing w:before="0" w:after="0" w:line="312" w:lineRule="auto"/>
        <w:ind w:right="4540" w:firstLine="709"/>
        <w:jc w:val="left"/>
        <w:rPr>
          <w:rStyle w:val="21"/>
          <w:color w:val="000000"/>
        </w:rPr>
      </w:pPr>
      <w:r w:rsidRPr="005142E9">
        <w:rPr>
          <w:rStyle w:val="21"/>
          <w:color w:val="000000"/>
        </w:rPr>
        <w:t xml:space="preserve">- режим работы; </w:t>
      </w:r>
    </w:p>
    <w:p w:rsidR="0021607F" w:rsidRPr="005142E9" w:rsidRDefault="00856D8F" w:rsidP="005037F7">
      <w:pPr>
        <w:pStyle w:val="210"/>
        <w:shd w:val="clear" w:color="auto" w:fill="auto"/>
        <w:spacing w:before="0" w:after="0" w:line="312" w:lineRule="auto"/>
        <w:ind w:right="4540" w:firstLine="709"/>
        <w:jc w:val="left"/>
      </w:pPr>
      <w:r w:rsidRPr="005142E9">
        <w:rPr>
          <w:rStyle w:val="21"/>
          <w:color w:val="000000"/>
        </w:rPr>
        <w:t>- график приема;</w:t>
      </w:r>
    </w:p>
    <w:p w:rsidR="0021607F" w:rsidRDefault="00856D8F" w:rsidP="005037F7">
      <w:pPr>
        <w:pStyle w:val="210"/>
        <w:shd w:val="clear" w:color="auto" w:fill="auto"/>
        <w:spacing w:before="0" w:after="0" w:line="312" w:lineRule="auto"/>
        <w:ind w:firstLine="709"/>
      </w:pPr>
      <w:r w:rsidRPr="005142E9">
        <w:rPr>
          <w:rStyle w:val="21"/>
          <w:color w:val="000000"/>
        </w:rPr>
        <w:t>- номера телефонов для справок.</w:t>
      </w:r>
    </w:p>
    <w:p w:rsidR="0021607F" w:rsidRDefault="00856D8F" w:rsidP="005037F7">
      <w:pPr>
        <w:pStyle w:val="210"/>
        <w:shd w:val="clear" w:color="auto" w:fill="auto"/>
        <w:spacing w:before="0" w:after="0" w:line="312" w:lineRule="auto"/>
        <w:ind w:firstLine="709"/>
      </w:pPr>
      <w:r>
        <w:rPr>
          <w:rStyle w:val="21"/>
          <w:color w:val="000000"/>
        </w:rPr>
        <w:t xml:space="preserve">Помещения, в которых предоставляется муниципальная услуга, должны соответствовать санитарно-эпидемиологическим правилам </w:t>
      </w:r>
      <w:r w:rsidR="005037F7">
        <w:rPr>
          <w:rStyle w:val="21"/>
          <w:color w:val="000000"/>
        </w:rPr>
        <w:t xml:space="preserve">                           </w:t>
      </w:r>
      <w:r>
        <w:rPr>
          <w:rStyle w:val="21"/>
          <w:color w:val="000000"/>
        </w:rPr>
        <w:t>и нормативам.</w:t>
      </w:r>
    </w:p>
    <w:p w:rsidR="0021607F" w:rsidRDefault="00856D8F" w:rsidP="005037F7">
      <w:pPr>
        <w:pStyle w:val="210"/>
        <w:shd w:val="clear" w:color="auto" w:fill="auto"/>
        <w:spacing w:before="0" w:after="0" w:line="312" w:lineRule="auto"/>
        <w:ind w:firstLine="709"/>
      </w:pPr>
      <w:r>
        <w:rPr>
          <w:rStyle w:val="21"/>
          <w:color w:val="000000"/>
        </w:rPr>
        <w:t>Помещения, в которых предоставляется муниципальная услуга, оснащаются:</w:t>
      </w:r>
    </w:p>
    <w:p w:rsidR="0021607F" w:rsidRDefault="00856D8F" w:rsidP="005037F7">
      <w:pPr>
        <w:pStyle w:val="210"/>
        <w:shd w:val="clear" w:color="auto" w:fill="auto"/>
        <w:tabs>
          <w:tab w:val="left" w:pos="9065"/>
        </w:tabs>
        <w:spacing w:before="0" w:after="0" w:line="312" w:lineRule="auto"/>
        <w:ind w:right="-7" w:firstLine="740"/>
        <w:rPr>
          <w:rStyle w:val="21"/>
          <w:color w:val="000000"/>
        </w:rPr>
      </w:pPr>
      <w:r>
        <w:rPr>
          <w:rStyle w:val="21"/>
          <w:color w:val="000000"/>
        </w:rPr>
        <w:t xml:space="preserve">- противопожарной системой и средствами пожаротушения; </w:t>
      </w:r>
    </w:p>
    <w:p w:rsidR="0021607F" w:rsidRDefault="00856D8F" w:rsidP="005037F7">
      <w:pPr>
        <w:pStyle w:val="210"/>
        <w:shd w:val="clear" w:color="auto" w:fill="auto"/>
        <w:tabs>
          <w:tab w:val="left" w:pos="9065"/>
        </w:tabs>
        <w:spacing w:before="0" w:after="0" w:line="312" w:lineRule="auto"/>
        <w:ind w:right="-7" w:firstLine="740"/>
        <w:rPr>
          <w:rStyle w:val="21"/>
          <w:color w:val="000000"/>
        </w:rPr>
      </w:pPr>
      <w:r>
        <w:rPr>
          <w:rStyle w:val="21"/>
          <w:color w:val="000000"/>
        </w:rPr>
        <w:t xml:space="preserve">- системой оповещения о возникновении чрезвычайной ситуации; </w:t>
      </w:r>
    </w:p>
    <w:p w:rsidR="0021607F" w:rsidRDefault="00856D8F" w:rsidP="005037F7">
      <w:pPr>
        <w:pStyle w:val="210"/>
        <w:shd w:val="clear" w:color="auto" w:fill="auto"/>
        <w:tabs>
          <w:tab w:val="left" w:pos="9065"/>
        </w:tabs>
        <w:spacing w:before="0" w:after="0" w:line="312" w:lineRule="auto"/>
        <w:ind w:right="-7" w:firstLine="740"/>
        <w:rPr>
          <w:rStyle w:val="21"/>
          <w:color w:val="000000"/>
        </w:rPr>
      </w:pPr>
      <w:r>
        <w:rPr>
          <w:rStyle w:val="21"/>
          <w:color w:val="000000"/>
        </w:rPr>
        <w:t xml:space="preserve">- средствами оказания первой медицинской помощи; </w:t>
      </w:r>
    </w:p>
    <w:p w:rsidR="0021607F" w:rsidRDefault="00856D8F" w:rsidP="005037F7">
      <w:pPr>
        <w:pStyle w:val="210"/>
        <w:shd w:val="clear" w:color="auto" w:fill="auto"/>
        <w:tabs>
          <w:tab w:val="left" w:pos="9065"/>
        </w:tabs>
        <w:spacing w:before="0" w:after="0" w:line="312" w:lineRule="auto"/>
        <w:ind w:right="-7" w:firstLine="740"/>
        <w:rPr>
          <w:color w:val="C00000"/>
          <w:u w:val="single"/>
        </w:rPr>
      </w:pPr>
      <w:r>
        <w:rPr>
          <w:rStyle w:val="21"/>
          <w:color w:val="000000"/>
        </w:rPr>
        <w:t>- туалетными комнатами для посетителей.</w:t>
      </w:r>
    </w:p>
    <w:p w:rsidR="0021607F" w:rsidRDefault="00856D8F" w:rsidP="005037F7">
      <w:pPr>
        <w:pStyle w:val="210"/>
        <w:shd w:val="clear" w:color="auto" w:fill="auto"/>
        <w:spacing w:before="0" w:after="0" w:line="312" w:lineRule="auto"/>
        <w:ind w:firstLine="709"/>
      </w:pPr>
      <w:r>
        <w:rPr>
          <w:rStyle w:val="21"/>
          <w:color w:val="000000"/>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037F7">
        <w:rPr>
          <w:rStyle w:val="21"/>
          <w:color w:val="000000"/>
        </w:rPr>
        <w:t xml:space="preserve">                  </w:t>
      </w:r>
      <w:r>
        <w:rPr>
          <w:rStyle w:val="21"/>
          <w:color w:val="000000"/>
        </w:rPr>
        <w:t>для их размещения в помещении, а также информационными стендами.</w:t>
      </w:r>
    </w:p>
    <w:p w:rsidR="0021607F" w:rsidRDefault="00856D8F" w:rsidP="005037F7">
      <w:pPr>
        <w:pStyle w:val="210"/>
        <w:shd w:val="clear" w:color="auto" w:fill="auto"/>
        <w:spacing w:before="0" w:after="0" w:line="312" w:lineRule="auto"/>
        <w:ind w:firstLine="709"/>
      </w:pPr>
      <w:r>
        <w:rPr>
          <w:rStyle w:val="21"/>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607F" w:rsidRDefault="00856D8F" w:rsidP="005037F7">
      <w:pPr>
        <w:pStyle w:val="210"/>
        <w:shd w:val="clear" w:color="auto" w:fill="auto"/>
        <w:spacing w:before="0" w:after="0" w:line="312" w:lineRule="auto"/>
        <w:ind w:firstLine="709"/>
      </w:pPr>
      <w:r>
        <w:rPr>
          <w:rStyle w:val="21"/>
          <w:color w:val="000000"/>
        </w:rPr>
        <w:t>Места для заполнения заявлений оборудуются стульями, столами (стойками), бланками заявлений, письменными принадлежностями.</w:t>
      </w:r>
    </w:p>
    <w:p w:rsidR="0021607F" w:rsidRDefault="00856D8F" w:rsidP="005037F7">
      <w:pPr>
        <w:pStyle w:val="210"/>
        <w:shd w:val="clear" w:color="auto" w:fill="auto"/>
        <w:spacing w:before="0" w:after="0" w:line="312" w:lineRule="auto"/>
        <w:ind w:firstLine="709"/>
      </w:pPr>
      <w:r>
        <w:rPr>
          <w:rStyle w:val="21"/>
          <w:color w:val="000000"/>
        </w:rPr>
        <w:t>Места приема Заявителей оборудуются информационными табличками (вывесками) с указанием:</w:t>
      </w:r>
    </w:p>
    <w:p w:rsidR="0021607F" w:rsidRDefault="00856D8F" w:rsidP="005037F7">
      <w:pPr>
        <w:pStyle w:val="210"/>
        <w:shd w:val="clear" w:color="auto" w:fill="auto"/>
        <w:spacing w:before="0" w:after="0" w:line="312" w:lineRule="auto"/>
        <w:ind w:firstLine="709"/>
      </w:pPr>
      <w:r>
        <w:rPr>
          <w:rStyle w:val="21"/>
          <w:color w:val="000000"/>
        </w:rPr>
        <w:t>- номера кабинета и наименования отдела;</w:t>
      </w:r>
    </w:p>
    <w:p w:rsidR="0021607F" w:rsidRDefault="00856D8F" w:rsidP="005037F7">
      <w:pPr>
        <w:pStyle w:val="210"/>
        <w:shd w:val="clear" w:color="auto" w:fill="auto"/>
        <w:spacing w:before="0" w:after="0" w:line="312" w:lineRule="auto"/>
        <w:ind w:firstLine="709"/>
      </w:pPr>
      <w:r>
        <w:rPr>
          <w:rStyle w:val="21"/>
          <w:color w:val="000000"/>
        </w:rPr>
        <w:t>- фамилии, имени и отчества (последнее - при наличии), должности ответственного лица за прием документов;</w:t>
      </w:r>
    </w:p>
    <w:p w:rsidR="0021607F" w:rsidRDefault="00856D8F" w:rsidP="005037F7">
      <w:pPr>
        <w:pStyle w:val="210"/>
        <w:shd w:val="clear" w:color="auto" w:fill="auto"/>
        <w:spacing w:before="0" w:after="0" w:line="312" w:lineRule="auto"/>
        <w:ind w:firstLine="709"/>
      </w:pPr>
      <w:r>
        <w:rPr>
          <w:rStyle w:val="21"/>
          <w:color w:val="000000"/>
        </w:rPr>
        <w:t>- графика приема Заявителей.</w:t>
      </w:r>
    </w:p>
    <w:p w:rsidR="0021607F" w:rsidRDefault="00856D8F" w:rsidP="005037F7">
      <w:pPr>
        <w:pStyle w:val="210"/>
        <w:shd w:val="clear" w:color="auto" w:fill="auto"/>
        <w:spacing w:before="0" w:after="0" w:line="312" w:lineRule="auto"/>
        <w:ind w:firstLine="709"/>
      </w:pPr>
      <w:r>
        <w:rPr>
          <w:rStyle w:val="21"/>
          <w:color w:val="000000"/>
        </w:rPr>
        <w:t xml:space="preserve">Рабочее место каждого </w:t>
      </w:r>
      <w:r w:rsidRPr="005142E9">
        <w:rPr>
          <w:rStyle w:val="21"/>
        </w:rPr>
        <w:t>ответственного за прием документов лица</w:t>
      </w:r>
      <w:r>
        <w:rPr>
          <w:rStyle w:val="21"/>
          <w:color w:val="C00000"/>
        </w:rPr>
        <w:t xml:space="preserve">  </w:t>
      </w:r>
      <w:r>
        <w:rPr>
          <w:rStyle w:val="21"/>
          <w:color w:val="000000"/>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607F" w:rsidRDefault="00856D8F" w:rsidP="005037F7">
      <w:pPr>
        <w:pStyle w:val="210"/>
        <w:shd w:val="clear" w:color="auto" w:fill="auto"/>
        <w:spacing w:before="0" w:after="0" w:line="312" w:lineRule="auto"/>
        <w:ind w:firstLine="709"/>
      </w:pPr>
      <w:r>
        <w:rPr>
          <w:rStyle w:val="21"/>
          <w:color w:val="000000"/>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5037F7">
        <w:rPr>
          <w:rStyle w:val="21"/>
          <w:color w:val="000000"/>
        </w:rPr>
        <w:t xml:space="preserve">              </w:t>
      </w:r>
      <w:r>
        <w:rPr>
          <w:rStyle w:val="21"/>
          <w:color w:val="000000"/>
        </w:rPr>
        <w:t>и должности.</w:t>
      </w:r>
    </w:p>
    <w:p w:rsidR="0021607F" w:rsidRDefault="00856D8F" w:rsidP="005037F7">
      <w:pPr>
        <w:pStyle w:val="210"/>
        <w:shd w:val="clear" w:color="auto" w:fill="auto"/>
        <w:spacing w:before="0" w:after="0" w:line="312" w:lineRule="auto"/>
        <w:ind w:firstLine="709"/>
      </w:pPr>
      <w:r>
        <w:rPr>
          <w:rStyle w:val="21"/>
          <w:color w:val="000000"/>
        </w:rPr>
        <w:t>При предоставлении муниципальной услуги инвалидам обеспечиваются:</w:t>
      </w:r>
    </w:p>
    <w:p w:rsidR="0021607F" w:rsidRDefault="00856D8F" w:rsidP="005037F7">
      <w:pPr>
        <w:pStyle w:val="210"/>
        <w:shd w:val="clear" w:color="auto" w:fill="auto"/>
        <w:spacing w:before="0" w:after="0" w:line="312" w:lineRule="auto"/>
        <w:ind w:firstLine="709"/>
      </w:pPr>
      <w:r>
        <w:rPr>
          <w:rStyle w:val="21"/>
          <w:color w:val="000000"/>
        </w:rPr>
        <w:t>- возможность беспрепятственного доступа к объекту (зданию, помещению), в котором предоставляется муниципальная услуга;</w:t>
      </w:r>
    </w:p>
    <w:p w:rsidR="0021607F" w:rsidRDefault="00856D8F" w:rsidP="005037F7">
      <w:pPr>
        <w:pStyle w:val="210"/>
        <w:shd w:val="clear" w:color="auto" w:fill="auto"/>
        <w:spacing w:before="0" w:after="0" w:line="312" w:lineRule="auto"/>
        <w:ind w:firstLine="709"/>
      </w:pPr>
      <w:r>
        <w:rPr>
          <w:rStyle w:val="21"/>
          <w:color w:val="000000"/>
        </w:rPr>
        <w:t xml:space="preserve">- возможность самостоятельного передвижения по территории, </w:t>
      </w:r>
      <w:r w:rsidR="003048FC">
        <w:rPr>
          <w:rStyle w:val="21"/>
          <w:color w:val="000000"/>
        </w:rPr>
        <w:t xml:space="preserve">                      </w:t>
      </w:r>
      <w:r>
        <w:rPr>
          <w:rStyle w:val="21"/>
          <w:color w:val="000000"/>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037F7">
        <w:rPr>
          <w:rStyle w:val="21"/>
          <w:color w:val="000000"/>
        </w:rPr>
        <w:t xml:space="preserve">                               </w:t>
      </w:r>
      <w:r w:rsidR="00500CEE">
        <w:rPr>
          <w:rStyle w:val="21"/>
          <w:color w:val="000000"/>
        </w:rPr>
        <w:t>с использование кресла-</w:t>
      </w:r>
      <w:r>
        <w:rPr>
          <w:rStyle w:val="21"/>
          <w:color w:val="000000"/>
        </w:rPr>
        <w:t>коляски;</w:t>
      </w:r>
    </w:p>
    <w:p w:rsidR="0021607F" w:rsidRDefault="00856D8F" w:rsidP="005037F7">
      <w:pPr>
        <w:pStyle w:val="210"/>
        <w:shd w:val="clear" w:color="auto" w:fill="auto"/>
        <w:spacing w:before="0" w:after="0" w:line="312" w:lineRule="auto"/>
        <w:ind w:firstLine="709"/>
      </w:pPr>
      <w:r>
        <w:rPr>
          <w:rStyle w:val="21"/>
          <w:color w:val="000000"/>
        </w:rPr>
        <w:t>- сопровождение инвалидов, имеющих стойкие расстройства функции зрения и самостоятельного передвижения;</w:t>
      </w:r>
    </w:p>
    <w:p w:rsidR="0021607F" w:rsidRDefault="00856D8F" w:rsidP="005037F7">
      <w:pPr>
        <w:pStyle w:val="210"/>
        <w:shd w:val="clear" w:color="auto" w:fill="auto"/>
        <w:spacing w:before="0" w:after="0" w:line="312" w:lineRule="auto"/>
        <w:ind w:firstLine="709"/>
      </w:pPr>
      <w:r>
        <w:rPr>
          <w:rStyle w:val="21"/>
          <w:color w:val="000000"/>
        </w:rPr>
        <w:t xml:space="preserve">- надлежащее размещение оборудования и носителей информации, необходимых для обеспечения беспрепятственного доступа инвалидов </w:t>
      </w:r>
      <w:r w:rsidR="005037F7">
        <w:rPr>
          <w:rStyle w:val="21"/>
          <w:color w:val="000000"/>
        </w:rPr>
        <w:t xml:space="preserve">                  </w:t>
      </w:r>
      <w:r w:rsidRPr="005037F7">
        <w:rPr>
          <w:rStyle w:val="21"/>
        </w:rPr>
        <w:t>к</w:t>
      </w:r>
      <w:r>
        <w:rPr>
          <w:rStyle w:val="21"/>
          <w:color w:val="C00000"/>
        </w:rPr>
        <w:t xml:space="preserve"> </w:t>
      </w:r>
      <w:r>
        <w:rPr>
          <w:rStyle w:val="21"/>
          <w:color w:val="000000"/>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21607F" w:rsidRDefault="00856D8F" w:rsidP="005037F7">
      <w:pPr>
        <w:pStyle w:val="210"/>
        <w:shd w:val="clear" w:color="auto" w:fill="auto"/>
        <w:spacing w:before="0" w:after="0" w:line="312" w:lineRule="auto"/>
        <w:ind w:firstLine="709"/>
      </w:pPr>
      <w:r>
        <w:rPr>
          <w:rStyle w:val="21"/>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607F" w:rsidRDefault="00856D8F" w:rsidP="005037F7">
      <w:pPr>
        <w:pStyle w:val="210"/>
        <w:shd w:val="clear" w:color="auto" w:fill="auto"/>
        <w:spacing w:before="0" w:after="0" w:line="312" w:lineRule="auto"/>
        <w:ind w:firstLine="709"/>
      </w:pPr>
      <w:r>
        <w:rPr>
          <w:rStyle w:val="21"/>
          <w:color w:val="000000"/>
        </w:rPr>
        <w:t xml:space="preserve">- допуск </w:t>
      </w:r>
      <w:proofErr w:type="spellStart"/>
      <w:r>
        <w:rPr>
          <w:rStyle w:val="21"/>
          <w:color w:val="000000"/>
        </w:rPr>
        <w:t>сурдопереводчика</w:t>
      </w:r>
      <w:proofErr w:type="spellEnd"/>
      <w:r>
        <w:rPr>
          <w:rStyle w:val="21"/>
          <w:color w:val="000000"/>
        </w:rPr>
        <w:t xml:space="preserve"> и </w:t>
      </w:r>
      <w:proofErr w:type="spellStart"/>
      <w:r>
        <w:rPr>
          <w:rStyle w:val="21"/>
          <w:color w:val="000000"/>
        </w:rPr>
        <w:t>тифлосурдопереводчика</w:t>
      </w:r>
      <w:proofErr w:type="spellEnd"/>
      <w:r>
        <w:rPr>
          <w:rStyle w:val="21"/>
          <w:color w:val="000000"/>
        </w:rPr>
        <w:t>;</w:t>
      </w:r>
    </w:p>
    <w:p w:rsidR="0021607F" w:rsidRDefault="00856D8F" w:rsidP="005037F7">
      <w:pPr>
        <w:pStyle w:val="210"/>
        <w:shd w:val="clear" w:color="auto" w:fill="auto"/>
        <w:spacing w:before="0" w:after="0" w:line="312" w:lineRule="auto"/>
        <w:ind w:firstLine="709"/>
      </w:pPr>
      <w:r>
        <w:rPr>
          <w:rStyle w:val="21"/>
          <w:color w:val="000000"/>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Style w:val="21"/>
          <w:color w:val="000000"/>
        </w:rPr>
        <w:t>муниципальная</w:t>
      </w:r>
      <w:proofErr w:type="gramEnd"/>
      <w:r>
        <w:rPr>
          <w:rStyle w:val="21"/>
          <w:color w:val="000000"/>
        </w:rPr>
        <w:t xml:space="preserve"> услуги;</w:t>
      </w:r>
    </w:p>
    <w:p w:rsidR="0021607F" w:rsidRDefault="00856D8F">
      <w:pPr>
        <w:pStyle w:val="210"/>
        <w:shd w:val="clear" w:color="auto" w:fill="auto"/>
        <w:spacing w:before="0" w:after="0" w:line="360" w:lineRule="auto"/>
        <w:ind w:firstLine="709"/>
        <w:rPr>
          <w:rStyle w:val="21"/>
          <w:color w:val="000000"/>
        </w:rPr>
      </w:pPr>
      <w:r>
        <w:rPr>
          <w:rStyle w:val="21"/>
          <w:color w:val="000000"/>
        </w:rPr>
        <w:t>- оказание инвалидам помощи в преодолении барьеров, мешающих получению ими муниципальных услуг наравне с другими лицами.</w:t>
      </w:r>
    </w:p>
    <w:p w:rsidR="0021607F" w:rsidRPr="00EA35B0" w:rsidRDefault="00856D8F" w:rsidP="005037F7">
      <w:pPr>
        <w:pStyle w:val="210"/>
        <w:shd w:val="clear" w:color="auto" w:fill="auto"/>
        <w:spacing w:before="0" w:after="0" w:line="360" w:lineRule="auto"/>
        <w:jc w:val="center"/>
        <w:rPr>
          <w:b/>
          <w:color w:val="000000"/>
          <w:shd w:val="clear" w:color="auto" w:fill="FFFFFF"/>
        </w:rPr>
      </w:pPr>
      <w:r>
        <w:rPr>
          <w:rStyle w:val="21"/>
          <w:b/>
          <w:color w:val="000000"/>
        </w:rPr>
        <w:t>Показатели доступности и качества муниципальной услуги</w:t>
      </w:r>
    </w:p>
    <w:p w:rsidR="0021607F" w:rsidRDefault="000D30A9" w:rsidP="000D30A9">
      <w:pPr>
        <w:pStyle w:val="210"/>
        <w:shd w:val="clear" w:color="auto" w:fill="auto"/>
        <w:tabs>
          <w:tab w:val="left" w:pos="1862"/>
        </w:tabs>
        <w:spacing w:before="0" w:after="0" w:line="360" w:lineRule="auto"/>
        <w:ind w:left="-49" w:firstLine="758"/>
      </w:pPr>
      <w:r>
        <w:rPr>
          <w:rStyle w:val="21"/>
          <w:color w:val="000000"/>
        </w:rPr>
        <w:t>2.2</w:t>
      </w:r>
      <w:r w:rsidR="00C05EB5">
        <w:rPr>
          <w:rStyle w:val="21"/>
          <w:color w:val="000000"/>
        </w:rPr>
        <w:t>1</w:t>
      </w:r>
      <w:r>
        <w:rPr>
          <w:rStyle w:val="21"/>
          <w:color w:val="000000"/>
        </w:rPr>
        <w:t xml:space="preserve">. </w:t>
      </w:r>
      <w:r w:rsidR="00856D8F">
        <w:rPr>
          <w:rStyle w:val="21"/>
          <w:color w:val="000000"/>
        </w:rPr>
        <w:t>Основными показателями доступности предоставления муниципальной услуги являются:</w:t>
      </w:r>
    </w:p>
    <w:p w:rsidR="0021607F" w:rsidRDefault="00856D8F">
      <w:pPr>
        <w:pStyle w:val="210"/>
        <w:shd w:val="clear" w:color="auto" w:fill="auto"/>
        <w:spacing w:before="0" w:after="0" w:line="360" w:lineRule="auto"/>
        <w:ind w:firstLine="709"/>
      </w:pPr>
      <w:r>
        <w:rPr>
          <w:rStyle w:val="21"/>
          <w:color w:val="000000"/>
        </w:rPr>
        <w:t xml:space="preserve">- наличие полной и понятной информации о порядке, сроках и ходе </w:t>
      </w:r>
      <w:r>
        <w:rPr>
          <w:rStyle w:val="21"/>
          <w:color w:val="000000"/>
        </w:rPr>
        <w:lastRenderedPageBreak/>
        <w:t>предоставления муниципальной услуги в информационн</w:t>
      </w:r>
      <w:proofErr w:type="gramStart"/>
      <w:r>
        <w:rPr>
          <w:rStyle w:val="21"/>
          <w:color w:val="000000"/>
        </w:rPr>
        <w:t>о-</w:t>
      </w:r>
      <w:proofErr w:type="gramEnd"/>
      <w:r>
        <w:rPr>
          <w:rStyle w:val="21"/>
          <w:color w:val="000000"/>
        </w:rPr>
        <w:t xml:space="preserve"> телекоммуникационных сетях общего пользования (в том числе в сети «Интернет»), средствах массовой информации;</w:t>
      </w:r>
    </w:p>
    <w:p w:rsidR="0021607F" w:rsidRDefault="00856D8F">
      <w:pPr>
        <w:pStyle w:val="210"/>
        <w:shd w:val="clear" w:color="auto" w:fill="auto"/>
        <w:spacing w:before="0" w:after="0" w:line="360" w:lineRule="auto"/>
        <w:ind w:firstLine="709"/>
      </w:pPr>
      <w:r>
        <w:rPr>
          <w:rStyle w:val="21"/>
          <w:color w:val="000000"/>
        </w:rPr>
        <w:t>- возможность получения Заявителем уведомлений о предоставлении муниципальной услуги с помощью ЕПГУ</w:t>
      </w:r>
      <w:r w:rsidR="00C05EB5">
        <w:rPr>
          <w:rStyle w:val="21"/>
          <w:color w:val="000000"/>
        </w:rPr>
        <w:t xml:space="preserve"> и (или) РПГУ</w:t>
      </w:r>
      <w:r>
        <w:rPr>
          <w:rStyle w:val="21"/>
          <w:color w:val="000000"/>
        </w:rPr>
        <w:t>;</w:t>
      </w:r>
    </w:p>
    <w:p w:rsidR="0021607F" w:rsidRDefault="00856D8F">
      <w:pPr>
        <w:pStyle w:val="210"/>
        <w:shd w:val="clear" w:color="auto" w:fill="auto"/>
        <w:spacing w:before="0" w:after="0" w:line="360" w:lineRule="auto"/>
        <w:ind w:firstLine="709"/>
      </w:pPr>
      <w:r>
        <w:rPr>
          <w:rStyle w:val="21"/>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607F" w:rsidRDefault="000D30A9" w:rsidP="000D30A9">
      <w:pPr>
        <w:pStyle w:val="210"/>
        <w:shd w:val="clear" w:color="auto" w:fill="auto"/>
        <w:tabs>
          <w:tab w:val="left" w:pos="1430"/>
        </w:tabs>
        <w:spacing w:before="0" w:after="0" w:line="360" w:lineRule="auto"/>
        <w:ind w:left="-49" w:firstLine="758"/>
      </w:pPr>
      <w:r>
        <w:rPr>
          <w:rStyle w:val="21"/>
          <w:color w:val="000000"/>
        </w:rPr>
        <w:t>2.2</w:t>
      </w:r>
      <w:r w:rsidR="00C05EB5">
        <w:rPr>
          <w:rStyle w:val="21"/>
          <w:color w:val="000000"/>
        </w:rPr>
        <w:t>2</w:t>
      </w:r>
      <w:r>
        <w:rPr>
          <w:rStyle w:val="21"/>
          <w:color w:val="000000"/>
        </w:rPr>
        <w:t xml:space="preserve">. </w:t>
      </w:r>
      <w:r w:rsidR="00856D8F">
        <w:rPr>
          <w:rStyle w:val="21"/>
          <w:color w:val="000000"/>
        </w:rPr>
        <w:t>Основными показателями качества предоставления муниципальной услуги являются:</w:t>
      </w:r>
    </w:p>
    <w:p w:rsidR="0021607F" w:rsidRDefault="00856D8F">
      <w:pPr>
        <w:pStyle w:val="210"/>
        <w:shd w:val="clear" w:color="auto" w:fill="auto"/>
        <w:spacing w:before="0" w:after="0" w:line="360" w:lineRule="auto"/>
        <w:ind w:firstLine="709"/>
      </w:pPr>
      <w:r>
        <w:rPr>
          <w:rStyle w:val="21"/>
          <w:color w:val="000000"/>
        </w:rPr>
        <w:t xml:space="preserve">- своевременность предоставления муниципальной услуги </w:t>
      </w:r>
      <w:r w:rsidR="005037F7">
        <w:rPr>
          <w:rStyle w:val="21"/>
          <w:color w:val="000000"/>
        </w:rPr>
        <w:t xml:space="preserve">                               </w:t>
      </w:r>
      <w:r>
        <w:rPr>
          <w:rStyle w:val="21"/>
          <w:color w:val="000000"/>
        </w:rPr>
        <w:t>в соответствии со стандартом ее предоставления, установленным настоящим Административным регламентом;</w:t>
      </w:r>
    </w:p>
    <w:p w:rsidR="0021607F" w:rsidRDefault="00856D8F">
      <w:pPr>
        <w:pStyle w:val="210"/>
        <w:shd w:val="clear" w:color="auto" w:fill="auto"/>
        <w:spacing w:before="0" w:after="0" w:line="360" w:lineRule="auto"/>
        <w:ind w:firstLine="709"/>
      </w:pPr>
      <w:r>
        <w:rPr>
          <w:rStyle w:val="21"/>
          <w:color w:val="000000"/>
        </w:rPr>
        <w:t xml:space="preserve">- минимально возможное количество взаимодействий гражданина </w:t>
      </w:r>
      <w:r w:rsidR="005037F7">
        <w:rPr>
          <w:rStyle w:val="21"/>
          <w:color w:val="000000"/>
        </w:rPr>
        <w:t xml:space="preserve">                  </w:t>
      </w:r>
      <w:r>
        <w:rPr>
          <w:rStyle w:val="21"/>
          <w:color w:val="000000"/>
        </w:rPr>
        <w:t>с должностными лицами, участвующими в предоставлении муниципальной услуги;</w:t>
      </w:r>
    </w:p>
    <w:p w:rsidR="0021607F" w:rsidRDefault="00856D8F">
      <w:pPr>
        <w:pStyle w:val="210"/>
        <w:shd w:val="clear" w:color="auto" w:fill="auto"/>
        <w:spacing w:before="0" w:after="0" w:line="360" w:lineRule="auto"/>
        <w:ind w:firstLine="709"/>
      </w:pPr>
      <w:r>
        <w:rPr>
          <w:rStyle w:val="21"/>
          <w:color w:val="000000"/>
        </w:rPr>
        <w:t>- отсутствие обоснованных жалоб на действия (бездействие) сотрудников и их некорректное (невнимательное) отношение к Заявителям;</w:t>
      </w:r>
    </w:p>
    <w:p w:rsidR="0021607F" w:rsidRDefault="00856D8F">
      <w:pPr>
        <w:pStyle w:val="210"/>
        <w:shd w:val="clear" w:color="auto" w:fill="auto"/>
        <w:spacing w:before="0" w:after="0" w:line="360" w:lineRule="auto"/>
        <w:ind w:firstLine="709"/>
      </w:pPr>
      <w:r>
        <w:rPr>
          <w:rStyle w:val="21"/>
          <w:color w:val="000000"/>
        </w:rPr>
        <w:t>- отсутствие нарушений установленных сроков в процессе предоставления муниципальной услуги;</w:t>
      </w:r>
    </w:p>
    <w:p w:rsidR="0021607F" w:rsidRDefault="00856D8F">
      <w:pPr>
        <w:pStyle w:val="210"/>
        <w:shd w:val="clear" w:color="auto" w:fill="auto"/>
        <w:spacing w:before="0" w:after="0" w:line="360" w:lineRule="auto"/>
        <w:ind w:firstLine="709"/>
        <w:rPr>
          <w:rStyle w:val="21"/>
          <w:color w:val="000000"/>
        </w:rPr>
      </w:pPr>
      <w:r>
        <w:rPr>
          <w:rStyle w:val="21"/>
          <w:color w:val="00000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21"/>
          <w:color w:val="000000"/>
        </w:rPr>
        <w:t>итогам</w:t>
      </w:r>
      <w:proofErr w:type="gramEnd"/>
      <w:r>
        <w:rPr>
          <w:rStyle w:val="21"/>
          <w:color w:val="000000"/>
        </w:rPr>
        <w:t xml:space="preserve"> </w:t>
      </w:r>
      <w:r w:rsidRPr="00D5464B">
        <w:rPr>
          <w:rStyle w:val="21"/>
          <w:color w:val="000000" w:themeColor="text1"/>
        </w:rPr>
        <w:t>рассмотрения которых</w:t>
      </w:r>
      <w:r>
        <w:rPr>
          <w:rStyle w:val="21"/>
          <w:color w:val="000000"/>
        </w:rPr>
        <w:t xml:space="preserve"> вынесены решения об удовлетворении (частичном удовлетворении) требований Заявителей.</w:t>
      </w:r>
    </w:p>
    <w:p w:rsidR="0021607F" w:rsidRDefault="0021607F">
      <w:pPr>
        <w:pStyle w:val="210"/>
        <w:shd w:val="clear" w:color="auto" w:fill="auto"/>
        <w:spacing w:before="0" w:after="0" w:line="240" w:lineRule="auto"/>
        <w:ind w:firstLine="709"/>
      </w:pPr>
    </w:p>
    <w:p w:rsidR="005037F7" w:rsidRDefault="005037F7">
      <w:pPr>
        <w:pStyle w:val="210"/>
        <w:shd w:val="clear" w:color="auto" w:fill="auto"/>
        <w:spacing w:before="0" w:after="0" w:line="240" w:lineRule="auto"/>
        <w:ind w:firstLine="709"/>
      </w:pPr>
    </w:p>
    <w:p w:rsidR="005037F7" w:rsidRDefault="00856D8F" w:rsidP="00EA35B0">
      <w:pPr>
        <w:pStyle w:val="30"/>
        <w:shd w:val="clear" w:color="auto" w:fill="auto"/>
        <w:spacing w:line="240" w:lineRule="auto"/>
        <w:ind w:firstLine="0"/>
        <w:rPr>
          <w:rStyle w:val="3"/>
          <w:b/>
          <w:bCs/>
          <w:color w:val="000000"/>
        </w:rPr>
      </w:pPr>
      <w:r>
        <w:rPr>
          <w:rStyle w:val="3"/>
          <w:b/>
          <w:bCs/>
          <w:color w:val="000000"/>
        </w:rPr>
        <w:t xml:space="preserve">Иные требования, в том числе учитывающие особенности предоставления муниципальной услуги в многофункциональных центрах, </w:t>
      </w:r>
      <w:r w:rsidR="00D5464B">
        <w:rPr>
          <w:rStyle w:val="3"/>
          <w:b/>
          <w:bCs/>
          <w:color w:val="000000"/>
        </w:rPr>
        <w:t>предоставления госуда</w:t>
      </w:r>
      <w:r w:rsidR="005037F7">
        <w:rPr>
          <w:rStyle w:val="3"/>
          <w:b/>
          <w:bCs/>
          <w:color w:val="000000"/>
        </w:rPr>
        <w:t>рственных и муниципальных услуг</w:t>
      </w:r>
    </w:p>
    <w:p w:rsidR="005037F7" w:rsidRDefault="00D5464B" w:rsidP="00EA35B0">
      <w:pPr>
        <w:pStyle w:val="30"/>
        <w:shd w:val="clear" w:color="auto" w:fill="auto"/>
        <w:spacing w:line="240" w:lineRule="auto"/>
        <w:ind w:firstLine="0"/>
        <w:rPr>
          <w:rStyle w:val="3"/>
          <w:b/>
          <w:bCs/>
          <w:color w:val="000000"/>
        </w:rPr>
      </w:pPr>
      <w:r>
        <w:rPr>
          <w:rStyle w:val="3"/>
          <w:b/>
          <w:bCs/>
          <w:color w:val="000000"/>
        </w:rPr>
        <w:t>и особенности</w:t>
      </w:r>
      <w:r w:rsidR="005037F7">
        <w:rPr>
          <w:rStyle w:val="3"/>
          <w:b/>
          <w:bCs/>
          <w:color w:val="000000"/>
        </w:rPr>
        <w:t xml:space="preserve"> </w:t>
      </w:r>
      <w:r>
        <w:rPr>
          <w:rStyle w:val="3"/>
          <w:b/>
          <w:bCs/>
          <w:color w:val="000000"/>
        </w:rPr>
        <w:t xml:space="preserve">предоставления </w:t>
      </w:r>
      <w:r w:rsidR="005037F7">
        <w:rPr>
          <w:rStyle w:val="3"/>
          <w:b/>
          <w:bCs/>
          <w:color w:val="000000"/>
        </w:rPr>
        <w:t>муниципальной услуги</w:t>
      </w:r>
    </w:p>
    <w:p w:rsidR="0021607F" w:rsidRDefault="00856D8F" w:rsidP="00EA35B0">
      <w:pPr>
        <w:pStyle w:val="30"/>
        <w:shd w:val="clear" w:color="auto" w:fill="auto"/>
        <w:spacing w:line="240" w:lineRule="auto"/>
        <w:ind w:firstLine="0"/>
        <w:rPr>
          <w:rStyle w:val="3"/>
          <w:b/>
          <w:bCs/>
          <w:color w:val="000000"/>
        </w:rPr>
      </w:pPr>
      <w:r>
        <w:rPr>
          <w:rStyle w:val="3"/>
          <w:b/>
          <w:bCs/>
          <w:color w:val="000000"/>
        </w:rPr>
        <w:t>в электронной форме</w:t>
      </w:r>
    </w:p>
    <w:p w:rsidR="008F30A0" w:rsidRDefault="008F30A0" w:rsidP="008F30A0">
      <w:pPr>
        <w:pStyle w:val="30"/>
        <w:shd w:val="clear" w:color="auto" w:fill="auto"/>
        <w:spacing w:line="240" w:lineRule="auto"/>
        <w:ind w:firstLine="200"/>
        <w:jc w:val="both"/>
        <w:rPr>
          <w:color w:val="000000"/>
          <w:shd w:val="clear" w:color="auto" w:fill="FFFFFF"/>
        </w:rPr>
      </w:pPr>
    </w:p>
    <w:p w:rsidR="008F30A0" w:rsidRDefault="008F30A0" w:rsidP="00E5167D">
      <w:pPr>
        <w:pStyle w:val="210"/>
        <w:shd w:val="clear" w:color="auto" w:fill="auto"/>
        <w:tabs>
          <w:tab w:val="left" w:pos="1595"/>
        </w:tabs>
        <w:spacing w:before="0" w:after="0" w:line="302" w:lineRule="auto"/>
        <w:ind w:left="-49" w:firstLine="758"/>
      </w:pPr>
      <w:r>
        <w:rPr>
          <w:rStyle w:val="21"/>
          <w:color w:val="000000"/>
        </w:rPr>
        <w:lastRenderedPageBreak/>
        <w:t>2.2</w:t>
      </w:r>
      <w:r w:rsidR="00C05EB5">
        <w:rPr>
          <w:rStyle w:val="21"/>
          <w:color w:val="000000"/>
        </w:rPr>
        <w:t>3</w:t>
      </w:r>
      <w:r>
        <w:rPr>
          <w:rStyle w:val="21"/>
          <w:color w:val="000000"/>
        </w:rPr>
        <w:t>. Услуги, необходимые и обязательные для предоставления муниципальной услуги, отсутствуют.</w:t>
      </w:r>
    </w:p>
    <w:p w:rsidR="0021607F" w:rsidRDefault="00151D96" w:rsidP="00E5167D">
      <w:pPr>
        <w:pStyle w:val="210"/>
        <w:shd w:val="clear" w:color="auto" w:fill="auto"/>
        <w:tabs>
          <w:tab w:val="left" w:pos="1603"/>
        </w:tabs>
        <w:spacing w:before="0" w:after="0" w:line="302" w:lineRule="auto"/>
        <w:ind w:left="-49" w:firstLine="758"/>
      </w:pPr>
      <w:r>
        <w:rPr>
          <w:rStyle w:val="21"/>
          <w:color w:val="000000"/>
        </w:rPr>
        <w:t>2.2</w:t>
      </w:r>
      <w:r w:rsidR="00C05EB5">
        <w:rPr>
          <w:rStyle w:val="21"/>
          <w:color w:val="000000"/>
        </w:rPr>
        <w:t>4</w:t>
      </w:r>
      <w:r>
        <w:rPr>
          <w:rStyle w:val="21"/>
          <w:color w:val="000000"/>
        </w:rPr>
        <w:t xml:space="preserve">. </w:t>
      </w:r>
      <w:r w:rsidR="00856D8F">
        <w:rPr>
          <w:rStyle w:val="21"/>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C05EB5">
        <w:rPr>
          <w:rStyle w:val="21"/>
          <w:color w:val="000000"/>
        </w:rPr>
        <w:t xml:space="preserve"> и (или) РПГУ</w:t>
      </w:r>
      <w:r w:rsidR="00856D8F">
        <w:rPr>
          <w:rStyle w:val="21"/>
          <w:color w:val="000000"/>
        </w:rPr>
        <w:t xml:space="preserve"> и получения результата муниципальной услуги в многофункциональном центре.</w:t>
      </w:r>
    </w:p>
    <w:p w:rsidR="0021607F" w:rsidRDefault="000D30A9" w:rsidP="00E5167D">
      <w:pPr>
        <w:pStyle w:val="210"/>
        <w:shd w:val="clear" w:color="auto" w:fill="auto"/>
        <w:tabs>
          <w:tab w:val="left" w:pos="1430"/>
        </w:tabs>
        <w:spacing w:before="0" w:after="0" w:line="302" w:lineRule="auto"/>
        <w:ind w:left="-49" w:firstLine="758"/>
      </w:pPr>
      <w:r>
        <w:rPr>
          <w:rStyle w:val="21"/>
          <w:color w:val="000000"/>
        </w:rPr>
        <w:t>2.2</w:t>
      </w:r>
      <w:r w:rsidR="00C05EB5">
        <w:rPr>
          <w:rStyle w:val="21"/>
          <w:color w:val="000000"/>
        </w:rPr>
        <w:t>5</w:t>
      </w:r>
      <w:r>
        <w:rPr>
          <w:rStyle w:val="21"/>
          <w:color w:val="000000"/>
        </w:rPr>
        <w:t xml:space="preserve">. </w:t>
      </w:r>
      <w:r w:rsidR="00856D8F">
        <w:rPr>
          <w:rStyle w:val="21"/>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C05EB5">
        <w:rPr>
          <w:rStyle w:val="21"/>
          <w:color w:val="000000"/>
        </w:rPr>
        <w:t xml:space="preserve"> и (или) РПГУ</w:t>
      </w:r>
      <w:r w:rsidR="00856D8F">
        <w:rPr>
          <w:rStyle w:val="21"/>
          <w:color w:val="000000"/>
        </w:rPr>
        <w:t>.</w:t>
      </w:r>
    </w:p>
    <w:p w:rsidR="0021607F" w:rsidRDefault="00856D8F" w:rsidP="00E5167D">
      <w:pPr>
        <w:pStyle w:val="210"/>
        <w:shd w:val="clear" w:color="auto" w:fill="auto"/>
        <w:spacing w:before="0" w:after="0" w:line="302" w:lineRule="auto"/>
        <w:ind w:firstLine="709"/>
      </w:pPr>
      <w:r>
        <w:rPr>
          <w:rStyle w:val="21"/>
          <w:color w:val="000000"/>
        </w:rPr>
        <w:t>В этом случае Заявитель авторизуется на ЕПГУ</w:t>
      </w:r>
      <w:r w:rsidR="00C05EB5">
        <w:rPr>
          <w:rStyle w:val="21"/>
          <w:color w:val="000000"/>
        </w:rPr>
        <w:t xml:space="preserve"> и (или) РПГУ</w:t>
      </w:r>
      <w:r>
        <w:rPr>
          <w:rStyle w:val="21"/>
          <w:color w:val="000000"/>
        </w:rPr>
        <w:t xml:space="preserve"> посредством подтвержденной учетной записи в ЕСИА, заполняет заявление </w:t>
      </w:r>
      <w:r w:rsidR="005037F7">
        <w:rPr>
          <w:rStyle w:val="21"/>
          <w:color w:val="000000"/>
        </w:rPr>
        <w:t xml:space="preserve">                                 </w:t>
      </w:r>
      <w:r>
        <w:rPr>
          <w:rStyle w:val="21"/>
          <w:color w:val="000000"/>
        </w:rPr>
        <w:t>о предоставлении муниципальной услуги с использованием интерактивной формы в электронном виде.</w:t>
      </w:r>
    </w:p>
    <w:p w:rsidR="0021607F" w:rsidRDefault="00856D8F" w:rsidP="00E5167D">
      <w:pPr>
        <w:pStyle w:val="210"/>
        <w:shd w:val="clear" w:color="auto" w:fill="auto"/>
        <w:spacing w:before="0" w:after="0" w:line="302" w:lineRule="auto"/>
        <w:ind w:firstLine="709"/>
      </w:pPr>
      <w:r>
        <w:rPr>
          <w:rStyle w:val="21"/>
          <w:color w:val="00000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5037F7">
        <w:rPr>
          <w:rStyle w:val="21"/>
          <w:color w:val="000000"/>
        </w:rPr>
        <w:t xml:space="preserve">                 </w:t>
      </w:r>
      <w:r>
        <w:rPr>
          <w:rStyle w:val="21"/>
          <w:color w:val="000000"/>
        </w:rPr>
        <w:t xml:space="preserve">в Уполномоченный орган. При авторизации в ЕСИА заявление </w:t>
      </w:r>
      <w:r w:rsidR="005037F7">
        <w:rPr>
          <w:rStyle w:val="21"/>
          <w:color w:val="000000"/>
        </w:rPr>
        <w:t xml:space="preserve">                               </w:t>
      </w:r>
      <w:r>
        <w:rPr>
          <w:rStyle w:val="21"/>
          <w:color w:val="000000"/>
        </w:rPr>
        <w:t>о предоставлении муниципальной услуги считается подписанным простой электронной подписью Заявителя.</w:t>
      </w:r>
    </w:p>
    <w:p w:rsidR="0021607F" w:rsidRDefault="00856D8F" w:rsidP="00E5167D">
      <w:pPr>
        <w:pStyle w:val="210"/>
        <w:shd w:val="clear" w:color="auto" w:fill="auto"/>
        <w:spacing w:before="0" w:after="0" w:line="302" w:lineRule="auto"/>
        <w:ind w:firstLine="709"/>
      </w:pPr>
      <w:r w:rsidRPr="00C05EB5">
        <w:rPr>
          <w:rStyle w:val="21"/>
          <w:color w:val="000000"/>
        </w:rPr>
        <w:t xml:space="preserve">Результаты предоставления муниципальной услуги, указанные </w:t>
      </w:r>
      <w:r w:rsidR="00E5167D" w:rsidRPr="00C05EB5">
        <w:rPr>
          <w:rStyle w:val="21"/>
          <w:color w:val="000000"/>
        </w:rPr>
        <w:t xml:space="preserve">                        </w:t>
      </w:r>
      <w:r w:rsidRPr="00C05EB5">
        <w:rPr>
          <w:rStyle w:val="21"/>
          <w:color w:val="000000"/>
        </w:rPr>
        <w:t xml:space="preserve">в </w:t>
      </w:r>
      <w:r w:rsidRPr="00C05EB5">
        <w:rPr>
          <w:rStyle w:val="21"/>
        </w:rPr>
        <w:t>пункте 2.5</w:t>
      </w:r>
      <w:r w:rsidRPr="00C05EB5">
        <w:rPr>
          <w:rStyle w:val="21"/>
          <w:color w:val="000000"/>
        </w:rPr>
        <w:t xml:space="preserve"> настоящего Административного регламента, направляются Заявителю в личный кабинет</w:t>
      </w:r>
      <w:r>
        <w:rPr>
          <w:rStyle w:val="21"/>
          <w:color w:val="000000"/>
        </w:rPr>
        <w:t xml:space="preserve"> на ЕПГУ</w:t>
      </w:r>
      <w:r w:rsidR="00C05EB5">
        <w:rPr>
          <w:rStyle w:val="21"/>
          <w:color w:val="000000"/>
        </w:rPr>
        <w:t xml:space="preserve"> и (или) РПГУ</w:t>
      </w:r>
      <w:r>
        <w:rPr>
          <w:rStyle w:val="21"/>
          <w:color w:val="000000"/>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C05EB5" w:rsidRPr="00C05EB5">
        <w:t xml:space="preserve"> </w:t>
      </w:r>
      <w:r w:rsidR="00C05EB5" w:rsidRPr="00C05EB5">
        <w:rPr>
          <w:rStyle w:val="21"/>
          <w:color w:val="000000"/>
        </w:rPr>
        <w:t>и (или) РПГУ</w:t>
      </w:r>
      <w:r>
        <w:rPr>
          <w:rStyle w:val="21"/>
          <w:color w:val="000000"/>
        </w:rPr>
        <w:t>.</w:t>
      </w:r>
    </w:p>
    <w:p w:rsidR="0021607F" w:rsidRDefault="00AC61F2" w:rsidP="00E5167D">
      <w:pPr>
        <w:pStyle w:val="210"/>
        <w:shd w:val="clear" w:color="auto" w:fill="auto"/>
        <w:tabs>
          <w:tab w:val="left" w:pos="2410"/>
        </w:tabs>
        <w:spacing w:before="0" w:after="0" w:line="302" w:lineRule="auto"/>
        <w:ind w:firstLine="709"/>
      </w:pPr>
      <w:r>
        <w:rPr>
          <w:rStyle w:val="21"/>
          <w:color w:val="000000"/>
        </w:rPr>
        <w:t xml:space="preserve">В случае </w:t>
      </w:r>
      <w:r w:rsidR="00856D8F">
        <w:rPr>
          <w:rStyle w:val="21"/>
          <w:color w:val="000000"/>
        </w:rPr>
        <w:t>направления заявления посредством ЕПГУ</w:t>
      </w:r>
      <w:r w:rsidR="00C05EB5" w:rsidRPr="00C05EB5">
        <w:t xml:space="preserve"> </w:t>
      </w:r>
      <w:r w:rsidR="00C05EB5" w:rsidRPr="00C05EB5">
        <w:rPr>
          <w:rStyle w:val="21"/>
          <w:color w:val="000000"/>
        </w:rPr>
        <w:t>и (или) РПГУ</w:t>
      </w:r>
      <w:r w:rsidR="00856D8F">
        <w:rPr>
          <w:rStyle w:val="21"/>
          <w:color w:val="000000"/>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043964">
        <w:rPr>
          <w:rStyle w:val="21"/>
        </w:rPr>
        <w:t>пунктом 3</w:t>
      </w:r>
      <w:r w:rsidR="00856D8F" w:rsidRPr="00043964">
        <w:rPr>
          <w:rStyle w:val="21"/>
        </w:rPr>
        <w:t>.</w:t>
      </w:r>
      <w:r w:rsidR="00AE579C" w:rsidRPr="00043964">
        <w:rPr>
          <w:rStyle w:val="21"/>
        </w:rPr>
        <w:t>13</w:t>
      </w:r>
      <w:r w:rsidR="00856D8F" w:rsidRPr="00043964">
        <w:rPr>
          <w:rStyle w:val="21"/>
          <w:color w:val="000000"/>
        </w:rPr>
        <w:t xml:space="preserve"> настоящего Административного</w:t>
      </w:r>
      <w:r w:rsidR="00856D8F">
        <w:rPr>
          <w:rStyle w:val="21"/>
          <w:color w:val="000000"/>
        </w:rPr>
        <w:t xml:space="preserve"> регламента.</w:t>
      </w:r>
    </w:p>
    <w:p w:rsidR="0021607F" w:rsidRDefault="000D30A9" w:rsidP="00E5167D">
      <w:pPr>
        <w:pStyle w:val="210"/>
        <w:shd w:val="clear" w:color="auto" w:fill="auto"/>
        <w:tabs>
          <w:tab w:val="left" w:pos="1280"/>
        </w:tabs>
        <w:spacing w:before="0" w:after="0" w:line="302" w:lineRule="auto"/>
        <w:ind w:firstLine="709"/>
      </w:pPr>
      <w:r>
        <w:rPr>
          <w:rStyle w:val="21"/>
          <w:color w:val="000000"/>
        </w:rPr>
        <w:t>2.2</w:t>
      </w:r>
      <w:r w:rsidR="00C05EB5">
        <w:rPr>
          <w:rStyle w:val="21"/>
          <w:color w:val="000000"/>
        </w:rPr>
        <w:t>6</w:t>
      </w:r>
      <w:r w:rsidR="00856D8F">
        <w:rPr>
          <w:rStyle w:val="21"/>
          <w:color w:val="000000"/>
        </w:rPr>
        <w:t>. Электронные документы представляются в следующих форматах:</w:t>
      </w:r>
    </w:p>
    <w:p w:rsidR="0021607F" w:rsidRDefault="00856D8F" w:rsidP="00E5167D">
      <w:pPr>
        <w:pStyle w:val="210"/>
        <w:shd w:val="clear" w:color="auto" w:fill="auto"/>
        <w:tabs>
          <w:tab w:val="left" w:pos="1089"/>
        </w:tabs>
        <w:spacing w:before="0" w:after="0" w:line="302" w:lineRule="auto"/>
        <w:ind w:firstLine="709"/>
      </w:pPr>
      <w:r>
        <w:rPr>
          <w:rStyle w:val="21"/>
          <w:color w:val="000000"/>
        </w:rPr>
        <w:t>а)</w:t>
      </w:r>
      <w:r>
        <w:rPr>
          <w:rStyle w:val="21"/>
          <w:color w:val="000000"/>
        </w:rPr>
        <w:tab/>
      </w:r>
      <w:r>
        <w:rPr>
          <w:rStyle w:val="21"/>
          <w:color w:val="000000"/>
          <w:lang w:val="en-US" w:eastAsia="en-US"/>
        </w:rPr>
        <w:t>xml</w:t>
      </w:r>
      <w:r>
        <w:rPr>
          <w:rStyle w:val="21"/>
          <w:color w:val="000000"/>
          <w:lang w:eastAsia="en-US"/>
        </w:rPr>
        <w:t xml:space="preserve"> </w:t>
      </w:r>
      <w:r>
        <w:rPr>
          <w:rStyle w:val="21"/>
          <w:color w:val="000000"/>
        </w:rPr>
        <w:t>- для формализованных документов;</w:t>
      </w:r>
    </w:p>
    <w:p w:rsidR="0021607F" w:rsidRDefault="00856D8F" w:rsidP="00E5167D">
      <w:pPr>
        <w:pStyle w:val="210"/>
        <w:shd w:val="clear" w:color="auto" w:fill="auto"/>
        <w:tabs>
          <w:tab w:val="left" w:pos="1084"/>
        </w:tabs>
        <w:spacing w:before="0" w:after="0" w:line="302" w:lineRule="auto"/>
        <w:ind w:firstLine="709"/>
      </w:pPr>
      <w:r>
        <w:rPr>
          <w:rStyle w:val="21"/>
          <w:color w:val="000000"/>
        </w:rPr>
        <w:t>б)</w:t>
      </w:r>
      <w:r>
        <w:rPr>
          <w:rStyle w:val="21"/>
          <w:color w:val="000000"/>
        </w:rPr>
        <w:tab/>
      </w:r>
      <w:r>
        <w:rPr>
          <w:rStyle w:val="21"/>
          <w:color w:val="000000"/>
          <w:lang w:val="en-US" w:eastAsia="en-US"/>
        </w:rPr>
        <w:t>doc</w:t>
      </w:r>
      <w:r>
        <w:rPr>
          <w:rStyle w:val="21"/>
          <w:color w:val="000000"/>
          <w:lang w:eastAsia="en-US"/>
        </w:rPr>
        <w:t xml:space="preserve">, </w:t>
      </w:r>
      <w:proofErr w:type="spellStart"/>
      <w:r>
        <w:rPr>
          <w:rStyle w:val="21"/>
          <w:color w:val="000000"/>
          <w:lang w:val="en-US" w:eastAsia="en-US"/>
        </w:rPr>
        <w:t>docx</w:t>
      </w:r>
      <w:proofErr w:type="spellEnd"/>
      <w:r>
        <w:rPr>
          <w:rStyle w:val="21"/>
          <w:color w:val="000000"/>
          <w:lang w:eastAsia="en-US"/>
        </w:rPr>
        <w:t xml:space="preserve">, </w:t>
      </w:r>
      <w:proofErr w:type="spellStart"/>
      <w:r>
        <w:rPr>
          <w:rStyle w:val="21"/>
          <w:color w:val="000000"/>
          <w:lang w:val="en-US" w:eastAsia="en-US"/>
        </w:rPr>
        <w:t>odt</w:t>
      </w:r>
      <w:proofErr w:type="spellEnd"/>
      <w:r>
        <w:rPr>
          <w:rStyle w:val="21"/>
          <w:color w:val="000000"/>
          <w:lang w:eastAsia="en-US"/>
        </w:rPr>
        <w:t xml:space="preserve"> </w:t>
      </w:r>
      <w:r>
        <w:rPr>
          <w:rStyle w:val="21"/>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21607F" w:rsidRDefault="00856D8F" w:rsidP="00E5167D">
      <w:pPr>
        <w:pStyle w:val="210"/>
        <w:shd w:val="clear" w:color="auto" w:fill="auto"/>
        <w:tabs>
          <w:tab w:val="left" w:pos="1108"/>
        </w:tabs>
        <w:spacing w:before="0" w:after="0" w:line="302" w:lineRule="auto"/>
        <w:ind w:firstLine="709"/>
      </w:pPr>
      <w:r>
        <w:rPr>
          <w:rStyle w:val="21"/>
          <w:color w:val="000000"/>
        </w:rPr>
        <w:t>в)</w:t>
      </w:r>
      <w:r>
        <w:rPr>
          <w:rStyle w:val="21"/>
          <w:color w:val="000000"/>
        </w:rPr>
        <w:tab/>
      </w:r>
      <w:proofErr w:type="spellStart"/>
      <w:r>
        <w:rPr>
          <w:rStyle w:val="21"/>
          <w:color w:val="000000"/>
          <w:lang w:val="en-US" w:eastAsia="en-US"/>
        </w:rPr>
        <w:t>xls</w:t>
      </w:r>
      <w:proofErr w:type="spellEnd"/>
      <w:r>
        <w:rPr>
          <w:rStyle w:val="21"/>
          <w:color w:val="000000"/>
          <w:lang w:eastAsia="en-US"/>
        </w:rPr>
        <w:t xml:space="preserve">, </w:t>
      </w:r>
      <w:proofErr w:type="spellStart"/>
      <w:r>
        <w:rPr>
          <w:rStyle w:val="21"/>
          <w:color w:val="000000"/>
          <w:lang w:val="en-US" w:eastAsia="en-US"/>
        </w:rPr>
        <w:t>xlsx</w:t>
      </w:r>
      <w:proofErr w:type="spellEnd"/>
      <w:r>
        <w:rPr>
          <w:rStyle w:val="21"/>
          <w:color w:val="000000"/>
          <w:lang w:eastAsia="en-US"/>
        </w:rPr>
        <w:t xml:space="preserve">, </w:t>
      </w:r>
      <w:proofErr w:type="spellStart"/>
      <w:r>
        <w:rPr>
          <w:rStyle w:val="21"/>
          <w:color w:val="000000"/>
          <w:lang w:val="en-US" w:eastAsia="en-US"/>
        </w:rPr>
        <w:t>ods</w:t>
      </w:r>
      <w:proofErr w:type="spellEnd"/>
      <w:r>
        <w:rPr>
          <w:rStyle w:val="21"/>
          <w:color w:val="000000"/>
          <w:lang w:eastAsia="en-US"/>
        </w:rPr>
        <w:t xml:space="preserve"> </w:t>
      </w:r>
      <w:r>
        <w:rPr>
          <w:rStyle w:val="21"/>
          <w:color w:val="000000"/>
        </w:rPr>
        <w:t>- для документов, содержащих расчеты;</w:t>
      </w:r>
    </w:p>
    <w:p w:rsidR="0021607F" w:rsidRDefault="00856D8F" w:rsidP="00E5167D">
      <w:pPr>
        <w:pStyle w:val="210"/>
        <w:shd w:val="clear" w:color="auto" w:fill="auto"/>
        <w:tabs>
          <w:tab w:val="left" w:pos="1079"/>
        </w:tabs>
        <w:spacing w:before="0" w:after="0" w:line="302" w:lineRule="auto"/>
        <w:ind w:firstLine="709"/>
      </w:pPr>
      <w:r>
        <w:rPr>
          <w:rStyle w:val="21"/>
          <w:color w:val="000000"/>
        </w:rPr>
        <w:t>г)</w:t>
      </w:r>
      <w:r>
        <w:rPr>
          <w:rStyle w:val="21"/>
          <w:color w:val="000000"/>
        </w:rPr>
        <w:tab/>
      </w:r>
      <w:r>
        <w:rPr>
          <w:rStyle w:val="21"/>
          <w:color w:val="000000"/>
          <w:lang w:val="en-US" w:eastAsia="en-US"/>
        </w:rPr>
        <w:t>pdf</w:t>
      </w:r>
      <w:r>
        <w:rPr>
          <w:rStyle w:val="21"/>
          <w:color w:val="000000"/>
          <w:lang w:eastAsia="en-US"/>
        </w:rPr>
        <w:t xml:space="preserve">, </w:t>
      </w:r>
      <w:r>
        <w:rPr>
          <w:rStyle w:val="21"/>
          <w:color w:val="000000"/>
          <w:lang w:val="en-US" w:eastAsia="en-US"/>
        </w:rPr>
        <w:t>jpg</w:t>
      </w:r>
      <w:r>
        <w:rPr>
          <w:rStyle w:val="21"/>
          <w:color w:val="000000"/>
          <w:lang w:eastAsia="en-US"/>
        </w:rPr>
        <w:t xml:space="preserve">, </w:t>
      </w:r>
      <w:r>
        <w:rPr>
          <w:rStyle w:val="21"/>
          <w:color w:val="000000"/>
          <w:lang w:val="en-US" w:eastAsia="en-US"/>
        </w:rPr>
        <w:t>jpeg</w:t>
      </w:r>
      <w:r>
        <w:rPr>
          <w:rStyle w:val="21"/>
          <w:color w:val="000000"/>
          <w:lang w:eastAsia="en-US"/>
        </w:rPr>
        <w:t xml:space="preserve"> </w:t>
      </w:r>
      <w:r>
        <w:rPr>
          <w:rStyle w:val="21"/>
          <w:color w:val="000000"/>
        </w:rPr>
        <w:t xml:space="preserve">- для документов с текстовым содержанием, в том числе включающих формулы и (или) графические изображения (за </w:t>
      </w:r>
      <w:r>
        <w:rPr>
          <w:rStyle w:val="21"/>
          <w:color w:val="000000"/>
        </w:rPr>
        <w:lastRenderedPageBreak/>
        <w:t xml:space="preserve">исключением документов, указанных в подпункте «в» настоящего пункта), </w:t>
      </w:r>
      <w:r w:rsidR="00E5167D">
        <w:rPr>
          <w:rStyle w:val="21"/>
          <w:color w:val="000000"/>
        </w:rPr>
        <w:t xml:space="preserve">             </w:t>
      </w:r>
      <w:r>
        <w:rPr>
          <w:rStyle w:val="21"/>
          <w:color w:val="000000"/>
        </w:rPr>
        <w:t>а также документов с графическим содержанием.</w:t>
      </w:r>
    </w:p>
    <w:p w:rsidR="0021607F" w:rsidRDefault="00856D8F" w:rsidP="00E5167D">
      <w:pPr>
        <w:pStyle w:val="210"/>
        <w:shd w:val="clear" w:color="auto" w:fill="auto"/>
        <w:spacing w:before="0" w:after="0" w:line="302" w:lineRule="auto"/>
        <w:ind w:firstLine="709"/>
      </w:pPr>
      <w:r>
        <w:rPr>
          <w:rStyle w:val="21"/>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1"/>
          <w:color w:val="000000"/>
          <w:lang w:val="en-US" w:eastAsia="en-US"/>
        </w:rPr>
        <w:t>dpi</w:t>
      </w:r>
      <w:r>
        <w:rPr>
          <w:rStyle w:val="21"/>
          <w:color w:val="000000"/>
          <w:lang w:eastAsia="en-US"/>
        </w:rPr>
        <w:t xml:space="preserve"> </w:t>
      </w:r>
      <w:r>
        <w:rPr>
          <w:rStyle w:val="21"/>
          <w:color w:val="000000"/>
        </w:rPr>
        <w:t xml:space="preserve">(масштаб 1:1) </w:t>
      </w:r>
      <w:r w:rsidR="00E5167D">
        <w:rPr>
          <w:rStyle w:val="21"/>
          <w:color w:val="000000"/>
        </w:rPr>
        <w:t xml:space="preserve">                                  </w:t>
      </w:r>
      <w:r>
        <w:rPr>
          <w:rStyle w:val="21"/>
          <w:color w:val="000000"/>
        </w:rPr>
        <w:t>с использованием следующих режимов:</w:t>
      </w:r>
    </w:p>
    <w:p w:rsidR="0021607F" w:rsidRDefault="00856D8F" w:rsidP="00E5167D">
      <w:pPr>
        <w:pStyle w:val="210"/>
        <w:numPr>
          <w:ilvl w:val="0"/>
          <w:numId w:val="2"/>
        </w:numPr>
        <w:shd w:val="clear" w:color="auto" w:fill="auto"/>
        <w:tabs>
          <w:tab w:val="left" w:pos="998"/>
        </w:tabs>
        <w:spacing w:before="0" w:after="0" w:line="302" w:lineRule="auto"/>
        <w:ind w:firstLine="709"/>
      </w:pPr>
      <w:r>
        <w:rPr>
          <w:rStyle w:val="21"/>
          <w:color w:val="000000"/>
        </w:rPr>
        <w:t>«черно-белый» (при отсутствии в документе графических изображений и (или) цветного текста);</w:t>
      </w:r>
    </w:p>
    <w:p w:rsidR="0021607F" w:rsidRDefault="00856D8F" w:rsidP="00E5167D">
      <w:pPr>
        <w:pStyle w:val="210"/>
        <w:numPr>
          <w:ilvl w:val="0"/>
          <w:numId w:val="2"/>
        </w:numPr>
        <w:shd w:val="clear" w:color="auto" w:fill="auto"/>
        <w:tabs>
          <w:tab w:val="left" w:pos="998"/>
        </w:tabs>
        <w:spacing w:before="0" w:after="0" w:line="302" w:lineRule="auto"/>
        <w:ind w:firstLine="709"/>
      </w:pPr>
      <w:r>
        <w:rPr>
          <w:rStyle w:val="21"/>
          <w:color w:val="000000"/>
        </w:rPr>
        <w:t>«оттенки серого» (при наличии в документе графических изображений, отличных от цветного графического изображения);</w:t>
      </w:r>
    </w:p>
    <w:p w:rsidR="0021607F" w:rsidRDefault="00856D8F" w:rsidP="00E5167D">
      <w:pPr>
        <w:pStyle w:val="210"/>
        <w:numPr>
          <w:ilvl w:val="0"/>
          <w:numId w:val="2"/>
        </w:numPr>
        <w:shd w:val="clear" w:color="auto" w:fill="auto"/>
        <w:tabs>
          <w:tab w:val="left" w:pos="998"/>
        </w:tabs>
        <w:spacing w:before="0" w:after="0" w:line="302" w:lineRule="auto"/>
        <w:ind w:firstLine="709"/>
      </w:pPr>
      <w:r>
        <w:rPr>
          <w:rStyle w:val="21"/>
          <w:color w:val="000000"/>
        </w:rPr>
        <w:t xml:space="preserve">«цветной» или «режим полной цветопередачи» (при наличии </w:t>
      </w:r>
      <w:r w:rsidR="00E5167D">
        <w:rPr>
          <w:rStyle w:val="21"/>
          <w:color w:val="000000"/>
        </w:rPr>
        <w:t xml:space="preserve">                      </w:t>
      </w:r>
      <w:r>
        <w:rPr>
          <w:rStyle w:val="21"/>
          <w:color w:val="000000"/>
        </w:rPr>
        <w:t>в документе цветных графических изображений либо цветного текста);</w:t>
      </w:r>
    </w:p>
    <w:p w:rsidR="0021607F" w:rsidRDefault="00856D8F" w:rsidP="00E5167D">
      <w:pPr>
        <w:pStyle w:val="210"/>
        <w:numPr>
          <w:ilvl w:val="0"/>
          <w:numId w:val="2"/>
        </w:numPr>
        <w:shd w:val="clear" w:color="auto" w:fill="auto"/>
        <w:tabs>
          <w:tab w:val="left" w:pos="998"/>
        </w:tabs>
        <w:spacing w:before="0" w:after="0" w:line="302" w:lineRule="auto"/>
        <w:ind w:firstLine="709"/>
      </w:pPr>
      <w:r w:rsidRPr="00151D96">
        <w:rPr>
          <w:rStyle w:val="21"/>
        </w:rPr>
        <w:t>с</w:t>
      </w:r>
      <w:r>
        <w:rPr>
          <w:rStyle w:val="21"/>
          <w:color w:val="000000"/>
        </w:rPr>
        <w:t xml:space="preserve"> сохранением всех аутентичных признаков подлинности, а именно: графической подписи лица, печати, углового штампа бланка;</w:t>
      </w:r>
    </w:p>
    <w:p w:rsidR="0021607F" w:rsidRDefault="00856D8F" w:rsidP="00E5167D">
      <w:pPr>
        <w:pStyle w:val="210"/>
        <w:numPr>
          <w:ilvl w:val="0"/>
          <w:numId w:val="2"/>
        </w:numPr>
        <w:shd w:val="clear" w:color="auto" w:fill="auto"/>
        <w:tabs>
          <w:tab w:val="left" w:pos="998"/>
        </w:tabs>
        <w:spacing w:before="0" w:after="0" w:line="302" w:lineRule="auto"/>
        <w:ind w:firstLine="709"/>
      </w:pPr>
      <w:r>
        <w:rPr>
          <w:rStyle w:val="21"/>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1607F" w:rsidRDefault="00856D8F" w:rsidP="00E5167D">
      <w:pPr>
        <w:pStyle w:val="210"/>
        <w:shd w:val="clear" w:color="auto" w:fill="auto"/>
        <w:spacing w:before="0" w:after="0" w:line="302" w:lineRule="auto"/>
        <w:ind w:firstLine="709"/>
      </w:pPr>
      <w:r>
        <w:rPr>
          <w:rStyle w:val="21"/>
          <w:color w:val="000000"/>
        </w:rPr>
        <w:t>Электронные документы должны обеспечивать:</w:t>
      </w:r>
    </w:p>
    <w:p w:rsidR="0021607F" w:rsidRDefault="00856D8F" w:rsidP="00E5167D">
      <w:pPr>
        <w:pStyle w:val="210"/>
        <w:numPr>
          <w:ilvl w:val="0"/>
          <w:numId w:val="2"/>
        </w:numPr>
        <w:shd w:val="clear" w:color="auto" w:fill="auto"/>
        <w:tabs>
          <w:tab w:val="left" w:pos="1142"/>
        </w:tabs>
        <w:spacing w:before="0" w:after="0" w:line="302" w:lineRule="auto"/>
        <w:ind w:firstLine="709"/>
      </w:pPr>
      <w:r>
        <w:rPr>
          <w:rStyle w:val="21"/>
          <w:color w:val="000000"/>
        </w:rPr>
        <w:t xml:space="preserve">возможность идентифицировать документ и количество листов </w:t>
      </w:r>
      <w:r w:rsidR="00E5167D">
        <w:rPr>
          <w:rStyle w:val="21"/>
          <w:color w:val="000000"/>
        </w:rPr>
        <w:t xml:space="preserve">                  </w:t>
      </w:r>
      <w:r>
        <w:rPr>
          <w:rStyle w:val="21"/>
          <w:color w:val="000000"/>
        </w:rPr>
        <w:t>в документе;</w:t>
      </w:r>
    </w:p>
    <w:p w:rsidR="0021607F" w:rsidRDefault="00856D8F" w:rsidP="00E5167D">
      <w:pPr>
        <w:pStyle w:val="210"/>
        <w:numPr>
          <w:ilvl w:val="0"/>
          <w:numId w:val="2"/>
        </w:numPr>
        <w:shd w:val="clear" w:color="auto" w:fill="auto"/>
        <w:tabs>
          <w:tab w:val="left" w:pos="1142"/>
        </w:tabs>
        <w:spacing w:before="0" w:after="0" w:line="302" w:lineRule="auto"/>
        <w:ind w:firstLine="709"/>
      </w:pPr>
      <w:r>
        <w:rPr>
          <w:rStyle w:val="21"/>
          <w:color w:val="000000"/>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w:t>
      </w:r>
      <w:r w:rsidR="003048FC">
        <w:rPr>
          <w:rStyle w:val="21"/>
          <w:color w:val="000000"/>
        </w:rPr>
        <w:t xml:space="preserve">                          </w:t>
      </w:r>
      <w:r>
        <w:rPr>
          <w:rStyle w:val="21"/>
          <w:color w:val="000000"/>
        </w:rPr>
        <w:t>и таблицам.</w:t>
      </w:r>
    </w:p>
    <w:p w:rsidR="00F1767F" w:rsidRPr="00D5464B" w:rsidRDefault="00856D8F" w:rsidP="00E5167D">
      <w:pPr>
        <w:pStyle w:val="210"/>
        <w:shd w:val="clear" w:color="auto" w:fill="auto"/>
        <w:spacing w:before="0" w:after="0" w:line="302" w:lineRule="auto"/>
        <w:ind w:firstLine="709"/>
        <w:rPr>
          <w:color w:val="000000"/>
          <w:shd w:val="clear" w:color="auto" w:fill="FFFFFF"/>
        </w:rPr>
      </w:pPr>
      <w:r>
        <w:rPr>
          <w:rStyle w:val="21"/>
          <w:color w:val="000000"/>
        </w:rPr>
        <w:t xml:space="preserve">Документы, подлежащие представлению в форматах </w:t>
      </w:r>
      <w:proofErr w:type="spellStart"/>
      <w:r>
        <w:rPr>
          <w:rStyle w:val="21"/>
          <w:color w:val="000000"/>
          <w:lang w:val="en-US" w:eastAsia="en-US"/>
        </w:rPr>
        <w:t>xls</w:t>
      </w:r>
      <w:proofErr w:type="spellEnd"/>
      <w:r>
        <w:rPr>
          <w:rStyle w:val="21"/>
          <w:color w:val="000000"/>
          <w:lang w:eastAsia="en-US"/>
        </w:rPr>
        <w:t xml:space="preserve">, </w:t>
      </w:r>
      <w:proofErr w:type="spellStart"/>
      <w:r>
        <w:rPr>
          <w:rStyle w:val="21"/>
          <w:color w:val="000000"/>
          <w:lang w:val="en-US" w:eastAsia="en-US"/>
        </w:rPr>
        <w:t>xlsx</w:t>
      </w:r>
      <w:proofErr w:type="spellEnd"/>
      <w:r>
        <w:rPr>
          <w:rStyle w:val="21"/>
          <w:color w:val="000000"/>
          <w:lang w:eastAsia="en-US"/>
        </w:rPr>
        <w:t xml:space="preserve"> </w:t>
      </w:r>
      <w:r>
        <w:rPr>
          <w:rStyle w:val="21"/>
          <w:color w:val="000000"/>
        </w:rPr>
        <w:t xml:space="preserve">или </w:t>
      </w:r>
      <w:proofErr w:type="spellStart"/>
      <w:r>
        <w:rPr>
          <w:rStyle w:val="21"/>
          <w:color w:val="000000"/>
          <w:lang w:val="en-US" w:eastAsia="en-US"/>
        </w:rPr>
        <w:t>ods</w:t>
      </w:r>
      <w:proofErr w:type="spellEnd"/>
      <w:r>
        <w:rPr>
          <w:rStyle w:val="21"/>
          <w:color w:val="000000"/>
          <w:lang w:eastAsia="en-US"/>
        </w:rPr>
        <w:t xml:space="preserve">, </w:t>
      </w:r>
      <w:r>
        <w:rPr>
          <w:rStyle w:val="21"/>
          <w:color w:val="000000"/>
        </w:rPr>
        <w:t>формируются в виде от</w:t>
      </w:r>
      <w:r w:rsidR="00D5464B">
        <w:rPr>
          <w:rStyle w:val="21"/>
          <w:color w:val="000000"/>
        </w:rPr>
        <w:t>дельного электронного документа.</w:t>
      </w:r>
    </w:p>
    <w:p w:rsidR="00E5167D" w:rsidRDefault="00E5167D" w:rsidP="00C05EB5">
      <w:pPr>
        <w:pStyle w:val="210"/>
        <w:shd w:val="clear" w:color="auto" w:fill="auto"/>
        <w:spacing w:before="0" w:after="0" w:line="240" w:lineRule="auto"/>
      </w:pPr>
    </w:p>
    <w:p w:rsidR="00BB3D0B" w:rsidRPr="00043964" w:rsidRDefault="007724C1">
      <w:pPr>
        <w:pStyle w:val="30"/>
        <w:shd w:val="clear" w:color="auto" w:fill="auto"/>
        <w:tabs>
          <w:tab w:val="left" w:pos="1324"/>
        </w:tabs>
        <w:spacing w:line="240" w:lineRule="auto"/>
        <w:ind w:firstLine="0"/>
        <w:rPr>
          <w:rStyle w:val="3"/>
          <w:b/>
          <w:bCs/>
          <w:color w:val="000000"/>
        </w:rPr>
      </w:pPr>
      <w:r w:rsidRPr="00043964">
        <w:rPr>
          <w:rStyle w:val="3"/>
          <w:b/>
          <w:bCs/>
          <w:color w:val="000000"/>
        </w:rPr>
        <w:t>3</w:t>
      </w:r>
      <w:r w:rsidR="00856D8F" w:rsidRPr="00043964">
        <w:rPr>
          <w:rStyle w:val="3"/>
          <w:b/>
          <w:bCs/>
          <w:color w:val="000000"/>
        </w:rPr>
        <w:t xml:space="preserve">. Состав, последовательность и сроки выполнения </w:t>
      </w:r>
    </w:p>
    <w:p w:rsidR="00BB3D0B" w:rsidRPr="00043964" w:rsidRDefault="00856D8F">
      <w:pPr>
        <w:pStyle w:val="30"/>
        <w:shd w:val="clear" w:color="auto" w:fill="auto"/>
        <w:tabs>
          <w:tab w:val="left" w:pos="1324"/>
        </w:tabs>
        <w:spacing w:line="240" w:lineRule="auto"/>
        <w:ind w:firstLine="0"/>
        <w:rPr>
          <w:rStyle w:val="3"/>
          <w:b/>
          <w:bCs/>
          <w:color w:val="000000"/>
        </w:rPr>
      </w:pPr>
      <w:r w:rsidRPr="00043964">
        <w:rPr>
          <w:rStyle w:val="3"/>
          <w:b/>
          <w:bCs/>
          <w:color w:val="000000"/>
        </w:rPr>
        <w:t xml:space="preserve">административных процедур (действий), требования к порядку </w:t>
      </w:r>
    </w:p>
    <w:p w:rsidR="0021607F" w:rsidRDefault="00856D8F">
      <w:pPr>
        <w:pStyle w:val="30"/>
        <w:shd w:val="clear" w:color="auto" w:fill="auto"/>
        <w:tabs>
          <w:tab w:val="left" w:pos="1324"/>
        </w:tabs>
        <w:spacing w:line="240" w:lineRule="auto"/>
        <w:ind w:firstLine="0"/>
        <w:rPr>
          <w:rStyle w:val="3"/>
          <w:b/>
          <w:bCs/>
          <w:shd w:val="clear" w:color="auto" w:fill="auto"/>
        </w:rPr>
      </w:pPr>
      <w:r w:rsidRPr="00043964">
        <w:rPr>
          <w:rStyle w:val="3"/>
          <w:b/>
          <w:bCs/>
          <w:color w:val="000000"/>
        </w:rPr>
        <w:t>их выполнения, в том числе особенности выполнения административных процедур в электронной форме</w:t>
      </w:r>
    </w:p>
    <w:p w:rsidR="0021607F" w:rsidRDefault="0021607F">
      <w:pPr>
        <w:pStyle w:val="30"/>
        <w:shd w:val="clear" w:color="auto" w:fill="auto"/>
        <w:tabs>
          <w:tab w:val="left" w:pos="1324"/>
        </w:tabs>
        <w:spacing w:line="240" w:lineRule="auto"/>
        <w:ind w:firstLine="0"/>
        <w:jc w:val="both"/>
      </w:pPr>
    </w:p>
    <w:p w:rsidR="00F1767F" w:rsidRPr="00F9184E" w:rsidRDefault="00856D8F" w:rsidP="00F1767F">
      <w:pPr>
        <w:pStyle w:val="12"/>
        <w:keepNext/>
        <w:keepLines/>
        <w:shd w:val="clear" w:color="auto" w:fill="auto"/>
        <w:spacing w:before="0" w:after="0" w:line="360" w:lineRule="auto"/>
        <w:ind w:firstLine="0"/>
        <w:jc w:val="center"/>
        <w:rPr>
          <w:rStyle w:val="21"/>
          <w:color w:val="000000"/>
        </w:rPr>
      </w:pPr>
      <w:bookmarkStart w:id="17" w:name="bookmark13"/>
      <w:r>
        <w:rPr>
          <w:rStyle w:val="11"/>
          <w:b/>
          <w:bCs/>
          <w:color w:val="000000"/>
        </w:rPr>
        <w:t>Исчерпывающий перечень административных процедур</w:t>
      </w:r>
      <w:bookmarkEnd w:id="17"/>
    </w:p>
    <w:p w:rsidR="00091743" w:rsidRPr="00091743" w:rsidRDefault="000D30A9" w:rsidP="00091743">
      <w:pPr>
        <w:pStyle w:val="210"/>
        <w:shd w:val="clear" w:color="auto" w:fill="auto"/>
        <w:tabs>
          <w:tab w:val="left" w:pos="1289"/>
        </w:tabs>
        <w:spacing w:before="0" w:after="0" w:line="360" w:lineRule="auto"/>
        <w:ind w:firstLine="709"/>
        <w:rPr>
          <w:shd w:val="clear" w:color="auto" w:fill="FFFFFF"/>
        </w:rPr>
      </w:pPr>
      <w:r w:rsidRPr="001A205C">
        <w:rPr>
          <w:rStyle w:val="21"/>
        </w:rPr>
        <w:t xml:space="preserve">3.1. </w:t>
      </w:r>
      <w:r w:rsidR="00856D8F" w:rsidRPr="001A205C">
        <w:rPr>
          <w:rStyle w:val="21"/>
        </w:rPr>
        <w:t>Предоставление муниципальной услуги включает в себя следующие административные процедуры:</w:t>
      </w:r>
    </w:p>
    <w:p w:rsidR="00E569A2" w:rsidRDefault="00091743" w:rsidP="00F1767F">
      <w:pPr>
        <w:pStyle w:val="210"/>
        <w:shd w:val="clear" w:color="auto" w:fill="auto"/>
        <w:tabs>
          <w:tab w:val="left" w:pos="1289"/>
        </w:tabs>
        <w:spacing w:before="0" w:after="0" w:line="360" w:lineRule="auto"/>
        <w:ind w:firstLine="709"/>
        <w:rPr>
          <w:rFonts w:eastAsia="SimSun"/>
        </w:rPr>
      </w:pPr>
      <w:r>
        <w:rPr>
          <w:rFonts w:eastAsia="SimSun"/>
        </w:rPr>
        <w:t>3.1.1</w:t>
      </w:r>
      <w:r w:rsidR="00F1767F" w:rsidRPr="00F06972">
        <w:rPr>
          <w:rFonts w:eastAsia="SimSun"/>
        </w:rPr>
        <w:t xml:space="preserve">. </w:t>
      </w:r>
      <w:r w:rsidR="00E569A2" w:rsidRPr="000B5CBB">
        <w:rPr>
          <w:rFonts w:eastAsia="Times New Roman"/>
          <w:color w:val="1A1A1A"/>
        </w:rPr>
        <w:t>Прием и регистрация заявления</w:t>
      </w:r>
      <w:r w:rsidR="00E569A2">
        <w:rPr>
          <w:rFonts w:eastAsia="Times New Roman"/>
          <w:color w:val="1A1A1A"/>
        </w:rPr>
        <w:t>.</w:t>
      </w:r>
    </w:p>
    <w:p w:rsidR="00F07F79" w:rsidRPr="00F06972" w:rsidRDefault="00F07F79" w:rsidP="00F1767F">
      <w:pPr>
        <w:autoSpaceDE w:val="0"/>
        <w:autoSpaceDN w:val="0"/>
        <w:adjustRightInd w:val="0"/>
        <w:rPr>
          <w:rFonts w:ascii="Times New Roman" w:eastAsia="SimSun" w:hAnsi="Times New Roman"/>
          <w:sz w:val="28"/>
          <w:szCs w:val="28"/>
          <w:lang w:eastAsia="ru-RU"/>
        </w:rPr>
      </w:pPr>
      <w:r>
        <w:rPr>
          <w:rFonts w:ascii="Times New Roman" w:eastAsia="SimSun" w:hAnsi="Times New Roman"/>
          <w:sz w:val="28"/>
          <w:szCs w:val="28"/>
          <w:lang w:eastAsia="ru-RU"/>
        </w:rPr>
        <w:lastRenderedPageBreak/>
        <w:tab/>
        <w:t xml:space="preserve">3.1.2. </w:t>
      </w:r>
      <w:r w:rsidR="003F5853" w:rsidRPr="003F5853">
        <w:rPr>
          <w:rFonts w:ascii="Times New Roman" w:hAnsi="Times New Roman"/>
          <w:sz w:val="28"/>
          <w:szCs w:val="28"/>
        </w:rPr>
        <w:t>Направление межведомственных запросов и получение ответов   в рамках межведомственного информационного взаимодействия</w:t>
      </w:r>
      <w:r w:rsidR="003F5853">
        <w:rPr>
          <w:rFonts w:ascii="Times New Roman" w:hAnsi="Times New Roman"/>
          <w:sz w:val="28"/>
          <w:szCs w:val="28"/>
        </w:rPr>
        <w:t>.</w:t>
      </w:r>
    </w:p>
    <w:p w:rsidR="004A0B59" w:rsidRDefault="00091743" w:rsidP="0091742B">
      <w:pPr>
        <w:autoSpaceDE w:val="0"/>
        <w:autoSpaceDN w:val="0"/>
        <w:adjustRightInd w:val="0"/>
        <w:ind w:firstLine="709"/>
        <w:rPr>
          <w:rFonts w:ascii="Times New Roman" w:eastAsia="SimSun" w:hAnsi="Times New Roman"/>
          <w:sz w:val="28"/>
          <w:szCs w:val="28"/>
          <w:lang w:eastAsia="ru-RU"/>
        </w:rPr>
      </w:pPr>
      <w:r>
        <w:rPr>
          <w:rFonts w:ascii="Times New Roman" w:eastAsia="SimSun" w:hAnsi="Times New Roman"/>
          <w:sz w:val="28"/>
          <w:szCs w:val="28"/>
          <w:lang w:eastAsia="ru-RU"/>
        </w:rPr>
        <w:t>3.1.</w:t>
      </w:r>
      <w:r w:rsidR="00F07F79">
        <w:rPr>
          <w:rFonts w:ascii="Times New Roman" w:eastAsia="SimSun" w:hAnsi="Times New Roman"/>
          <w:sz w:val="28"/>
          <w:szCs w:val="28"/>
          <w:lang w:eastAsia="ru-RU"/>
        </w:rPr>
        <w:t>3</w:t>
      </w:r>
      <w:r w:rsidR="00F1767F" w:rsidRPr="00F06972">
        <w:rPr>
          <w:rFonts w:ascii="Times New Roman" w:eastAsia="SimSun" w:hAnsi="Times New Roman"/>
          <w:sz w:val="28"/>
          <w:szCs w:val="28"/>
          <w:lang w:eastAsia="ru-RU"/>
        </w:rPr>
        <w:t xml:space="preserve">. </w:t>
      </w:r>
      <w:r w:rsidR="00F671CA">
        <w:rPr>
          <w:rFonts w:ascii="Times New Roman" w:eastAsia="SimSun" w:hAnsi="Times New Roman"/>
          <w:sz w:val="28"/>
          <w:szCs w:val="28"/>
          <w:lang w:eastAsia="ru-RU"/>
        </w:rPr>
        <w:t>Принятие р</w:t>
      </w:r>
      <w:r w:rsidR="00F671CA" w:rsidRPr="00F671CA">
        <w:rPr>
          <w:rFonts w:ascii="Times New Roman" w:eastAsia="SimSun" w:hAnsi="Times New Roman"/>
          <w:sz w:val="28"/>
          <w:szCs w:val="28"/>
          <w:lang w:eastAsia="ru-RU"/>
        </w:rPr>
        <w:t>ешени</w:t>
      </w:r>
      <w:r w:rsidR="00F671CA">
        <w:rPr>
          <w:rFonts w:ascii="Times New Roman" w:eastAsia="SimSun" w:hAnsi="Times New Roman"/>
          <w:sz w:val="28"/>
          <w:szCs w:val="28"/>
          <w:lang w:eastAsia="ru-RU"/>
        </w:rPr>
        <w:t>я</w:t>
      </w:r>
      <w:r w:rsidR="00F671CA" w:rsidRPr="00F671CA">
        <w:rPr>
          <w:rFonts w:ascii="Times New Roman" w:eastAsia="SimSun" w:hAnsi="Times New Roman"/>
          <w:sz w:val="28"/>
          <w:szCs w:val="28"/>
          <w:lang w:eastAsia="ru-RU"/>
        </w:rPr>
        <w:t xml:space="preserve"> об изменении вида разрешенного использования земельного участка и (или) объ</w:t>
      </w:r>
      <w:r w:rsidR="0091742B">
        <w:rPr>
          <w:rFonts w:ascii="Times New Roman" w:eastAsia="SimSun" w:hAnsi="Times New Roman"/>
          <w:sz w:val="28"/>
          <w:szCs w:val="28"/>
          <w:lang w:eastAsia="ru-RU"/>
        </w:rPr>
        <w:t>екта капитального строительства либо</w:t>
      </w:r>
      <w:r w:rsidR="00F671CA" w:rsidRPr="00F671CA">
        <w:rPr>
          <w:rFonts w:ascii="Times New Roman" w:eastAsia="SimSun" w:hAnsi="Times New Roman"/>
          <w:sz w:val="28"/>
          <w:szCs w:val="28"/>
          <w:lang w:eastAsia="ru-RU"/>
        </w:rPr>
        <w:t xml:space="preserve"> об отказе в изменении вида разрешенного использования земельного участка и (или) объекта капитального строительства</w:t>
      </w:r>
      <w:r w:rsidR="00F671CA">
        <w:rPr>
          <w:rFonts w:ascii="Times New Roman" w:eastAsia="SimSun" w:hAnsi="Times New Roman"/>
          <w:sz w:val="28"/>
          <w:szCs w:val="28"/>
          <w:lang w:eastAsia="ru-RU"/>
        </w:rPr>
        <w:t>.</w:t>
      </w:r>
    </w:p>
    <w:p w:rsidR="00F671CA" w:rsidRDefault="00F671CA" w:rsidP="00F671CA">
      <w:pPr>
        <w:autoSpaceDE w:val="0"/>
        <w:autoSpaceDN w:val="0"/>
        <w:adjustRightInd w:val="0"/>
        <w:ind w:firstLine="709"/>
        <w:rPr>
          <w:rFonts w:ascii="Times New Roman" w:eastAsia="SimSun" w:hAnsi="Times New Roman"/>
          <w:sz w:val="28"/>
          <w:szCs w:val="28"/>
          <w:lang w:eastAsia="ru-RU"/>
        </w:rPr>
      </w:pPr>
    </w:p>
    <w:p w:rsidR="00E569A2" w:rsidRPr="000B5CBB" w:rsidRDefault="00E569A2" w:rsidP="00D32DBD">
      <w:pPr>
        <w:shd w:val="clear" w:color="auto" w:fill="FFFFFF"/>
        <w:ind w:firstLine="708"/>
        <w:jc w:val="center"/>
        <w:rPr>
          <w:rFonts w:ascii="Times New Roman" w:eastAsia="Times New Roman" w:hAnsi="Times New Roman"/>
          <w:b/>
          <w:color w:val="1A1A1A"/>
          <w:sz w:val="28"/>
          <w:szCs w:val="28"/>
          <w:lang w:eastAsia="ru-RU"/>
        </w:rPr>
      </w:pPr>
      <w:r w:rsidRPr="000B5CBB">
        <w:rPr>
          <w:rFonts w:ascii="Times New Roman" w:eastAsia="Times New Roman" w:hAnsi="Times New Roman"/>
          <w:color w:val="1A1A1A"/>
          <w:sz w:val="28"/>
          <w:szCs w:val="28"/>
          <w:lang w:eastAsia="ru-RU"/>
        </w:rPr>
        <w:t>3.1.</w:t>
      </w:r>
      <w:r w:rsidR="00C10A96">
        <w:rPr>
          <w:rFonts w:ascii="Times New Roman" w:eastAsia="Times New Roman" w:hAnsi="Times New Roman"/>
          <w:color w:val="1A1A1A"/>
          <w:sz w:val="28"/>
          <w:szCs w:val="28"/>
          <w:lang w:eastAsia="ru-RU"/>
        </w:rPr>
        <w:t>1.</w:t>
      </w:r>
      <w:r w:rsidRPr="000B5CBB">
        <w:rPr>
          <w:rFonts w:ascii="Times New Roman" w:eastAsia="Times New Roman" w:hAnsi="Times New Roman"/>
          <w:color w:val="1A1A1A"/>
          <w:sz w:val="28"/>
          <w:szCs w:val="28"/>
          <w:lang w:eastAsia="ru-RU"/>
        </w:rPr>
        <w:t xml:space="preserve"> </w:t>
      </w:r>
      <w:r w:rsidR="00C10A96" w:rsidRPr="00C10A96">
        <w:rPr>
          <w:rFonts w:ascii="Times New Roman" w:eastAsia="SimSun" w:hAnsi="Times New Roman"/>
          <w:sz w:val="28"/>
          <w:szCs w:val="28"/>
          <w:lang w:eastAsia="ru-RU"/>
        </w:rPr>
        <w:t xml:space="preserve">Последовательность, сроки выполнения административной процедуры, требования к порядку выполнения административной процедуры </w:t>
      </w:r>
      <w:r w:rsidR="00C10A96" w:rsidRPr="00C10A96">
        <w:rPr>
          <w:rFonts w:ascii="Times New Roman" w:eastAsia="SimSun" w:hAnsi="Times New Roman"/>
          <w:b/>
          <w:sz w:val="28"/>
          <w:szCs w:val="28"/>
          <w:lang w:eastAsia="ru-RU"/>
        </w:rPr>
        <w:t>«</w:t>
      </w:r>
      <w:r w:rsidRPr="000B5CBB">
        <w:rPr>
          <w:rFonts w:ascii="Times New Roman" w:eastAsia="Times New Roman" w:hAnsi="Times New Roman"/>
          <w:b/>
          <w:color w:val="1A1A1A"/>
          <w:sz w:val="28"/>
          <w:szCs w:val="28"/>
          <w:lang w:eastAsia="ru-RU"/>
        </w:rPr>
        <w:t>Прием и регистрация заявления</w:t>
      </w:r>
      <w:r w:rsidR="00C10A96" w:rsidRPr="00C10A96">
        <w:rPr>
          <w:rFonts w:ascii="Times New Roman" w:eastAsia="Times New Roman" w:hAnsi="Times New Roman"/>
          <w:b/>
          <w:color w:val="1A1A1A"/>
          <w:sz w:val="28"/>
          <w:szCs w:val="28"/>
          <w:lang w:eastAsia="ru-RU"/>
        </w:rPr>
        <w:t>»</w:t>
      </w:r>
      <w:r w:rsidR="00D32DBD">
        <w:rPr>
          <w:rFonts w:ascii="Times New Roman" w:eastAsia="Times New Roman" w:hAnsi="Times New Roman"/>
          <w:b/>
          <w:color w:val="1A1A1A"/>
          <w:sz w:val="28"/>
          <w:szCs w:val="28"/>
          <w:lang w:eastAsia="ru-RU"/>
        </w:rPr>
        <w:t xml:space="preserve"> </w:t>
      </w:r>
    </w:p>
    <w:p w:rsidR="00E569A2" w:rsidRPr="000B5CBB" w:rsidRDefault="00C10A96" w:rsidP="00F05DDA">
      <w:pPr>
        <w:shd w:val="clear" w:color="auto" w:fill="FFFFFF"/>
        <w:ind w:firstLine="708"/>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а) </w:t>
      </w:r>
      <w:r w:rsidR="00E569A2" w:rsidRPr="000B5CBB">
        <w:rPr>
          <w:rFonts w:ascii="Times New Roman" w:eastAsia="Times New Roman" w:hAnsi="Times New Roman"/>
          <w:color w:val="1A1A1A"/>
          <w:sz w:val="28"/>
          <w:szCs w:val="28"/>
          <w:lang w:eastAsia="ru-RU"/>
        </w:rPr>
        <w:t>Основанием для начала административной процедуры является</w:t>
      </w:r>
      <w:r w:rsidR="00E569A2" w:rsidRPr="00C10A96">
        <w:rPr>
          <w:rFonts w:ascii="Times New Roman" w:eastAsia="Times New Roman" w:hAnsi="Times New Roman"/>
          <w:color w:val="1A1A1A"/>
          <w:sz w:val="28"/>
          <w:szCs w:val="28"/>
          <w:lang w:eastAsia="ru-RU"/>
        </w:rPr>
        <w:t xml:space="preserve"> </w:t>
      </w:r>
      <w:r w:rsidR="00E569A2" w:rsidRPr="000B5CBB">
        <w:rPr>
          <w:rFonts w:ascii="Times New Roman" w:eastAsia="Times New Roman" w:hAnsi="Times New Roman"/>
          <w:color w:val="1A1A1A"/>
          <w:sz w:val="28"/>
          <w:szCs w:val="28"/>
          <w:lang w:eastAsia="ru-RU"/>
        </w:rPr>
        <w:t>поданное заявление (с необходимыми документами) для предоставления</w:t>
      </w:r>
    </w:p>
    <w:p w:rsidR="00E569A2" w:rsidRPr="000B5CBB" w:rsidRDefault="00E569A2" w:rsidP="00F05DDA">
      <w:pPr>
        <w:shd w:val="clear" w:color="auto" w:fill="FFFFFF"/>
        <w:rPr>
          <w:rFonts w:ascii="Times New Roman" w:eastAsia="Times New Roman" w:hAnsi="Times New Roman"/>
          <w:color w:val="1A1A1A"/>
          <w:sz w:val="28"/>
          <w:szCs w:val="28"/>
          <w:lang w:eastAsia="ru-RU"/>
        </w:rPr>
      </w:pPr>
      <w:r w:rsidRPr="000B5CBB">
        <w:rPr>
          <w:rFonts w:ascii="Times New Roman" w:eastAsia="Times New Roman" w:hAnsi="Times New Roman"/>
          <w:color w:val="1A1A1A"/>
          <w:sz w:val="28"/>
          <w:szCs w:val="28"/>
          <w:lang w:eastAsia="ru-RU"/>
        </w:rPr>
        <w:t>муниципальной услуги.</w:t>
      </w:r>
    </w:p>
    <w:p w:rsidR="00E569A2" w:rsidRPr="000B5CBB" w:rsidRDefault="00E569A2" w:rsidP="00F05DDA">
      <w:pPr>
        <w:shd w:val="clear" w:color="auto" w:fill="FFFFFF"/>
        <w:ind w:firstLine="708"/>
        <w:rPr>
          <w:rFonts w:ascii="Times New Roman" w:eastAsia="Times New Roman" w:hAnsi="Times New Roman"/>
          <w:color w:val="1A1A1A"/>
          <w:sz w:val="28"/>
          <w:szCs w:val="28"/>
          <w:lang w:eastAsia="ru-RU"/>
        </w:rPr>
      </w:pPr>
      <w:r w:rsidRPr="000B5CBB">
        <w:rPr>
          <w:rFonts w:ascii="Times New Roman" w:eastAsia="Times New Roman" w:hAnsi="Times New Roman"/>
          <w:color w:val="1A1A1A"/>
          <w:sz w:val="28"/>
          <w:szCs w:val="28"/>
          <w:lang w:eastAsia="ru-RU"/>
        </w:rPr>
        <w:t xml:space="preserve">Специалист </w:t>
      </w:r>
      <w:r w:rsidRPr="00C10A96">
        <w:rPr>
          <w:rFonts w:ascii="Times New Roman" w:eastAsia="Times New Roman" w:hAnsi="Times New Roman"/>
          <w:color w:val="1A1A1A"/>
          <w:sz w:val="28"/>
          <w:szCs w:val="28"/>
          <w:lang w:eastAsia="ru-RU"/>
        </w:rPr>
        <w:t>Уполномоченного органа</w:t>
      </w:r>
      <w:r w:rsidRPr="000B5CBB">
        <w:rPr>
          <w:rFonts w:ascii="Times New Roman" w:eastAsia="Times New Roman" w:hAnsi="Times New Roman"/>
          <w:color w:val="1A1A1A"/>
          <w:sz w:val="28"/>
          <w:szCs w:val="28"/>
          <w:lang w:eastAsia="ru-RU"/>
        </w:rPr>
        <w:t xml:space="preserve"> устанавливает личность заявителя, представителя</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заявителя (в случае обращения с заявлением представителя заявителя),</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проверяет документ, удостоверяющий личность, документ, подтверждающий</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полномочия представителя заявителя, а также наличие всех необходимых</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 xml:space="preserve">документов, </w:t>
      </w:r>
      <w:r w:rsidRPr="00F05DDA">
        <w:rPr>
          <w:rFonts w:ascii="Times New Roman" w:eastAsia="Times New Roman" w:hAnsi="Times New Roman"/>
          <w:color w:val="1A1A1A"/>
          <w:sz w:val="28"/>
          <w:szCs w:val="28"/>
          <w:lang w:eastAsia="ru-RU"/>
        </w:rPr>
        <w:t>указанных в подпункте 2.</w:t>
      </w:r>
      <w:r w:rsidR="00F05DDA" w:rsidRPr="00F05DDA">
        <w:rPr>
          <w:rFonts w:ascii="Times New Roman" w:eastAsia="Times New Roman" w:hAnsi="Times New Roman"/>
          <w:color w:val="1A1A1A"/>
          <w:sz w:val="28"/>
          <w:szCs w:val="28"/>
          <w:lang w:eastAsia="ru-RU"/>
        </w:rPr>
        <w:t>8</w:t>
      </w:r>
      <w:r w:rsidRPr="00F05DDA">
        <w:rPr>
          <w:rFonts w:ascii="Times New Roman" w:eastAsia="Times New Roman" w:hAnsi="Times New Roman"/>
          <w:color w:val="1A1A1A"/>
          <w:sz w:val="28"/>
          <w:szCs w:val="28"/>
          <w:lang w:eastAsia="ru-RU"/>
        </w:rPr>
        <w:t>.</w:t>
      </w:r>
      <w:r w:rsidR="00AE579C" w:rsidRPr="00F05DDA">
        <w:rPr>
          <w:rFonts w:ascii="Times New Roman" w:eastAsia="Times New Roman" w:hAnsi="Times New Roman"/>
          <w:color w:val="1A1A1A"/>
          <w:sz w:val="28"/>
          <w:szCs w:val="28"/>
          <w:lang w:eastAsia="ru-RU"/>
        </w:rPr>
        <w:t>2</w:t>
      </w:r>
      <w:r w:rsidRPr="00F05DDA">
        <w:rPr>
          <w:rFonts w:ascii="Times New Roman" w:eastAsia="Times New Roman" w:hAnsi="Times New Roman"/>
          <w:color w:val="1A1A1A"/>
          <w:sz w:val="28"/>
          <w:szCs w:val="28"/>
          <w:lang w:eastAsia="ru-RU"/>
        </w:rPr>
        <w:t xml:space="preserve"> настоящего Административного регламента.</w:t>
      </w:r>
    </w:p>
    <w:p w:rsidR="00C10A96" w:rsidRDefault="00E569A2" w:rsidP="00E5167D">
      <w:pPr>
        <w:shd w:val="clear" w:color="auto" w:fill="FFFFFF"/>
        <w:spacing w:line="312" w:lineRule="auto"/>
        <w:ind w:firstLine="708"/>
        <w:rPr>
          <w:rFonts w:ascii="Times New Roman" w:eastAsia="Times New Roman" w:hAnsi="Times New Roman"/>
          <w:color w:val="1A1A1A"/>
          <w:sz w:val="28"/>
          <w:szCs w:val="28"/>
          <w:lang w:eastAsia="ru-RU"/>
        </w:rPr>
      </w:pPr>
      <w:proofErr w:type="gramStart"/>
      <w:r w:rsidRPr="000B5CBB">
        <w:rPr>
          <w:rFonts w:ascii="Times New Roman" w:eastAsia="Times New Roman" w:hAnsi="Times New Roman"/>
          <w:color w:val="1A1A1A"/>
          <w:sz w:val="28"/>
          <w:szCs w:val="28"/>
          <w:lang w:eastAsia="ru-RU"/>
        </w:rPr>
        <w:t>При выявлении оснований для отказа в приеме документов,</w:t>
      </w:r>
      <w:r w:rsidRPr="00C10A96">
        <w:rPr>
          <w:rFonts w:ascii="Times New Roman" w:eastAsia="Times New Roman" w:hAnsi="Times New Roman"/>
          <w:color w:val="1A1A1A"/>
          <w:sz w:val="28"/>
          <w:szCs w:val="28"/>
          <w:lang w:eastAsia="ru-RU"/>
        </w:rPr>
        <w:t xml:space="preserve"> </w:t>
      </w:r>
      <w:r w:rsidRPr="00F05DDA">
        <w:rPr>
          <w:rFonts w:ascii="Times New Roman" w:eastAsia="Times New Roman" w:hAnsi="Times New Roman"/>
          <w:color w:val="1A1A1A"/>
          <w:sz w:val="28"/>
          <w:szCs w:val="28"/>
          <w:lang w:eastAsia="ru-RU"/>
        </w:rPr>
        <w:t>установленных пунктом 2.</w:t>
      </w:r>
      <w:r w:rsidR="00F05DDA" w:rsidRPr="00F05DDA">
        <w:rPr>
          <w:rFonts w:ascii="Times New Roman" w:eastAsia="Times New Roman" w:hAnsi="Times New Roman"/>
          <w:color w:val="1A1A1A"/>
          <w:sz w:val="28"/>
          <w:szCs w:val="28"/>
          <w:lang w:eastAsia="ru-RU"/>
        </w:rPr>
        <w:t>16</w:t>
      </w:r>
      <w:r w:rsidRPr="00F05DDA">
        <w:rPr>
          <w:rFonts w:ascii="Times New Roman" w:eastAsia="Times New Roman" w:hAnsi="Times New Roman"/>
          <w:color w:val="1A1A1A"/>
          <w:sz w:val="28"/>
          <w:szCs w:val="28"/>
          <w:lang w:eastAsia="ru-RU"/>
        </w:rPr>
        <w:t xml:space="preserve"> настоящего</w:t>
      </w:r>
      <w:r w:rsidRPr="000B5CBB">
        <w:rPr>
          <w:rFonts w:ascii="Times New Roman" w:eastAsia="Times New Roman" w:hAnsi="Times New Roman"/>
          <w:color w:val="1A1A1A"/>
          <w:sz w:val="28"/>
          <w:szCs w:val="28"/>
          <w:lang w:eastAsia="ru-RU"/>
        </w:rPr>
        <w:t xml:space="preserve"> </w:t>
      </w:r>
      <w:r w:rsidRPr="00C10A96">
        <w:rPr>
          <w:rFonts w:ascii="Times New Roman" w:eastAsia="Times New Roman" w:hAnsi="Times New Roman"/>
          <w:color w:val="1A1A1A"/>
          <w:sz w:val="28"/>
          <w:szCs w:val="28"/>
          <w:lang w:eastAsia="ru-RU"/>
        </w:rPr>
        <w:t>А</w:t>
      </w:r>
      <w:r w:rsidRPr="000B5CBB">
        <w:rPr>
          <w:rFonts w:ascii="Times New Roman" w:eastAsia="Times New Roman" w:hAnsi="Times New Roman"/>
          <w:color w:val="1A1A1A"/>
          <w:sz w:val="28"/>
          <w:szCs w:val="28"/>
          <w:lang w:eastAsia="ru-RU"/>
        </w:rPr>
        <w:t>дминистративного регламента,</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специалист, ответственный за прием документов, разъясняет заявителю</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содержание выявленных недостатков и предлагает принять меры по их</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устранению, в случае невозможности устранения недостатков на месте,</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формирует уведомление (в двух экземплярах) об отказе в приеме документов</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 xml:space="preserve">муниципальной услуги и передает его заявителю для подписания. </w:t>
      </w:r>
      <w:proofErr w:type="gramEnd"/>
    </w:p>
    <w:p w:rsidR="00E569A2" w:rsidRPr="000B5CBB" w:rsidRDefault="00E569A2" w:rsidP="00E5167D">
      <w:pPr>
        <w:shd w:val="clear" w:color="auto" w:fill="FFFFFF"/>
        <w:spacing w:line="312" w:lineRule="auto"/>
        <w:ind w:firstLine="708"/>
        <w:rPr>
          <w:rFonts w:ascii="Times New Roman" w:eastAsia="Times New Roman" w:hAnsi="Times New Roman"/>
          <w:color w:val="1A1A1A"/>
          <w:sz w:val="28"/>
          <w:szCs w:val="28"/>
          <w:lang w:eastAsia="ru-RU"/>
        </w:rPr>
      </w:pPr>
      <w:r w:rsidRPr="000B5CBB">
        <w:rPr>
          <w:rFonts w:ascii="Times New Roman" w:eastAsia="Times New Roman" w:hAnsi="Times New Roman"/>
          <w:color w:val="1A1A1A"/>
          <w:sz w:val="28"/>
          <w:szCs w:val="28"/>
          <w:lang w:eastAsia="ru-RU"/>
        </w:rPr>
        <w:t>Один экземпляр уведомления выдается заявителю,</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второй экземпляр подшивается для хранения в</w:t>
      </w:r>
      <w:r w:rsidRPr="00C10A96">
        <w:rPr>
          <w:rFonts w:ascii="Times New Roman" w:eastAsia="Times New Roman" w:hAnsi="Times New Roman"/>
          <w:color w:val="1A1A1A"/>
          <w:sz w:val="28"/>
          <w:szCs w:val="28"/>
          <w:lang w:eastAsia="ru-RU"/>
        </w:rPr>
        <w:t xml:space="preserve"> деле</w:t>
      </w:r>
      <w:r w:rsidRPr="000B5CBB">
        <w:rPr>
          <w:rFonts w:ascii="Times New Roman" w:eastAsia="Times New Roman" w:hAnsi="Times New Roman"/>
          <w:color w:val="1A1A1A"/>
          <w:sz w:val="28"/>
          <w:szCs w:val="28"/>
          <w:lang w:eastAsia="ru-RU"/>
        </w:rPr>
        <w:t xml:space="preserve"> </w:t>
      </w:r>
      <w:r w:rsidRPr="00C10A96">
        <w:rPr>
          <w:rFonts w:ascii="Times New Roman" w:eastAsia="Times New Roman" w:hAnsi="Times New Roman"/>
          <w:color w:val="1A1A1A"/>
          <w:sz w:val="28"/>
          <w:szCs w:val="28"/>
          <w:lang w:eastAsia="ru-RU"/>
        </w:rPr>
        <w:t>Уполномоченного органа</w:t>
      </w:r>
      <w:r w:rsidRPr="000B5CBB">
        <w:rPr>
          <w:rFonts w:ascii="Times New Roman" w:eastAsia="Times New Roman" w:hAnsi="Times New Roman"/>
          <w:color w:val="1A1A1A"/>
          <w:sz w:val="28"/>
          <w:szCs w:val="28"/>
          <w:lang w:eastAsia="ru-RU"/>
        </w:rPr>
        <w:t>.</w:t>
      </w:r>
    </w:p>
    <w:p w:rsidR="00E569A2" w:rsidRPr="000B5CBB" w:rsidRDefault="00E569A2" w:rsidP="00E5167D">
      <w:pPr>
        <w:shd w:val="clear" w:color="auto" w:fill="FFFFFF"/>
        <w:spacing w:line="312" w:lineRule="auto"/>
        <w:rPr>
          <w:rFonts w:ascii="Times New Roman" w:eastAsia="Times New Roman" w:hAnsi="Times New Roman"/>
          <w:color w:val="1A1A1A"/>
          <w:sz w:val="28"/>
          <w:szCs w:val="28"/>
          <w:lang w:eastAsia="ru-RU"/>
        </w:rPr>
      </w:pPr>
      <w:r w:rsidRPr="000B5CBB">
        <w:rPr>
          <w:rFonts w:ascii="Times New Roman" w:eastAsia="Times New Roman" w:hAnsi="Times New Roman"/>
          <w:color w:val="1A1A1A"/>
          <w:sz w:val="28"/>
          <w:szCs w:val="28"/>
          <w:lang w:eastAsia="ru-RU"/>
        </w:rPr>
        <w:t>В случае отсутствия оснований для отказа в приеме документов</w:t>
      </w:r>
      <w:r w:rsidRP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 xml:space="preserve">специалист </w:t>
      </w:r>
      <w:r w:rsidRPr="00C10A96">
        <w:rPr>
          <w:rFonts w:ascii="Times New Roman" w:eastAsia="Times New Roman" w:hAnsi="Times New Roman"/>
          <w:color w:val="1A1A1A"/>
          <w:sz w:val="28"/>
          <w:szCs w:val="28"/>
          <w:lang w:eastAsia="ru-RU"/>
        </w:rPr>
        <w:t>Уполномоченного органа</w:t>
      </w:r>
      <w:r w:rsidRPr="000B5CBB">
        <w:rPr>
          <w:rFonts w:ascii="Times New Roman" w:eastAsia="Times New Roman" w:hAnsi="Times New Roman"/>
          <w:color w:val="1A1A1A"/>
          <w:sz w:val="28"/>
          <w:szCs w:val="28"/>
          <w:lang w:eastAsia="ru-RU"/>
        </w:rPr>
        <w:t xml:space="preserve"> </w:t>
      </w:r>
      <w:r w:rsidRPr="00C10A96">
        <w:rPr>
          <w:rFonts w:ascii="Times New Roman" w:eastAsia="Times New Roman" w:hAnsi="Times New Roman"/>
          <w:color w:val="1A1A1A"/>
          <w:sz w:val="28"/>
          <w:szCs w:val="28"/>
          <w:lang w:eastAsia="ru-RU"/>
        </w:rPr>
        <w:t xml:space="preserve"> формирует дело</w:t>
      </w:r>
      <w:r w:rsidRPr="000B5CBB">
        <w:rPr>
          <w:rFonts w:ascii="Times New Roman" w:eastAsia="Times New Roman" w:hAnsi="Times New Roman"/>
          <w:color w:val="1A1A1A"/>
          <w:sz w:val="28"/>
          <w:szCs w:val="28"/>
          <w:lang w:eastAsia="ru-RU"/>
        </w:rPr>
        <w:t>.</w:t>
      </w:r>
    </w:p>
    <w:p w:rsidR="00E569A2" w:rsidRDefault="00E569A2" w:rsidP="00E5167D">
      <w:pPr>
        <w:shd w:val="clear" w:color="auto" w:fill="FFFFFF"/>
        <w:spacing w:line="312" w:lineRule="auto"/>
        <w:rPr>
          <w:rFonts w:ascii="Times New Roman" w:eastAsia="Times New Roman" w:hAnsi="Times New Roman"/>
          <w:color w:val="1A1A1A"/>
          <w:sz w:val="28"/>
          <w:szCs w:val="28"/>
          <w:lang w:eastAsia="ru-RU"/>
        </w:rPr>
      </w:pPr>
      <w:r w:rsidRPr="00C10A96">
        <w:rPr>
          <w:rFonts w:ascii="Times New Roman" w:eastAsia="Times New Roman" w:hAnsi="Times New Roman"/>
          <w:color w:val="1A1A1A"/>
          <w:sz w:val="28"/>
          <w:szCs w:val="28"/>
          <w:lang w:eastAsia="ru-RU"/>
        </w:rPr>
        <w:t xml:space="preserve"> </w:t>
      </w:r>
      <w:r w:rsidRPr="00C10A96">
        <w:rPr>
          <w:rFonts w:ascii="Times New Roman" w:eastAsia="Times New Roman" w:hAnsi="Times New Roman"/>
          <w:color w:val="1A1A1A"/>
          <w:sz w:val="28"/>
          <w:szCs w:val="28"/>
          <w:lang w:eastAsia="ru-RU"/>
        </w:rPr>
        <w:tab/>
      </w:r>
      <w:r w:rsidR="00C10A96">
        <w:rPr>
          <w:rFonts w:ascii="Times New Roman" w:eastAsia="Times New Roman" w:hAnsi="Times New Roman"/>
          <w:color w:val="1A1A1A"/>
          <w:sz w:val="28"/>
          <w:szCs w:val="28"/>
          <w:lang w:eastAsia="ru-RU"/>
        </w:rPr>
        <w:t xml:space="preserve">б) </w:t>
      </w:r>
      <w:r w:rsidRPr="000B5CBB">
        <w:rPr>
          <w:rFonts w:ascii="Times New Roman" w:eastAsia="Times New Roman" w:hAnsi="Times New Roman"/>
          <w:color w:val="1A1A1A"/>
          <w:sz w:val="28"/>
          <w:szCs w:val="28"/>
          <w:lang w:eastAsia="ru-RU"/>
        </w:rPr>
        <w:t>При поступлении заявления и пакета документов, указанных</w:t>
      </w:r>
      <w:r w:rsidR="00E5167D">
        <w:rPr>
          <w:rFonts w:ascii="Times New Roman" w:eastAsia="Times New Roman" w:hAnsi="Times New Roman"/>
          <w:color w:val="1A1A1A"/>
          <w:sz w:val="28"/>
          <w:szCs w:val="28"/>
          <w:lang w:eastAsia="ru-RU"/>
        </w:rPr>
        <w:t xml:space="preserve">                         </w:t>
      </w:r>
      <w:r w:rsidR="00C10A96">
        <w:rPr>
          <w:rFonts w:ascii="Times New Roman" w:eastAsia="Times New Roman" w:hAnsi="Times New Roman"/>
          <w:color w:val="1A1A1A"/>
          <w:sz w:val="28"/>
          <w:szCs w:val="28"/>
          <w:lang w:eastAsia="ru-RU"/>
        </w:rPr>
        <w:t xml:space="preserve"> </w:t>
      </w:r>
      <w:r w:rsidRPr="00F05DDA">
        <w:rPr>
          <w:rFonts w:ascii="Times New Roman" w:eastAsia="Times New Roman" w:hAnsi="Times New Roman"/>
          <w:color w:val="1A1A1A"/>
          <w:sz w:val="28"/>
          <w:szCs w:val="28"/>
          <w:lang w:eastAsia="ru-RU"/>
        </w:rPr>
        <w:t xml:space="preserve">в </w:t>
      </w:r>
      <w:r w:rsidRPr="00F05DDA">
        <w:rPr>
          <w:rFonts w:ascii="Times New Roman" w:eastAsia="Times New Roman" w:hAnsi="Times New Roman"/>
          <w:color w:val="000000" w:themeColor="text1"/>
          <w:sz w:val="28"/>
          <w:szCs w:val="28"/>
          <w:lang w:eastAsia="ru-RU"/>
        </w:rPr>
        <w:t>подпункте 2.</w:t>
      </w:r>
      <w:r w:rsidR="00F05DDA" w:rsidRPr="00F05DDA">
        <w:rPr>
          <w:rFonts w:ascii="Times New Roman" w:eastAsia="Times New Roman" w:hAnsi="Times New Roman"/>
          <w:color w:val="000000" w:themeColor="text1"/>
          <w:sz w:val="28"/>
          <w:szCs w:val="28"/>
          <w:lang w:eastAsia="ru-RU"/>
        </w:rPr>
        <w:t>8</w:t>
      </w:r>
      <w:r w:rsidRPr="00F05DDA">
        <w:rPr>
          <w:rFonts w:ascii="Times New Roman" w:eastAsia="Times New Roman" w:hAnsi="Times New Roman"/>
          <w:color w:val="000000" w:themeColor="text1"/>
          <w:sz w:val="28"/>
          <w:szCs w:val="28"/>
          <w:lang w:eastAsia="ru-RU"/>
        </w:rPr>
        <w:t>.</w:t>
      </w:r>
      <w:r w:rsidR="00AE579C" w:rsidRPr="00F05DDA">
        <w:rPr>
          <w:rFonts w:ascii="Times New Roman" w:eastAsia="Times New Roman" w:hAnsi="Times New Roman"/>
          <w:color w:val="000000" w:themeColor="text1"/>
          <w:sz w:val="28"/>
          <w:szCs w:val="28"/>
          <w:lang w:eastAsia="ru-RU"/>
        </w:rPr>
        <w:t>2</w:t>
      </w:r>
      <w:r w:rsidRPr="00F05DDA">
        <w:rPr>
          <w:rFonts w:ascii="Times New Roman" w:eastAsia="Times New Roman" w:hAnsi="Times New Roman"/>
          <w:color w:val="000000" w:themeColor="text1"/>
          <w:sz w:val="28"/>
          <w:szCs w:val="28"/>
          <w:lang w:eastAsia="ru-RU"/>
        </w:rPr>
        <w:t xml:space="preserve"> </w:t>
      </w:r>
      <w:r w:rsidRPr="00F05DDA">
        <w:rPr>
          <w:rFonts w:ascii="Times New Roman" w:eastAsia="Times New Roman" w:hAnsi="Times New Roman"/>
          <w:color w:val="1A1A1A"/>
          <w:sz w:val="28"/>
          <w:szCs w:val="28"/>
          <w:lang w:eastAsia="ru-RU"/>
        </w:rPr>
        <w:t>настоящего</w:t>
      </w:r>
      <w:r w:rsidRPr="000B5CBB">
        <w:rPr>
          <w:rFonts w:ascii="Times New Roman" w:eastAsia="Times New Roman" w:hAnsi="Times New Roman"/>
          <w:color w:val="1A1A1A"/>
          <w:sz w:val="28"/>
          <w:szCs w:val="28"/>
          <w:lang w:eastAsia="ru-RU"/>
        </w:rPr>
        <w:t xml:space="preserve"> </w:t>
      </w:r>
      <w:r w:rsidRPr="00C10A96">
        <w:rPr>
          <w:rFonts w:ascii="Times New Roman" w:eastAsia="Times New Roman" w:hAnsi="Times New Roman"/>
          <w:color w:val="1A1A1A"/>
          <w:sz w:val="28"/>
          <w:szCs w:val="28"/>
          <w:lang w:eastAsia="ru-RU"/>
        </w:rPr>
        <w:t>А</w:t>
      </w:r>
      <w:r w:rsidR="003356B0">
        <w:rPr>
          <w:rFonts w:ascii="Times New Roman" w:eastAsia="Times New Roman" w:hAnsi="Times New Roman"/>
          <w:color w:val="1A1A1A"/>
          <w:sz w:val="28"/>
          <w:szCs w:val="28"/>
          <w:lang w:eastAsia="ru-RU"/>
        </w:rPr>
        <w:t>дминистративного регламента, по</w:t>
      </w:r>
      <w:r w:rsidRPr="000B5CBB">
        <w:rPr>
          <w:rFonts w:ascii="Times New Roman" w:eastAsia="Times New Roman" w:hAnsi="Times New Roman"/>
          <w:color w:val="1A1A1A"/>
          <w:sz w:val="28"/>
          <w:szCs w:val="28"/>
          <w:lang w:eastAsia="ru-RU"/>
        </w:rPr>
        <w:t>средств</w:t>
      </w:r>
      <w:r w:rsidR="003356B0">
        <w:rPr>
          <w:rFonts w:ascii="Times New Roman" w:eastAsia="Times New Roman" w:hAnsi="Times New Roman"/>
          <w:color w:val="1A1A1A"/>
          <w:sz w:val="28"/>
          <w:szCs w:val="28"/>
          <w:lang w:eastAsia="ru-RU"/>
        </w:rPr>
        <w:t>о</w:t>
      </w:r>
      <w:r w:rsidRPr="000B5CBB">
        <w:rPr>
          <w:rFonts w:ascii="Times New Roman" w:eastAsia="Times New Roman" w:hAnsi="Times New Roman"/>
          <w:color w:val="1A1A1A"/>
          <w:sz w:val="28"/>
          <w:szCs w:val="28"/>
          <w:lang w:eastAsia="ru-RU"/>
        </w:rPr>
        <w:t>м</w:t>
      </w:r>
      <w:r w:rsid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lastRenderedPageBreak/>
        <w:t>почтовой связи специалист, ответственный за прием документов, проверяет</w:t>
      </w:r>
      <w:r w:rsid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правильность и полноту заполненного заявления и представленных</w:t>
      </w:r>
      <w:r w:rsid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документов. Документы должны быть представлены в копиях, заверенных</w:t>
      </w:r>
      <w:r w:rsid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 xml:space="preserve">нотариально. Специалист </w:t>
      </w:r>
      <w:r w:rsidR="00AE579C">
        <w:rPr>
          <w:rFonts w:ascii="Times New Roman" w:eastAsia="Times New Roman" w:hAnsi="Times New Roman"/>
          <w:color w:val="1A1A1A"/>
          <w:sz w:val="28"/>
          <w:szCs w:val="28"/>
          <w:lang w:eastAsia="ru-RU"/>
        </w:rPr>
        <w:t>Уполномоченного органа</w:t>
      </w:r>
      <w:r w:rsidRPr="000B5CBB">
        <w:rPr>
          <w:rFonts w:ascii="Times New Roman" w:eastAsia="Times New Roman" w:hAnsi="Times New Roman"/>
          <w:color w:val="1A1A1A"/>
          <w:sz w:val="28"/>
          <w:szCs w:val="28"/>
          <w:lang w:eastAsia="ru-RU"/>
        </w:rPr>
        <w:t xml:space="preserve"> устанавливает наличие (отсутствие)</w:t>
      </w:r>
      <w:r w:rsid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 xml:space="preserve">оснований для отказа в приеме документов, определенных пунктом </w:t>
      </w:r>
      <w:r w:rsidRPr="00AE579C">
        <w:rPr>
          <w:rFonts w:ascii="Times New Roman" w:eastAsia="Times New Roman" w:hAnsi="Times New Roman"/>
          <w:color w:val="1A1A1A"/>
          <w:sz w:val="28"/>
          <w:szCs w:val="28"/>
          <w:lang w:eastAsia="ru-RU"/>
        </w:rPr>
        <w:t>2.</w:t>
      </w:r>
      <w:r w:rsidR="00AE579C">
        <w:rPr>
          <w:rFonts w:ascii="Times New Roman" w:eastAsia="Times New Roman" w:hAnsi="Times New Roman"/>
          <w:color w:val="1A1A1A"/>
          <w:sz w:val="28"/>
          <w:szCs w:val="28"/>
          <w:lang w:eastAsia="ru-RU"/>
        </w:rPr>
        <w:t>1</w:t>
      </w:r>
      <w:r w:rsidR="00F05DDA">
        <w:rPr>
          <w:rFonts w:ascii="Times New Roman" w:eastAsia="Times New Roman" w:hAnsi="Times New Roman"/>
          <w:color w:val="1A1A1A"/>
          <w:sz w:val="28"/>
          <w:szCs w:val="28"/>
          <w:lang w:eastAsia="ru-RU"/>
        </w:rPr>
        <w:t>6</w:t>
      </w:r>
      <w:r w:rsid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 xml:space="preserve">настоящего </w:t>
      </w:r>
      <w:r w:rsidRPr="00C10A96">
        <w:rPr>
          <w:rFonts w:ascii="Times New Roman" w:eastAsia="Times New Roman" w:hAnsi="Times New Roman"/>
          <w:color w:val="1A1A1A"/>
          <w:sz w:val="28"/>
          <w:szCs w:val="28"/>
          <w:lang w:eastAsia="ru-RU"/>
        </w:rPr>
        <w:t>А</w:t>
      </w:r>
      <w:r w:rsidRPr="000B5CBB">
        <w:rPr>
          <w:rFonts w:ascii="Times New Roman" w:eastAsia="Times New Roman" w:hAnsi="Times New Roman"/>
          <w:color w:val="1A1A1A"/>
          <w:sz w:val="28"/>
          <w:szCs w:val="28"/>
          <w:lang w:eastAsia="ru-RU"/>
        </w:rPr>
        <w:t>дминистративного регламента. В случае выявления оснований</w:t>
      </w:r>
      <w:r w:rsidR="00AE579C">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для отказа в приеме документов специалист, ответственный за прием</w:t>
      </w:r>
      <w:r w:rsidR="00C10A96">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 xml:space="preserve">документов, не позднее рабочего дня, следующего </w:t>
      </w:r>
      <w:r w:rsidR="00E5167D">
        <w:rPr>
          <w:rFonts w:ascii="Times New Roman" w:eastAsia="Times New Roman" w:hAnsi="Times New Roman"/>
          <w:color w:val="1A1A1A"/>
          <w:sz w:val="28"/>
          <w:szCs w:val="28"/>
          <w:lang w:eastAsia="ru-RU"/>
        </w:rPr>
        <w:t xml:space="preserve"> </w:t>
      </w:r>
      <w:r w:rsidRPr="000B5CBB">
        <w:rPr>
          <w:rFonts w:ascii="Times New Roman" w:eastAsia="Times New Roman" w:hAnsi="Times New Roman"/>
          <w:color w:val="1A1A1A"/>
          <w:sz w:val="28"/>
          <w:szCs w:val="28"/>
          <w:lang w:eastAsia="ru-RU"/>
        </w:rPr>
        <w:t>за днем поступления</w:t>
      </w:r>
      <w:r w:rsidRPr="00C10A96">
        <w:rPr>
          <w:rFonts w:ascii="Times New Roman" w:eastAsia="Times New Roman" w:hAnsi="Times New Roman"/>
          <w:color w:val="1A1A1A"/>
          <w:sz w:val="28"/>
          <w:szCs w:val="28"/>
          <w:lang w:eastAsia="ru-RU"/>
        </w:rPr>
        <w:t xml:space="preserve"> документов, подготавливает в двух экземплярах уведомление об отказе </w:t>
      </w:r>
      <w:r w:rsidRPr="003C5FF3">
        <w:rPr>
          <w:rFonts w:ascii="Times New Roman" w:eastAsia="Times New Roman" w:hAnsi="Times New Roman"/>
          <w:color w:val="1A1A1A"/>
          <w:sz w:val="28"/>
          <w:szCs w:val="28"/>
          <w:lang w:eastAsia="ru-RU"/>
        </w:rPr>
        <w:t xml:space="preserve">в приеме документов с указанием оснований, установленных пунктом </w:t>
      </w:r>
      <w:r w:rsidRPr="00AE579C">
        <w:rPr>
          <w:rFonts w:ascii="Times New Roman" w:eastAsia="Times New Roman" w:hAnsi="Times New Roman"/>
          <w:color w:val="1A1A1A"/>
          <w:sz w:val="28"/>
          <w:szCs w:val="28"/>
          <w:lang w:eastAsia="ru-RU"/>
        </w:rPr>
        <w:t>2.</w:t>
      </w:r>
      <w:r w:rsidR="00AE579C">
        <w:rPr>
          <w:rFonts w:ascii="Times New Roman" w:eastAsia="Times New Roman" w:hAnsi="Times New Roman"/>
          <w:color w:val="1A1A1A"/>
          <w:sz w:val="28"/>
          <w:szCs w:val="28"/>
          <w:lang w:eastAsia="ru-RU"/>
        </w:rPr>
        <w:t>1</w:t>
      </w:r>
      <w:r w:rsidR="00F05DDA">
        <w:rPr>
          <w:rFonts w:ascii="Times New Roman" w:eastAsia="Times New Roman" w:hAnsi="Times New Roman"/>
          <w:color w:val="1A1A1A"/>
          <w:sz w:val="28"/>
          <w:szCs w:val="28"/>
          <w:lang w:eastAsia="ru-RU"/>
        </w:rPr>
        <w:t>6</w:t>
      </w:r>
      <w:r w:rsid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 xml:space="preserve">настоящего </w:t>
      </w:r>
      <w:r w:rsidRPr="00C10A96">
        <w:rPr>
          <w:rFonts w:ascii="Times New Roman" w:eastAsia="Times New Roman" w:hAnsi="Times New Roman"/>
          <w:color w:val="1A1A1A"/>
          <w:sz w:val="28"/>
          <w:szCs w:val="28"/>
          <w:lang w:eastAsia="ru-RU"/>
        </w:rPr>
        <w:t>А</w:t>
      </w:r>
      <w:r w:rsidRPr="003C5FF3">
        <w:rPr>
          <w:rFonts w:ascii="Times New Roman" w:eastAsia="Times New Roman" w:hAnsi="Times New Roman"/>
          <w:color w:val="1A1A1A"/>
          <w:sz w:val="28"/>
          <w:szCs w:val="28"/>
          <w:lang w:eastAsia="ru-RU"/>
        </w:rPr>
        <w:t>дминистративного регламента. Один экземпляр уведомления</w:t>
      </w:r>
      <w:r w:rsid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не позднее дня, следующего за днем регистрации заявления, направляется</w:t>
      </w:r>
      <w:r w:rsid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 xml:space="preserve">по адресу заявителя, указанному </w:t>
      </w:r>
      <w:r w:rsidR="00E5167D">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в заявлении либо на конверте, второй</w:t>
      </w:r>
      <w:r w:rsid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 xml:space="preserve">экземпляр направляется </w:t>
      </w:r>
      <w:r w:rsidR="00E5167D">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 xml:space="preserve">в </w:t>
      </w:r>
      <w:r w:rsidRPr="00C10A96">
        <w:rPr>
          <w:rFonts w:ascii="Times New Roman" w:eastAsia="Times New Roman" w:hAnsi="Times New Roman"/>
          <w:color w:val="1A1A1A"/>
          <w:sz w:val="28"/>
          <w:szCs w:val="28"/>
          <w:lang w:eastAsia="ru-RU"/>
        </w:rPr>
        <w:t>У</w:t>
      </w:r>
      <w:r w:rsidRPr="003C5FF3">
        <w:rPr>
          <w:rFonts w:ascii="Times New Roman" w:eastAsia="Times New Roman" w:hAnsi="Times New Roman"/>
          <w:color w:val="1A1A1A"/>
          <w:sz w:val="28"/>
          <w:szCs w:val="28"/>
          <w:lang w:eastAsia="ru-RU"/>
        </w:rPr>
        <w:t>полномоченный орган для хранения.</w:t>
      </w:r>
    </w:p>
    <w:p w:rsidR="0031335A" w:rsidRDefault="0031335A" w:rsidP="00E5167D">
      <w:pPr>
        <w:autoSpaceDE w:val="0"/>
        <w:autoSpaceDN w:val="0"/>
        <w:adjustRightInd w:val="0"/>
        <w:spacing w:line="312" w:lineRule="auto"/>
        <w:ind w:firstLine="709"/>
        <w:rPr>
          <w:rFonts w:ascii="Times New Roman" w:eastAsia="SimSun" w:hAnsi="Times New Roman"/>
          <w:sz w:val="28"/>
          <w:szCs w:val="28"/>
          <w:lang w:eastAsia="ru-RU"/>
        </w:rPr>
      </w:pPr>
      <w:r>
        <w:rPr>
          <w:rFonts w:ascii="Times New Roman" w:eastAsia="Times New Roman" w:hAnsi="Times New Roman"/>
          <w:color w:val="1A1A1A"/>
          <w:sz w:val="28"/>
          <w:szCs w:val="28"/>
          <w:lang w:eastAsia="ru-RU"/>
        </w:rPr>
        <w:t xml:space="preserve">в) </w:t>
      </w:r>
      <w:r w:rsidRPr="00F06972">
        <w:rPr>
          <w:rFonts w:ascii="Times New Roman" w:eastAsia="SimSun" w:hAnsi="Times New Roman"/>
          <w:sz w:val="28"/>
          <w:szCs w:val="28"/>
          <w:lang w:eastAsia="ru-RU"/>
        </w:rPr>
        <w:t xml:space="preserve">При поступлении заявления в МФЦ или филиал МФЦ, </w:t>
      </w:r>
      <w:r>
        <w:rPr>
          <w:rFonts w:ascii="Times New Roman" w:eastAsia="SimSun" w:hAnsi="Times New Roman"/>
          <w:sz w:val="28"/>
          <w:szCs w:val="28"/>
          <w:lang w:eastAsia="ru-RU"/>
        </w:rPr>
        <w:t>последний</w:t>
      </w:r>
      <w:r w:rsidRPr="00F06972">
        <w:rPr>
          <w:rFonts w:ascii="Times New Roman" w:eastAsia="SimSun" w:hAnsi="Times New Roman"/>
          <w:sz w:val="28"/>
          <w:szCs w:val="28"/>
          <w:lang w:eastAsia="ru-RU"/>
        </w:rPr>
        <w:t xml:space="preserve"> обеспечивает</w:t>
      </w:r>
      <w:r>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е</w:t>
      </w:r>
      <w:r>
        <w:rPr>
          <w:rFonts w:ascii="Times New Roman" w:eastAsia="SimSun" w:hAnsi="Times New Roman"/>
          <w:sz w:val="28"/>
          <w:szCs w:val="28"/>
          <w:lang w:eastAsia="ru-RU"/>
        </w:rPr>
        <w:t>го</w:t>
      </w:r>
      <w:r w:rsidRPr="00F06972">
        <w:rPr>
          <w:rFonts w:ascii="Times New Roman" w:eastAsia="SimSun" w:hAnsi="Times New Roman"/>
          <w:sz w:val="28"/>
          <w:szCs w:val="28"/>
          <w:lang w:eastAsia="ru-RU"/>
        </w:rPr>
        <w:t xml:space="preserve"> передачу </w:t>
      </w:r>
      <w:r>
        <w:rPr>
          <w:rFonts w:ascii="Times New Roman" w:eastAsia="SimSun" w:hAnsi="Times New Roman"/>
          <w:sz w:val="28"/>
          <w:szCs w:val="28"/>
          <w:lang w:eastAsia="ru-RU"/>
        </w:rPr>
        <w:t xml:space="preserve">в Уполномоченный орган </w:t>
      </w:r>
      <w:r w:rsidRPr="00F06972">
        <w:rPr>
          <w:rFonts w:ascii="Times New Roman" w:eastAsia="SimSun" w:hAnsi="Times New Roman"/>
          <w:sz w:val="28"/>
          <w:szCs w:val="28"/>
          <w:lang w:eastAsia="ru-RU"/>
        </w:rPr>
        <w:t>в порядке и сроки, установлен</w:t>
      </w:r>
      <w:r>
        <w:rPr>
          <w:rFonts w:ascii="Times New Roman" w:eastAsia="SimSun" w:hAnsi="Times New Roman"/>
          <w:sz w:val="28"/>
          <w:szCs w:val="28"/>
          <w:lang w:eastAsia="ru-RU"/>
        </w:rPr>
        <w:t>н</w:t>
      </w:r>
      <w:r w:rsidRPr="00F06972">
        <w:rPr>
          <w:rFonts w:ascii="Times New Roman" w:eastAsia="SimSun" w:hAnsi="Times New Roman"/>
          <w:sz w:val="28"/>
          <w:szCs w:val="28"/>
          <w:lang w:eastAsia="ru-RU"/>
        </w:rPr>
        <w:t>ы</w:t>
      </w:r>
      <w:r>
        <w:rPr>
          <w:rFonts w:ascii="Times New Roman" w:eastAsia="SimSun" w:hAnsi="Times New Roman"/>
          <w:sz w:val="28"/>
          <w:szCs w:val="28"/>
          <w:lang w:eastAsia="ru-RU"/>
        </w:rPr>
        <w:t xml:space="preserve">е </w:t>
      </w:r>
      <w:r w:rsidRPr="00F06972">
        <w:rPr>
          <w:rFonts w:ascii="Times New Roman" w:eastAsia="SimSun" w:hAnsi="Times New Roman"/>
          <w:sz w:val="28"/>
          <w:szCs w:val="28"/>
          <w:lang w:eastAsia="ru-RU"/>
        </w:rPr>
        <w:t>согл</w:t>
      </w:r>
      <w:r>
        <w:rPr>
          <w:rFonts w:ascii="Times New Roman" w:eastAsia="SimSun" w:hAnsi="Times New Roman"/>
          <w:sz w:val="28"/>
          <w:szCs w:val="28"/>
          <w:lang w:eastAsia="ru-RU"/>
        </w:rPr>
        <w:t>ашением о взаимодействии между А</w:t>
      </w:r>
      <w:r w:rsidRPr="00F06972">
        <w:rPr>
          <w:rFonts w:ascii="Times New Roman" w:eastAsia="SimSun" w:hAnsi="Times New Roman"/>
          <w:sz w:val="28"/>
          <w:szCs w:val="28"/>
          <w:lang w:eastAsia="ru-RU"/>
        </w:rPr>
        <w:t xml:space="preserve">дминистрацией </w:t>
      </w:r>
      <w:r w:rsidR="00E5167D">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и МФЦ</w:t>
      </w:r>
      <w:r>
        <w:rPr>
          <w:rFonts w:ascii="Times New Roman" w:eastAsia="SimSun" w:hAnsi="Times New Roman"/>
          <w:sz w:val="28"/>
          <w:szCs w:val="28"/>
          <w:lang w:eastAsia="ru-RU"/>
        </w:rPr>
        <w:t>.</w:t>
      </w:r>
    </w:p>
    <w:p w:rsidR="00E569A2" w:rsidRPr="003C5FF3" w:rsidRDefault="00E569A2" w:rsidP="00E5167D">
      <w:pPr>
        <w:shd w:val="clear" w:color="auto" w:fill="FFFFFF"/>
        <w:spacing w:line="312" w:lineRule="auto"/>
        <w:ind w:firstLine="708"/>
        <w:rPr>
          <w:rFonts w:ascii="Times New Roman" w:eastAsia="Times New Roman" w:hAnsi="Times New Roman"/>
          <w:color w:val="1A1A1A"/>
          <w:sz w:val="28"/>
          <w:szCs w:val="28"/>
          <w:lang w:eastAsia="ru-RU"/>
        </w:rPr>
      </w:pPr>
      <w:r w:rsidRPr="003C5FF3">
        <w:rPr>
          <w:rFonts w:ascii="Times New Roman" w:eastAsia="Times New Roman" w:hAnsi="Times New Roman"/>
          <w:color w:val="1A1A1A"/>
          <w:sz w:val="28"/>
          <w:szCs w:val="28"/>
          <w:lang w:eastAsia="ru-RU"/>
        </w:rPr>
        <w:t>В случае отсутствия оснований для отказа в приеме документов,</w:t>
      </w:r>
      <w:r w:rsidRP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специалист, ответственный за прием документов, регистрирует факт</w:t>
      </w:r>
      <w:r w:rsidRP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 xml:space="preserve">поступления заявления и </w:t>
      </w:r>
      <w:r w:rsidRPr="00C10A96">
        <w:rPr>
          <w:rFonts w:ascii="Times New Roman" w:eastAsia="Times New Roman" w:hAnsi="Times New Roman"/>
          <w:color w:val="1A1A1A"/>
          <w:sz w:val="28"/>
          <w:szCs w:val="28"/>
          <w:lang w:eastAsia="ru-RU"/>
        </w:rPr>
        <w:t xml:space="preserve">формирует </w:t>
      </w:r>
      <w:r w:rsidRPr="003C5FF3">
        <w:rPr>
          <w:rFonts w:ascii="Times New Roman" w:eastAsia="Times New Roman" w:hAnsi="Times New Roman"/>
          <w:color w:val="1A1A1A"/>
          <w:sz w:val="28"/>
          <w:szCs w:val="28"/>
          <w:lang w:eastAsia="ru-RU"/>
        </w:rPr>
        <w:t xml:space="preserve"> дело</w:t>
      </w:r>
      <w:r w:rsidRP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 xml:space="preserve"> </w:t>
      </w:r>
      <w:r w:rsidRPr="00C10A96">
        <w:rPr>
          <w:rFonts w:ascii="Times New Roman" w:eastAsia="Times New Roman" w:hAnsi="Times New Roman"/>
          <w:color w:val="1A1A1A"/>
          <w:sz w:val="28"/>
          <w:szCs w:val="28"/>
          <w:lang w:eastAsia="ru-RU"/>
        </w:rPr>
        <w:t xml:space="preserve"> </w:t>
      </w:r>
    </w:p>
    <w:p w:rsidR="00F05DDA" w:rsidRDefault="00E569A2" w:rsidP="00F05DDA">
      <w:pPr>
        <w:shd w:val="clear" w:color="auto" w:fill="FFFFFF"/>
        <w:spacing w:line="312" w:lineRule="auto"/>
        <w:ind w:firstLine="708"/>
        <w:rPr>
          <w:rFonts w:ascii="Times New Roman" w:eastAsia="Times New Roman" w:hAnsi="Times New Roman"/>
          <w:color w:val="1A1A1A"/>
          <w:sz w:val="28"/>
          <w:szCs w:val="28"/>
          <w:lang w:eastAsia="ru-RU"/>
        </w:rPr>
      </w:pPr>
      <w:r w:rsidRPr="003C5FF3">
        <w:rPr>
          <w:rFonts w:ascii="Times New Roman" w:eastAsia="Times New Roman" w:hAnsi="Times New Roman"/>
          <w:color w:val="1A1A1A"/>
          <w:sz w:val="28"/>
          <w:szCs w:val="28"/>
          <w:lang w:eastAsia="ru-RU"/>
        </w:rPr>
        <w:t>Результатом</w:t>
      </w:r>
      <w:r w:rsidRP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административной</w:t>
      </w:r>
      <w:r w:rsidRP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процедуры</w:t>
      </w:r>
      <w:r w:rsidRP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является</w:t>
      </w:r>
      <w:r w:rsidRPr="00C10A96">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прием</w:t>
      </w:r>
      <w:r w:rsidRPr="00C10A96">
        <w:rPr>
          <w:rFonts w:ascii="Times New Roman" w:eastAsia="Times New Roman" w:hAnsi="Times New Roman"/>
          <w:color w:val="1A1A1A"/>
          <w:sz w:val="28"/>
          <w:szCs w:val="28"/>
          <w:lang w:eastAsia="ru-RU"/>
        </w:rPr>
        <w:t xml:space="preserve"> </w:t>
      </w:r>
      <w:r w:rsidR="00E5167D">
        <w:rPr>
          <w:rFonts w:ascii="Times New Roman" w:eastAsia="Times New Roman" w:hAnsi="Times New Roman"/>
          <w:color w:val="1A1A1A"/>
          <w:sz w:val="28"/>
          <w:szCs w:val="28"/>
          <w:lang w:eastAsia="ru-RU"/>
        </w:rPr>
        <w:t xml:space="preserve">                                </w:t>
      </w:r>
      <w:r w:rsidRPr="003C5FF3">
        <w:rPr>
          <w:rFonts w:ascii="Times New Roman" w:eastAsia="Times New Roman" w:hAnsi="Times New Roman"/>
          <w:color w:val="1A1A1A"/>
          <w:sz w:val="28"/>
          <w:szCs w:val="28"/>
          <w:lang w:eastAsia="ru-RU"/>
        </w:rPr>
        <w:t>и регистрация заявления и пакета документов от заявителя</w:t>
      </w:r>
      <w:r w:rsidR="00C10A96">
        <w:rPr>
          <w:rFonts w:ascii="Times New Roman" w:eastAsia="Times New Roman" w:hAnsi="Times New Roman"/>
          <w:color w:val="1A1A1A"/>
          <w:sz w:val="28"/>
          <w:szCs w:val="28"/>
          <w:lang w:eastAsia="ru-RU"/>
        </w:rPr>
        <w:t xml:space="preserve"> и формирования дела</w:t>
      </w:r>
      <w:r w:rsidR="00F05DDA">
        <w:rPr>
          <w:rFonts w:ascii="Times New Roman" w:eastAsia="Times New Roman" w:hAnsi="Times New Roman"/>
          <w:color w:val="1A1A1A"/>
          <w:sz w:val="28"/>
          <w:szCs w:val="28"/>
          <w:lang w:eastAsia="ru-RU"/>
        </w:rPr>
        <w:t>.</w:t>
      </w:r>
    </w:p>
    <w:p w:rsidR="00E569A2" w:rsidRPr="003C5FF3" w:rsidRDefault="00E569A2" w:rsidP="00F05DDA">
      <w:pPr>
        <w:shd w:val="clear" w:color="auto" w:fill="FFFFFF"/>
        <w:spacing w:line="312" w:lineRule="auto"/>
        <w:ind w:firstLine="708"/>
        <w:rPr>
          <w:rFonts w:ascii="Times New Roman" w:eastAsia="Times New Roman" w:hAnsi="Times New Roman"/>
          <w:color w:val="1A1A1A"/>
          <w:sz w:val="28"/>
          <w:szCs w:val="28"/>
          <w:lang w:eastAsia="ru-RU"/>
        </w:rPr>
      </w:pPr>
      <w:r w:rsidRPr="003C5FF3">
        <w:rPr>
          <w:rFonts w:ascii="Times New Roman" w:eastAsia="Times New Roman" w:hAnsi="Times New Roman"/>
          <w:color w:val="1A1A1A"/>
          <w:sz w:val="28"/>
          <w:szCs w:val="28"/>
          <w:lang w:eastAsia="ru-RU"/>
        </w:rPr>
        <w:t>Срок выполнения административной процедуры - 1 день.</w:t>
      </w:r>
    </w:p>
    <w:p w:rsidR="00C10A96" w:rsidRPr="004E1E79" w:rsidRDefault="00C10A96" w:rsidP="00D32DBD">
      <w:pPr>
        <w:pStyle w:val="ConsPlusNormal"/>
        <w:spacing w:before="220"/>
        <w:ind w:firstLine="0"/>
        <w:jc w:val="center"/>
        <w:rPr>
          <w:rFonts w:ascii="Times New Roman" w:hAnsi="Times New Roman" w:cs="Times New Roman"/>
          <w:b/>
          <w:sz w:val="28"/>
          <w:szCs w:val="28"/>
        </w:rPr>
      </w:pPr>
      <w:r w:rsidRPr="008A3E61">
        <w:rPr>
          <w:rFonts w:ascii="Times New Roman" w:eastAsia="SimSun" w:hAnsi="Times New Roman"/>
          <w:sz w:val="28"/>
          <w:szCs w:val="28"/>
          <w:lang w:eastAsia="ru-RU"/>
        </w:rPr>
        <w:t>Последовательность, сроки выполнения административной процедуры,</w:t>
      </w:r>
      <w:r>
        <w:rPr>
          <w:rFonts w:ascii="Times New Roman" w:eastAsia="SimSun" w:hAnsi="Times New Roman"/>
          <w:sz w:val="28"/>
          <w:szCs w:val="28"/>
          <w:lang w:eastAsia="ru-RU"/>
        </w:rPr>
        <w:t xml:space="preserve"> </w:t>
      </w:r>
      <w:r w:rsidRPr="008A3E61">
        <w:rPr>
          <w:rFonts w:ascii="Times New Roman" w:eastAsia="SimSun" w:hAnsi="Times New Roman"/>
          <w:sz w:val="28"/>
          <w:szCs w:val="28"/>
          <w:lang w:eastAsia="ru-RU"/>
        </w:rPr>
        <w:t xml:space="preserve">требования к порядку выполнения административной процедуры </w:t>
      </w:r>
      <w:r w:rsidRPr="004E1E79">
        <w:rPr>
          <w:rFonts w:ascii="Times New Roman" w:hAnsi="Times New Roman" w:cs="Times New Roman"/>
          <w:b/>
          <w:sz w:val="28"/>
          <w:szCs w:val="28"/>
        </w:rPr>
        <w:t xml:space="preserve"> </w:t>
      </w:r>
      <w:r>
        <w:rPr>
          <w:rFonts w:ascii="Times New Roman" w:hAnsi="Times New Roman" w:cs="Times New Roman"/>
          <w:b/>
          <w:sz w:val="28"/>
          <w:szCs w:val="28"/>
        </w:rPr>
        <w:t>«Н</w:t>
      </w:r>
      <w:r w:rsidRPr="004E1E79">
        <w:rPr>
          <w:rFonts w:ascii="Times New Roman" w:hAnsi="Times New Roman" w:cs="Times New Roman"/>
          <w:b/>
          <w:sz w:val="28"/>
          <w:szCs w:val="28"/>
        </w:rPr>
        <w:t>аправлени</w:t>
      </w:r>
      <w:r>
        <w:rPr>
          <w:rFonts w:ascii="Times New Roman" w:hAnsi="Times New Roman" w:cs="Times New Roman"/>
          <w:b/>
          <w:sz w:val="28"/>
          <w:szCs w:val="28"/>
        </w:rPr>
        <w:t>е</w:t>
      </w:r>
      <w:r w:rsidRPr="004E1E79">
        <w:rPr>
          <w:rFonts w:ascii="Times New Roman" w:hAnsi="Times New Roman" w:cs="Times New Roman"/>
          <w:b/>
          <w:sz w:val="28"/>
          <w:szCs w:val="28"/>
        </w:rPr>
        <w:t xml:space="preserve"> межведомственных запросов</w:t>
      </w:r>
      <w:r>
        <w:rPr>
          <w:rFonts w:ascii="Times New Roman" w:hAnsi="Times New Roman" w:cs="Times New Roman"/>
          <w:b/>
          <w:sz w:val="28"/>
          <w:szCs w:val="28"/>
        </w:rPr>
        <w:t xml:space="preserve"> и получение ответов   </w:t>
      </w:r>
      <w:r w:rsidR="00E5167D">
        <w:rPr>
          <w:rFonts w:ascii="Times New Roman" w:hAnsi="Times New Roman" w:cs="Times New Roman"/>
          <w:b/>
          <w:sz w:val="28"/>
          <w:szCs w:val="28"/>
        </w:rPr>
        <w:t xml:space="preserve">                        </w:t>
      </w:r>
      <w:r>
        <w:rPr>
          <w:rFonts w:ascii="Times New Roman" w:hAnsi="Times New Roman" w:cs="Times New Roman"/>
          <w:b/>
          <w:sz w:val="28"/>
          <w:szCs w:val="28"/>
        </w:rPr>
        <w:t>в рамках межведомственного информационного взаимодействия»</w:t>
      </w:r>
    </w:p>
    <w:p w:rsidR="00C10A96" w:rsidRDefault="00C10A96" w:rsidP="00C10A96">
      <w:pPr>
        <w:spacing w:line="324" w:lineRule="auto"/>
        <w:ind w:firstLine="709"/>
        <w:rPr>
          <w:rFonts w:ascii="Times New Roman" w:hAnsi="Times New Roman"/>
          <w:sz w:val="28"/>
          <w:szCs w:val="28"/>
        </w:rPr>
      </w:pPr>
    </w:p>
    <w:p w:rsidR="00C10A96" w:rsidRDefault="003356B0" w:rsidP="00C10A96">
      <w:pPr>
        <w:spacing w:line="324" w:lineRule="auto"/>
        <w:ind w:firstLine="709"/>
        <w:rPr>
          <w:rFonts w:ascii="Times New Roman" w:hAnsi="Times New Roman"/>
          <w:sz w:val="28"/>
          <w:szCs w:val="28"/>
        </w:rPr>
      </w:pPr>
      <w:r>
        <w:rPr>
          <w:rFonts w:ascii="Times New Roman" w:hAnsi="Times New Roman"/>
          <w:sz w:val="28"/>
          <w:szCs w:val="28"/>
        </w:rPr>
        <w:t xml:space="preserve">3.1.2. </w:t>
      </w:r>
      <w:r w:rsidR="00C10A96">
        <w:rPr>
          <w:rFonts w:ascii="Times New Roman" w:hAnsi="Times New Roman"/>
          <w:sz w:val="28"/>
          <w:szCs w:val="28"/>
        </w:rPr>
        <w:t xml:space="preserve">Основанием для начала административной процедуры является зарегистрированное заявление с пакетом документов, указанных </w:t>
      </w:r>
      <w:r w:rsidR="00E5167D">
        <w:rPr>
          <w:rFonts w:ascii="Times New Roman" w:hAnsi="Times New Roman"/>
          <w:sz w:val="28"/>
          <w:szCs w:val="28"/>
        </w:rPr>
        <w:t xml:space="preserve">                    </w:t>
      </w:r>
      <w:r w:rsidR="00C10A96">
        <w:rPr>
          <w:rFonts w:ascii="Times New Roman" w:hAnsi="Times New Roman"/>
          <w:sz w:val="28"/>
          <w:szCs w:val="28"/>
        </w:rPr>
        <w:t xml:space="preserve">в пункте </w:t>
      </w:r>
      <w:r w:rsidR="00C10A96" w:rsidRPr="00AE579C">
        <w:rPr>
          <w:rFonts w:ascii="Times New Roman" w:hAnsi="Times New Roman"/>
          <w:sz w:val="28"/>
          <w:szCs w:val="28"/>
        </w:rPr>
        <w:t>2.</w:t>
      </w:r>
      <w:r w:rsidR="00F05DDA">
        <w:rPr>
          <w:rFonts w:ascii="Times New Roman" w:hAnsi="Times New Roman"/>
          <w:sz w:val="28"/>
          <w:szCs w:val="28"/>
        </w:rPr>
        <w:t>8</w:t>
      </w:r>
      <w:r w:rsidR="00AE579C">
        <w:rPr>
          <w:rFonts w:ascii="Times New Roman" w:hAnsi="Times New Roman"/>
          <w:sz w:val="28"/>
          <w:szCs w:val="28"/>
        </w:rPr>
        <w:t>.2</w:t>
      </w:r>
      <w:r w:rsidR="00C10A96">
        <w:rPr>
          <w:rFonts w:ascii="Times New Roman" w:hAnsi="Times New Roman"/>
          <w:sz w:val="28"/>
          <w:szCs w:val="28"/>
        </w:rPr>
        <w:t xml:space="preserve"> Административного регламента.</w:t>
      </w:r>
      <w:r w:rsidR="00C10A96" w:rsidRPr="00524982">
        <w:rPr>
          <w:rFonts w:ascii="Times New Roman" w:hAnsi="Times New Roman"/>
          <w:sz w:val="28"/>
          <w:szCs w:val="28"/>
        </w:rPr>
        <w:t xml:space="preserve"> </w:t>
      </w:r>
    </w:p>
    <w:p w:rsidR="00C10A96" w:rsidRPr="00524982" w:rsidRDefault="00C10A96" w:rsidP="00C10A96">
      <w:pPr>
        <w:autoSpaceDE w:val="0"/>
        <w:autoSpaceDN w:val="0"/>
        <w:adjustRightInd w:val="0"/>
        <w:spacing w:line="300" w:lineRule="auto"/>
        <w:ind w:firstLine="709"/>
        <w:outlineLvl w:val="1"/>
        <w:rPr>
          <w:rFonts w:ascii="Times New Roman" w:hAnsi="Times New Roman"/>
          <w:sz w:val="28"/>
          <w:szCs w:val="28"/>
        </w:rPr>
      </w:pPr>
      <w:r>
        <w:rPr>
          <w:rFonts w:ascii="Times New Roman" w:hAnsi="Times New Roman"/>
          <w:sz w:val="28"/>
          <w:szCs w:val="28"/>
        </w:rPr>
        <w:t xml:space="preserve">Ответственное должностное лицо Отдела рассматривает поступивший пакет документов на предмет выявления документов и информации,                         </w:t>
      </w:r>
      <w:r>
        <w:rPr>
          <w:rFonts w:ascii="Times New Roman" w:hAnsi="Times New Roman"/>
          <w:sz w:val="28"/>
          <w:szCs w:val="28"/>
        </w:rPr>
        <w:lastRenderedPageBreak/>
        <w:t xml:space="preserve">не представленной заявителем, с целью формирования межведомственного запроса, в случае необходимости. </w:t>
      </w:r>
    </w:p>
    <w:p w:rsidR="00C10A96" w:rsidRDefault="00C10A96" w:rsidP="00C10A96">
      <w:pPr>
        <w:autoSpaceDE w:val="0"/>
        <w:autoSpaceDN w:val="0"/>
        <w:adjustRightInd w:val="0"/>
        <w:ind w:firstLine="709"/>
        <w:rPr>
          <w:rFonts w:ascii="Times New Roman" w:eastAsia="SimSun" w:hAnsi="Times New Roman"/>
          <w:sz w:val="28"/>
          <w:szCs w:val="28"/>
          <w:lang w:eastAsia="ru-RU"/>
        </w:rPr>
      </w:pPr>
      <w:r w:rsidRPr="00F06972">
        <w:rPr>
          <w:rFonts w:ascii="Times New Roman" w:eastAsia="SimSun" w:hAnsi="Times New Roman"/>
          <w:sz w:val="28"/>
          <w:szCs w:val="28"/>
          <w:lang w:eastAsia="ru-RU"/>
        </w:rPr>
        <w:t xml:space="preserve">Не позднее </w:t>
      </w:r>
      <w:r w:rsidR="00D32DBD">
        <w:rPr>
          <w:rFonts w:ascii="Times New Roman" w:eastAsia="SimSun" w:hAnsi="Times New Roman"/>
          <w:sz w:val="28"/>
          <w:szCs w:val="28"/>
          <w:lang w:eastAsia="ru-RU"/>
        </w:rPr>
        <w:t>следующего дня</w:t>
      </w:r>
      <w:r w:rsidRPr="00F06972">
        <w:rPr>
          <w:rFonts w:ascii="Times New Roman" w:eastAsia="SimSun" w:hAnsi="Times New Roman"/>
          <w:sz w:val="28"/>
          <w:szCs w:val="28"/>
          <w:lang w:eastAsia="ru-RU"/>
        </w:rPr>
        <w:t xml:space="preserve"> со дня подачи заявления</w:t>
      </w:r>
      <w:r w:rsidR="00D13914">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специалист</w:t>
      </w:r>
      <w:r>
        <w:rPr>
          <w:rFonts w:ascii="Times New Roman" w:eastAsia="SimSun" w:hAnsi="Times New Roman"/>
          <w:sz w:val="28"/>
          <w:szCs w:val="28"/>
          <w:lang w:eastAsia="ru-RU"/>
        </w:rPr>
        <w:t xml:space="preserve"> Уполномоченного органа</w:t>
      </w:r>
      <w:r w:rsidR="00D32DBD">
        <w:rPr>
          <w:rFonts w:ascii="Times New Roman" w:eastAsia="SimSun" w:hAnsi="Times New Roman"/>
          <w:sz w:val="28"/>
          <w:szCs w:val="28"/>
          <w:lang w:eastAsia="ru-RU"/>
        </w:rPr>
        <w:t>,</w:t>
      </w:r>
      <w:r w:rsidRPr="00F06972">
        <w:rPr>
          <w:rFonts w:ascii="Times New Roman" w:eastAsia="SimSun" w:hAnsi="Times New Roman"/>
          <w:sz w:val="28"/>
          <w:szCs w:val="28"/>
          <w:lang w:eastAsia="ru-RU"/>
        </w:rPr>
        <w:t xml:space="preserve"> ответственный за предоставление муниципальной услуги</w:t>
      </w:r>
      <w:r>
        <w:rPr>
          <w:rFonts w:ascii="Times New Roman" w:eastAsia="SimSun" w:hAnsi="Times New Roman"/>
          <w:sz w:val="28"/>
          <w:szCs w:val="28"/>
          <w:lang w:eastAsia="ru-RU"/>
        </w:rPr>
        <w:t>,</w:t>
      </w:r>
      <w:r w:rsidRPr="00F06972">
        <w:rPr>
          <w:rFonts w:ascii="Times New Roman" w:eastAsia="SimSun" w:hAnsi="Times New Roman"/>
          <w:sz w:val="28"/>
          <w:szCs w:val="28"/>
          <w:lang w:eastAsia="ru-RU"/>
        </w:rPr>
        <w:t xml:space="preserve"> запрашивает</w:t>
      </w:r>
      <w:r>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информацию и документы, необходимые для выполнения муниципальной услуги, не</w:t>
      </w:r>
      <w:r>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 xml:space="preserve">предоставленные </w:t>
      </w:r>
      <w:r>
        <w:rPr>
          <w:rFonts w:ascii="Times New Roman" w:eastAsia="SimSun" w:hAnsi="Times New Roman"/>
          <w:sz w:val="28"/>
          <w:szCs w:val="28"/>
          <w:lang w:eastAsia="ru-RU"/>
        </w:rPr>
        <w:t>заявителем</w:t>
      </w:r>
      <w:r w:rsidRPr="00F06972">
        <w:rPr>
          <w:rFonts w:ascii="Times New Roman" w:eastAsia="SimSun" w:hAnsi="Times New Roman"/>
          <w:sz w:val="28"/>
          <w:szCs w:val="28"/>
          <w:lang w:eastAsia="ru-RU"/>
        </w:rPr>
        <w:t xml:space="preserve"> </w:t>
      </w:r>
      <w:r w:rsidR="00E5167D">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 xml:space="preserve">по собственной инициативе: </w:t>
      </w:r>
    </w:p>
    <w:p w:rsidR="00C10A96" w:rsidRDefault="00C10A96" w:rsidP="00C10A96">
      <w:pPr>
        <w:autoSpaceDE w:val="0"/>
        <w:autoSpaceDN w:val="0"/>
        <w:adjustRightInd w:val="0"/>
        <w:ind w:firstLine="709"/>
        <w:rPr>
          <w:rFonts w:ascii="Times New Roman" w:eastAsia="SimSun" w:hAnsi="Times New Roman"/>
          <w:sz w:val="28"/>
          <w:szCs w:val="28"/>
          <w:lang w:eastAsia="ru-RU"/>
        </w:rPr>
      </w:pPr>
      <w:r w:rsidRPr="00F06972">
        <w:rPr>
          <w:rFonts w:ascii="Times New Roman" w:eastAsia="SimSun" w:hAnsi="Times New Roman"/>
          <w:sz w:val="28"/>
          <w:szCs w:val="28"/>
          <w:lang w:eastAsia="ru-RU"/>
        </w:rPr>
        <w:t xml:space="preserve">1) в </w:t>
      </w:r>
      <w:r>
        <w:rPr>
          <w:rFonts w:ascii="Times New Roman" w:eastAsia="SimSun" w:hAnsi="Times New Roman"/>
          <w:sz w:val="28"/>
          <w:szCs w:val="28"/>
          <w:lang w:eastAsia="ru-RU"/>
        </w:rPr>
        <w:t xml:space="preserve">межмуниципальном </w:t>
      </w:r>
      <w:r w:rsidRPr="00F06972">
        <w:rPr>
          <w:rFonts w:ascii="Times New Roman" w:eastAsia="SimSun" w:hAnsi="Times New Roman"/>
          <w:sz w:val="28"/>
          <w:szCs w:val="28"/>
          <w:lang w:eastAsia="ru-RU"/>
        </w:rPr>
        <w:t xml:space="preserve">отделе МВД России информацию </w:t>
      </w:r>
      <w:r w:rsidR="00E5167D">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о регистрации по месту</w:t>
      </w:r>
      <w:r>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 xml:space="preserve">жительства </w:t>
      </w:r>
      <w:r>
        <w:rPr>
          <w:rFonts w:ascii="Times New Roman" w:eastAsia="SimSun" w:hAnsi="Times New Roman"/>
          <w:sz w:val="28"/>
          <w:szCs w:val="28"/>
          <w:lang w:eastAsia="ru-RU"/>
        </w:rPr>
        <w:t>заявителя</w:t>
      </w:r>
      <w:r w:rsidR="001D7138">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содержа</w:t>
      </w:r>
      <w:r w:rsidR="001D7138">
        <w:rPr>
          <w:rFonts w:ascii="Times New Roman" w:eastAsia="SimSun" w:hAnsi="Times New Roman"/>
          <w:sz w:val="28"/>
          <w:szCs w:val="28"/>
          <w:lang w:eastAsia="ru-RU"/>
        </w:rPr>
        <w:t>щуюся</w:t>
      </w:r>
      <w:r w:rsidR="00E5167D">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в базовом государственном</w:t>
      </w:r>
      <w:r>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информационном ресурсе регистрационного учета граждан Российской Федерации по</w:t>
      </w:r>
      <w:r>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месту пребывания и по месту жительства в пределах Российской Федерации</w:t>
      </w:r>
      <w:r>
        <w:rPr>
          <w:rFonts w:ascii="Times New Roman" w:eastAsia="SimSun" w:hAnsi="Times New Roman"/>
          <w:sz w:val="28"/>
          <w:szCs w:val="28"/>
          <w:lang w:eastAsia="ru-RU"/>
        </w:rPr>
        <w:t>;</w:t>
      </w:r>
    </w:p>
    <w:p w:rsidR="00F05DDA" w:rsidRDefault="00F05DDA" w:rsidP="001D7138">
      <w:pPr>
        <w:autoSpaceDE w:val="0"/>
        <w:autoSpaceDN w:val="0"/>
        <w:adjustRightInd w:val="0"/>
        <w:ind w:firstLine="709"/>
        <w:rPr>
          <w:rFonts w:ascii="Times New Roman" w:eastAsia="SimSun" w:hAnsi="Times New Roman"/>
          <w:sz w:val="28"/>
          <w:szCs w:val="28"/>
          <w:lang w:eastAsia="ru-RU"/>
        </w:rPr>
      </w:pPr>
      <w:r>
        <w:rPr>
          <w:rFonts w:ascii="Times New Roman" w:eastAsia="SimSun" w:hAnsi="Times New Roman"/>
          <w:sz w:val="28"/>
          <w:szCs w:val="28"/>
          <w:lang w:eastAsia="ru-RU"/>
        </w:rPr>
        <w:t>2</w:t>
      </w:r>
      <w:r w:rsidR="00C10A96" w:rsidRPr="00F06972">
        <w:rPr>
          <w:rFonts w:ascii="Times New Roman" w:eastAsia="SimSun" w:hAnsi="Times New Roman"/>
          <w:sz w:val="28"/>
          <w:szCs w:val="28"/>
          <w:lang w:eastAsia="ru-RU"/>
        </w:rPr>
        <w:t xml:space="preserve">) в </w:t>
      </w:r>
      <w:proofErr w:type="spellStart"/>
      <w:r w:rsidR="00C10A96" w:rsidRPr="00F06972">
        <w:rPr>
          <w:rFonts w:ascii="Times New Roman" w:eastAsia="SimSun" w:hAnsi="Times New Roman"/>
          <w:sz w:val="28"/>
          <w:szCs w:val="28"/>
          <w:lang w:eastAsia="ru-RU"/>
        </w:rPr>
        <w:t>Росреестре</w:t>
      </w:r>
      <w:proofErr w:type="spellEnd"/>
      <w:r w:rsidR="00C10A96" w:rsidRPr="00F06972">
        <w:rPr>
          <w:rFonts w:ascii="Times New Roman" w:eastAsia="SimSun" w:hAnsi="Times New Roman"/>
          <w:sz w:val="28"/>
          <w:szCs w:val="28"/>
          <w:lang w:eastAsia="ru-RU"/>
        </w:rPr>
        <w:t xml:space="preserve"> - информации о зарегистрированных правах </w:t>
      </w:r>
      <w:r w:rsidR="00E5167D">
        <w:rPr>
          <w:rFonts w:ascii="Times New Roman" w:eastAsia="SimSun" w:hAnsi="Times New Roman"/>
          <w:sz w:val="28"/>
          <w:szCs w:val="28"/>
          <w:lang w:eastAsia="ru-RU"/>
        </w:rPr>
        <w:t xml:space="preserve">                            </w:t>
      </w:r>
      <w:r w:rsidR="00C10A96" w:rsidRPr="00F06972">
        <w:rPr>
          <w:rFonts w:ascii="Times New Roman" w:eastAsia="SimSun" w:hAnsi="Times New Roman"/>
          <w:sz w:val="28"/>
          <w:szCs w:val="28"/>
          <w:lang w:eastAsia="ru-RU"/>
        </w:rPr>
        <w:t>на земельны</w:t>
      </w:r>
      <w:r>
        <w:rPr>
          <w:rFonts w:ascii="Times New Roman" w:eastAsia="SimSun" w:hAnsi="Times New Roman"/>
          <w:sz w:val="28"/>
          <w:szCs w:val="28"/>
          <w:lang w:eastAsia="ru-RU"/>
        </w:rPr>
        <w:t>й</w:t>
      </w:r>
      <w:r w:rsidR="00C10A96">
        <w:rPr>
          <w:rFonts w:ascii="Times New Roman" w:eastAsia="SimSun" w:hAnsi="Times New Roman"/>
          <w:sz w:val="28"/>
          <w:szCs w:val="28"/>
          <w:lang w:eastAsia="ru-RU"/>
        </w:rPr>
        <w:t xml:space="preserve"> </w:t>
      </w:r>
      <w:r w:rsidR="00C10A96" w:rsidRPr="00F06972">
        <w:rPr>
          <w:rFonts w:ascii="Times New Roman" w:eastAsia="SimSun" w:hAnsi="Times New Roman"/>
          <w:sz w:val="28"/>
          <w:szCs w:val="28"/>
          <w:lang w:eastAsia="ru-RU"/>
        </w:rPr>
        <w:t>участ</w:t>
      </w:r>
      <w:r>
        <w:rPr>
          <w:rFonts w:ascii="Times New Roman" w:eastAsia="SimSun" w:hAnsi="Times New Roman"/>
          <w:sz w:val="28"/>
          <w:szCs w:val="28"/>
          <w:lang w:eastAsia="ru-RU"/>
        </w:rPr>
        <w:t>ок</w:t>
      </w:r>
      <w:r w:rsidR="00C10A96" w:rsidRPr="00F06972">
        <w:rPr>
          <w:rFonts w:ascii="Times New Roman" w:eastAsia="SimSun" w:hAnsi="Times New Roman"/>
          <w:sz w:val="28"/>
          <w:szCs w:val="28"/>
          <w:lang w:eastAsia="ru-RU"/>
        </w:rPr>
        <w:t xml:space="preserve"> </w:t>
      </w:r>
      <w:r w:rsidRPr="00F05DDA">
        <w:rPr>
          <w:rFonts w:ascii="Times New Roman" w:eastAsia="SimSun" w:hAnsi="Times New Roman"/>
          <w:sz w:val="28"/>
          <w:szCs w:val="28"/>
          <w:lang w:eastAsia="ru-RU"/>
        </w:rPr>
        <w:t>и (или) объект капитального строительства</w:t>
      </w:r>
      <w:r>
        <w:rPr>
          <w:rFonts w:ascii="Times New Roman" w:eastAsia="SimSun" w:hAnsi="Times New Roman"/>
          <w:sz w:val="28"/>
          <w:szCs w:val="28"/>
          <w:lang w:eastAsia="ru-RU"/>
        </w:rPr>
        <w:t>;</w:t>
      </w:r>
    </w:p>
    <w:p w:rsidR="001D7138" w:rsidRPr="001D7138" w:rsidRDefault="001D7138" w:rsidP="001D7138">
      <w:pPr>
        <w:autoSpaceDE w:val="0"/>
        <w:autoSpaceDN w:val="0"/>
        <w:adjustRightInd w:val="0"/>
        <w:ind w:firstLine="708"/>
        <w:rPr>
          <w:rFonts w:ascii="Times New Roman" w:hAnsi="Times New Roman"/>
          <w:sz w:val="28"/>
          <w:szCs w:val="28"/>
          <w:shd w:val="clear" w:color="auto" w:fill="FFFFFF"/>
        </w:rPr>
      </w:pPr>
      <w:r>
        <w:rPr>
          <w:rFonts w:ascii="Times New Roman" w:eastAsia="SimSun" w:hAnsi="Times New Roman"/>
          <w:sz w:val="28"/>
          <w:szCs w:val="28"/>
          <w:lang w:eastAsia="ru-RU"/>
        </w:rPr>
        <w:t>3</w:t>
      </w:r>
      <w:r w:rsidR="00D13914" w:rsidRPr="00D13914">
        <w:rPr>
          <w:rFonts w:ascii="Times New Roman" w:eastAsia="SimSun" w:hAnsi="Times New Roman"/>
          <w:sz w:val="28"/>
          <w:szCs w:val="28"/>
          <w:lang w:eastAsia="ru-RU"/>
        </w:rPr>
        <w:t xml:space="preserve">) в </w:t>
      </w:r>
      <w:r w:rsidR="00E5167D">
        <w:rPr>
          <w:rStyle w:val="21"/>
        </w:rPr>
        <w:t>Федеральной налоговой службе -</w:t>
      </w:r>
      <w:r>
        <w:rPr>
          <w:rStyle w:val="21"/>
        </w:rPr>
        <w:t xml:space="preserve"> сведения </w:t>
      </w:r>
      <w:r w:rsidRPr="001D7138">
        <w:rPr>
          <w:rStyle w:val="21"/>
        </w:rPr>
        <w:t>из Единого государст</w:t>
      </w:r>
      <w:r>
        <w:rPr>
          <w:rStyle w:val="21"/>
        </w:rPr>
        <w:t xml:space="preserve">венного реестра юридических лиц / </w:t>
      </w:r>
      <w:r w:rsidRPr="001D7138">
        <w:rPr>
          <w:rStyle w:val="21"/>
        </w:rPr>
        <w:t xml:space="preserve">Единого государственного реестра </w:t>
      </w:r>
      <w:r>
        <w:rPr>
          <w:rStyle w:val="21"/>
        </w:rPr>
        <w:t>индивидуальных предпринимателей.</w:t>
      </w:r>
    </w:p>
    <w:p w:rsidR="00D32DBD" w:rsidRPr="00D32DBD" w:rsidRDefault="00D32DBD" w:rsidP="00D32DBD">
      <w:pPr>
        <w:pStyle w:val="ConsPlusNormal"/>
        <w:spacing w:line="360" w:lineRule="auto"/>
        <w:ind w:firstLine="539"/>
        <w:jc w:val="both"/>
        <w:rPr>
          <w:rFonts w:ascii="Times New Roman" w:hAnsi="Times New Roman" w:cs="Times New Roman"/>
          <w:sz w:val="28"/>
          <w:szCs w:val="28"/>
        </w:rPr>
      </w:pPr>
      <w:r w:rsidRPr="00D32DBD">
        <w:rPr>
          <w:rFonts w:ascii="Times New Roman" w:hAnsi="Times New Roman" w:cs="Times New Roman"/>
          <w:sz w:val="28"/>
          <w:szCs w:val="28"/>
        </w:rPr>
        <w:t>Запрос о представлении в Уполномоченный орган документов (их копий или сведений, содержащихся в них) содержит:</w:t>
      </w:r>
    </w:p>
    <w:p w:rsidR="00D32DBD" w:rsidRPr="00D32DBD" w:rsidRDefault="00D32DBD" w:rsidP="00D32DBD">
      <w:pPr>
        <w:pStyle w:val="ConsPlusNormal"/>
        <w:spacing w:line="360" w:lineRule="auto"/>
        <w:ind w:firstLine="539"/>
        <w:jc w:val="both"/>
        <w:rPr>
          <w:rFonts w:ascii="Times New Roman" w:hAnsi="Times New Roman" w:cs="Times New Roman"/>
          <w:sz w:val="28"/>
          <w:szCs w:val="28"/>
        </w:rPr>
      </w:pPr>
      <w:r w:rsidRPr="00D32DBD">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D32DBD" w:rsidRPr="00D32DBD" w:rsidRDefault="00D32DBD" w:rsidP="00D32DBD">
      <w:pPr>
        <w:pStyle w:val="ConsPlusNormal"/>
        <w:spacing w:line="360" w:lineRule="auto"/>
        <w:ind w:firstLine="539"/>
        <w:jc w:val="both"/>
        <w:rPr>
          <w:rFonts w:ascii="Times New Roman" w:hAnsi="Times New Roman" w:cs="Times New Roman"/>
          <w:sz w:val="28"/>
          <w:szCs w:val="28"/>
        </w:rPr>
      </w:pPr>
      <w:r w:rsidRPr="00D32DBD">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D32DBD" w:rsidRPr="00D32DBD" w:rsidRDefault="00D32DBD" w:rsidP="00D32DBD">
      <w:pPr>
        <w:pStyle w:val="ConsPlusNormal"/>
        <w:spacing w:line="360" w:lineRule="auto"/>
        <w:ind w:firstLine="539"/>
        <w:jc w:val="both"/>
        <w:rPr>
          <w:rFonts w:ascii="Times New Roman" w:hAnsi="Times New Roman" w:cs="Times New Roman"/>
          <w:sz w:val="28"/>
          <w:szCs w:val="28"/>
        </w:rPr>
      </w:pPr>
      <w:r w:rsidRPr="00D32DBD">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32DBD">
        <w:rPr>
          <w:rFonts w:ascii="Times New Roman" w:hAnsi="Times New Roman" w:cs="Times New Roman"/>
          <w:sz w:val="28"/>
          <w:szCs w:val="28"/>
        </w:rPr>
        <w:t>необходимых</w:t>
      </w:r>
      <w:proofErr w:type="gramEnd"/>
      <w:r w:rsidRPr="00D32DBD">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D32DBD" w:rsidRPr="00D32DBD" w:rsidRDefault="00D32DBD" w:rsidP="00D32DBD">
      <w:pPr>
        <w:pStyle w:val="ConsPlusNormal"/>
        <w:spacing w:line="360" w:lineRule="auto"/>
        <w:ind w:firstLine="539"/>
        <w:jc w:val="both"/>
        <w:rPr>
          <w:rFonts w:ascii="Times New Roman" w:hAnsi="Times New Roman" w:cs="Times New Roman"/>
          <w:sz w:val="28"/>
          <w:szCs w:val="28"/>
        </w:rPr>
      </w:pPr>
      <w:r w:rsidRPr="00D32DBD">
        <w:rPr>
          <w:rFonts w:ascii="Times New Roman" w:hAnsi="Times New Roman" w:cs="Times New Roman"/>
          <w:sz w:val="28"/>
          <w:szCs w:val="28"/>
        </w:rPr>
        <w:t>реквизиты и наименования документов, необходимых для предоставления муниципальной услуги.</w:t>
      </w:r>
    </w:p>
    <w:p w:rsidR="00D32DBD" w:rsidRPr="00E5167D" w:rsidRDefault="00D32DBD" w:rsidP="00E5167D">
      <w:pPr>
        <w:spacing w:line="324" w:lineRule="auto"/>
        <w:ind w:firstLine="709"/>
        <w:rPr>
          <w:rFonts w:ascii="Times New Roman" w:hAnsi="Times New Roman"/>
          <w:sz w:val="28"/>
          <w:szCs w:val="28"/>
        </w:rPr>
      </w:pPr>
      <w:r>
        <w:rPr>
          <w:rFonts w:ascii="Times New Roman" w:hAnsi="Times New Roman"/>
          <w:sz w:val="28"/>
          <w:szCs w:val="28"/>
        </w:rPr>
        <w:t>Межведомственные запросы о предоставлении документов направляются на бумажном носителе или в форме электронного документа.</w:t>
      </w:r>
      <w:r w:rsidR="00E5167D">
        <w:rPr>
          <w:rFonts w:ascii="Times New Roman" w:hAnsi="Times New Roman"/>
          <w:sz w:val="28"/>
          <w:szCs w:val="28"/>
        </w:rPr>
        <w:t xml:space="preserve"> </w:t>
      </w:r>
      <w:r w:rsidRPr="00D32DBD">
        <w:rPr>
          <w:rFonts w:ascii="Times New Roman" w:eastAsia="Times New Roman" w:hAnsi="Times New Roman"/>
          <w:color w:val="1A1A1A"/>
          <w:sz w:val="28"/>
          <w:szCs w:val="28"/>
          <w:lang w:eastAsia="ru-RU"/>
        </w:rPr>
        <w:lastRenderedPageBreak/>
        <w:t xml:space="preserve">Получив ответ на межведомственный </w:t>
      </w:r>
      <w:proofErr w:type="gramStart"/>
      <w:r w:rsidRPr="00D32DBD">
        <w:rPr>
          <w:rFonts w:ascii="Times New Roman" w:eastAsia="Times New Roman" w:hAnsi="Times New Roman"/>
          <w:color w:val="1A1A1A"/>
          <w:sz w:val="28"/>
          <w:szCs w:val="28"/>
          <w:lang w:eastAsia="ru-RU"/>
        </w:rPr>
        <w:t>запрос</w:t>
      </w:r>
      <w:proofErr w:type="gramEnd"/>
      <w:r w:rsidRPr="00D32DBD">
        <w:rPr>
          <w:rFonts w:ascii="Times New Roman" w:eastAsia="Times New Roman" w:hAnsi="Times New Roman"/>
          <w:color w:val="1A1A1A"/>
          <w:sz w:val="28"/>
          <w:szCs w:val="28"/>
          <w:lang w:eastAsia="ru-RU"/>
        </w:rPr>
        <w:t xml:space="preserve"> специалист Уполномоченного органа</w:t>
      </w:r>
      <w:r>
        <w:rPr>
          <w:rFonts w:ascii="Times New Roman" w:eastAsia="Times New Roman" w:hAnsi="Times New Roman"/>
          <w:color w:val="1A1A1A"/>
          <w:sz w:val="28"/>
          <w:szCs w:val="28"/>
          <w:lang w:eastAsia="ru-RU"/>
        </w:rPr>
        <w:t xml:space="preserve"> </w:t>
      </w:r>
      <w:r w:rsidRPr="00D32DBD">
        <w:rPr>
          <w:rFonts w:ascii="Times New Roman" w:eastAsia="Times New Roman" w:hAnsi="Times New Roman"/>
          <w:color w:val="1A1A1A"/>
          <w:sz w:val="28"/>
          <w:szCs w:val="28"/>
          <w:lang w:eastAsia="ru-RU"/>
        </w:rPr>
        <w:t>формирует полный пакет документов и направляет для исполнения следующей административной процедуры.</w:t>
      </w:r>
    </w:p>
    <w:p w:rsidR="00D32DBD" w:rsidRPr="00D32DBD" w:rsidRDefault="00D32DBD" w:rsidP="00E5167D">
      <w:pPr>
        <w:shd w:val="clear" w:color="auto" w:fill="FFFFFF"/>
        <w:ind w:firstLine="708"/>
        <w:rPr>
          <w:rFonts w:ascii="Times New Roman" w:eastAsia="Times New Roman" w:hAnsi="Times New Roman"/>
          <w:color w:val="1A1A1A"/>
          <w:sz w:val="28"/>
          <w:szCs w:val="28"/>
          <w:lang w:eastAsia="ru-RU"/>
        </w:rPr>
      </w:pPr>
      <w:r w:rsidRPr="00D32DBD">
        <w:rPr>
          <w:rFonts w:ascii="Times New Roman" w:eastAsia="Times New Roman" w:hAnsi="Times New Roman"/>
          <w:color w:val="1A1A1A"/>
          <w:sz w:val="28"/>
          <w:szCs w:val="28"/>
          <w:lang w:eastAsia="ru-RU"/>
        </w:rPr>
        <w:t xml:space="preserve">Непредставление (несвоевременное представление) органом по </w:t>
      </w:r>
      <w:r>
        <w:rPr>
          <w:rFonts w:ascii="Times New Roman" w:eastAsia="Times New Roman" w:hAnsi="Times New Roman"/>
          <w:color w:val="1A1A1A"/>
          <w:sz w:val="28"/>
          <w:szCs w:val="28"/>
          <w:lang w:eastAsia="ru-RU"/>
        </w:rPr>
        <w:t>м</w:t>
      </w:r>
      <w:r w:rsidRPr="00D32DBD">
        <w:rPr>
          <w:rFonts w:ascii="Times New Roman" w:eastAsia="Times New Roman" w:hAnsi="Times New Roman"/>
          <w:color w:val="1A1A1A"/>
          <w:sz w:val="28"/>
          <w:szCs w:val="28"/>
          <w:lang w:eastAsia="ru-RU"/>
        </w:rPr>
        <w:t>ежведомственному запросу документов и информации не может являться основанием для отказа в предоставлении заявителю муниципальной услуги.</w:t>
      </w:r>
    </w:p>
    <w:p w:rsidR="00D32DBD" w:rsidRPr="00D32DBD" w:rsidRDefault="00E5167D" w:rsidP="00E5167D">
      <w:pPr>
        <w:shd w:val="clear" w:color="auto" w:fill="FFFFFF"/>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ab/>
      </w:r>
      <w:r w:rsidR="00D32DBD" w:rsidRPr="00D32DBD">
        <w:rPr>
          <w:rFonts w:ascii="Times New Roman" w:eastAsia="Times New Roman" w:hAnsi="Times New Roman"/>
          <w:color w:val="1A1A1A"/>
          <w:sz w:val="28"/>
          <w:szCs w:val="28"/>
          <w:lang w:eastAsia="ru-RU"/>
        </w:rPr>
        <w:t>Результатом административной процедуры является получение</w:t>
      </w:r>
      <w:r w:rsidR="00D32DBD">
        <w:rPr>
          <w:rFonts w:ascii="Times New Roman" w:eastAsia="Times New Roman" w:hAnsi="Times New Roman"/>
          <w:color w:val="1A1A1A"/>
          <w:sz w:val="28"/>
          <w:szCs w:val="28"/>
          <w:lang w:eastAsia="ru-RU"/>
        </w:rPr>
        <w:t xml:space="preserve"> </w:t>
      </w:r>
      <w:r w:rsidR="0031335A">
        <w:rPr>
          <w:rFonts w:ascii="Times New Roman" w:eastAsia="Times New Roman" w:hAnsi="Times New Roman"/>
          <w:color w:val="1A1A1A"/>
          <w:sz w:val="28"/>
          <w:szCs w:val="28"/>
          <w:lang w:eastAsia="ru-RU"/>
        </w:rPr>
        <w:t>м</w:t>
      </w:r>
      <w:r w:rsidR="00D32DBD" w:rsidRPr="00D32DBD">
        <w:rPr>
          <w:rFonts w:ascii="Times New Roman" w:eastAsia="Times New Roman" w:hAnsi="Times New Roman"/>
          <w:color w:val="1A1A1A"/>
          <w:sz w:val="28"/>
          <w:szCs w:val="28"/>
          <w:lang w:eastAsia="ru-RU"/>
        </w:rPr>
        <w:t>ежведомственного ответа.</w:t>
      </w:r>
    </w:p>
    <w:p w:rsidR="00D32DBD" w:rsidRPr="00D32DBD" w:rsidRDefault="00E5167D" w:rsidP="00D32DBD">
      <w:pPr>
        <w:shd w:val="clear" w:color="auto" w:fill="FFFFFF"/>
        <w:jc w:val="lef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ab/>
      </w:r>
      <w:r w:rsidR="00D32DBD" w:rsidRPr="00D32DBD">
        <w:rPr>
          <w:rFonts w:ascii="Times New Roman" w:eastAsia="Times New Roman" w:hAnsi="Times New Roman"/>
          <w:color w:val="1A1A1A"/>
          <w:sz w:val="28"/>
          <w:szCs w:val="28"/>
          <w:lang w:eastAsia="ru-RU"/>
        </w:rPr>
        <w:t>Срок выполнения административной процедуры - не более 7 дней.</w:t>
      </w:r>
    </w:p>
    <w:p w:rsidR="00926774" w:rsidRDefault="00926774" w:rsidP="0031335A">
      <w:pPr>
        <w:autoSpaceDE w:val="0"/>
        <w:autoSpaceDN w:val="0"/>
        <w:adjustRightInd w:val="0"/>
        <w:spacing w:line="240" w:lineRule="auto"/>
        <w:ind w:firstLine="709"/>
        <w:rPr>
          <w:rFonts w:ascii="Times New Roman" w:eastAsia="SimSun" w:hAnsi="Times New Roman"/>
          <w:sz w:val="28"/>
          <w:szCs w:val="28"/>
          <w:lang w:eastAsia="ru-RU"/>
        </w:rPr>
      </w:pPr>
    </w:p>
    <w:p w:rsidR="00D13914" w:rsidRDefault="00F06972" w:rsidP="00E5167D">
      <w:pPr>
        <w:autoSpaceDE w:val="0"/>
        <w:autoSpaceDN w:val="0"/>
        <w:adjustRightInd w:val="0"/>
        <w:spacing w:line="240" w:lineRule="auto"/>
        <w:jc w:val="center"/>
        <w:rPr>
          <w:rFonts w:ascii="Times New Roman" w:eastAsia="SimSun" w:hAnsi="Times New Roman"/>
          <w:sz w:val="28"/>
          <w:szCs w:val="28"/>
          <w:lang w:eastAsia="ru-RU"/>
        </w:rPr>
      </w:pPr>
      <w:r w:rsidRPr="00F06972">
        <w:rPr>
          <w:rFonts w:ascii="Times New Roman" w:eastAsia="SimSun" w:hAnsi="Times New Roman"/>
          <w:sz w:val="28"/>
          <w:szCs w:val="28"/>
          <w:lang w:eastAsia="ru-RU"/>
        </w:rPr>
        <w:t>Последовательность, сроки выполнения административной процедуры,</w:t>
      </w:r>
      <w:r>
        <w:rPr>
          <w:rFonts w:ascii="Times New Roman" w:eastAsia="SimSun" w:hAnsi="Times New Roman"/>
          <w:sz w:val="28"/>
          <w:szCs w:val="28"/>
          <w:lang w:eastAsia="ru-RU"/>
        </w:rPr>
        <w:t xml:space="preserve"> </w:t>
      </w:r>
      <w:r w:rsidRPr="00F06972">
        <w:rPr>
          <w:rFonts w:ascii="Times New Roman" w:eastAsia="SimSun" w:hAnsi="Times New Roman"/>
          <w:sz w:val="28"/>
          <w:szCs w:val="28"/>
          <w:lang w:eastAsia="ru-RU"/>
        </w:rPr>
        <w:t xml:space="preserve">требования к порядку выполнения административной процедуры </w:t>
      </w:r>
    </w:p>
    <w:p w:rsidR="00F06972" w:rsidRDefault="00F06972" w:rsidP="00B669BD">
      <w:pPr>
        <w:autoSpaceDE w:val="0"/>
        <w:autoSpaceDN w:val="0"/>
        <w:adjustRightInd w:val="0"/>
        <w:spacing w:line="240" w:lineRule="auto"/>
        <w:jc w:val="center"/>
        <w:rPr>
          <w:rFonts w:ascii="Times New Roman" w:eastAsia="SimSun" w:hAnsi="Times New Roman"/>
          <w:sz w:val="28"/>
          <w:szCs w:val="28"/>
          <w:lang w:eastAsia="ru-RU"/>
        </w:rPr>
      </w:pPr>
      <w:r w:rsidRPr="00F06972">
        <w:rPr>
          <w:rFonts w:ascii="Times New Roman" w:eastAsia="SimSun" w:hAnsi="Times New Roman"/>
          <w:sz w:val="28"/>
          <w:szCs w:val="28"/>
          <w:lang w:eastAsia="ru-RU"/>
        </w:rPr>
        <w:t>«</w:t>
      </w:r>
      <w:r w:rsidR="00B669BD" w:rsidRPr="00B669BD">
        <w:rPr>
          <w:rFonts w:ascii="Times New Roman" w:eastAsia="SimSun" w:hAnsi="Times New Roman"/>
          <w:b/>
          <w:sz w:val="28"/>
          <w:szCs w:val="28"/>
          <w:lang w:eastAsia="ru-RU"/>
        </w:rPr>
        <w:t>Принятие решения об изменении вида разрешенного использования земельного участка и (или) объекта капитального строительства</w:t>
      </w:r>
      <w:r w:rsidR="0091742B" w:rsidRPr="0091742B">
        <w:t xml:space="preserve"> </w:t>
      </w:r>
      <w:r w:rsidR="0091742B" w:rsidRPr="0091742B">
        <w:rPr>
          <w:rFonts w:ascii="Times New Roman" w:eastAsia="SimSun" w:hAnsi="Times New Roman"/>
          <w:b/>
          <w:sz w:val="28"/>
          <w:szCs w:val="28"/>
          <w:lang w:eastAsia="ru-RU"/>
        </w:rPr>
        <w:t>либо об отказе в изменении вида разрешенного использования земельного участка и (или) объ</w:t>
      </w:r>
      <w:r w:rsidR="0091742B">
        <w:rPr>
          <w:rFonts w:ascii="Times New Roman" w:eastAsia="SimSun" w:hAnsi="Times New Roman"/>
          <w:b/>
          <w:sz w:val="28"/>
          <w:szCs w:val="28"/>
          <w:lang w:eastAsia="ru-RU"/>
        </w:rPr>
        <w:t>екта капитального строительства</w:t>
      </w:r>
      <w:r>
        <w:rPr>
          <w:rFonts w:ascii="Times New Roman" w:eastAsia="SimSun" w:hAnsi="Times New Roman"/>
          <w:sz w:val="28"/>
          <w:szCs w:val="28"/>
          <w:lang w:eastAsia="ru-RU"/>
        </w:rPr>
        <w:t>»</w:t>
      </w:r>
    </w:p>
    <w:p w:rsidR="0031335A" w:rsidRDefault="0031335A" w:rsidP="00F06972">
      <w:pPr>
        <w:autoSpaceDE w:val="0"/>
        <w:autoSpaceDN w:val="0"/>
        <w:adjustRightInd w:val="0"/>
        <w:ind w:firstLine="709"/>
        <w:rPr>
          <w:rFonts w:ascii="Times New Roman" w:eastAsia="SimSun" w:hAnsi="Times New Roman"/>
          <w:sz w:val="28"/>
          <w:szCs w:val="28"/>
          <w:lang w:eastAsia="ru-RU"/>
        </w:rPr>
      </w:pPr>
    </w:p>
    <w:p w:rsidR="00F06972" w:rsidRDefault="003356B0" w:rsidP="00F06972">
      <w:pPr>
        <w:autoSpaceDE w:val="0"/>
        <w:autoSpaceDN w:val="0"/>
        <w:adjustRightInd w:val="0"/>
        <w:ind w:firstLine="709"/>
        <w:rPr>
          <w:rFonts w:ascii="Times New Roman" w:eastAsia="SimSun" w:hAnsi="Times New Roman"/>
          <w:sz w:val="28"/>
          <w:szCs w:val="28"/>
          <w:lang w:eastAsia="ru-RU"/>
        </w:rPr>
      </w:pPr>
      <w:r>
        <w:rPr>
          <w:rFonts w:ascii="Times New Roman" w:eastAsia="SimSun" w:hAnsi="Times New Roman"/>
          <w:sz w:val="28"/>
          <w:szCs w:val="28"/>
          <w:lang w:eastAsia="ru-RU"/>
        </w:rPr>
        <w:t xml:space="preserve">3.1.3. </w:t>
      </w:r>
      <w:r w:rsidR="00F06972" w:rsidRPr="00F06972">
        <w:rPr>
          <w:rFonts w:ascii="Times New Roman" w:eastAsia="SimSun" w:hAnsi="Times New Roman"/>
          <w:sz w:val="28"/>
          <w:szCs w:val="28"/>
          <w:lang w:eastAsia="ru-RU"/>
        </w:rPr>
        <w:t>Основанием для начала административной процедуры является</w:t>
      </w:r>
      <w:r w:rsidR="00926774">
        <w:rPr>
          <w:rFonts w:ascii="Times New Roman" w:eastAsia="SimSun" w:hAnsi="Times New Roman"/>
          <w:sz w:val="28"/>
          <w:szCs w:val="28"/>
          <w:lang w:eastAsia="ru-RU"/>
        </w:rPr>
        <w:t xml:space="preserve"> наличие заявления и сформированного полного пакета документов, необходим</w:t>
      </w:r>
      <w:r w:rsidR="005F579E">
        <w:rPr>
          <w:rFonts w:ascii="Times New Roman" w:eastAsia="SimSun" w:hAnsi="Times New Roman"/>
          <w:sz w:val="28"/>
          <w:szCs w:val="28"/>
          <w:lang w:eastAsia="ru-RU"/>
        </w:rPr>
        <w:t>ых</w:t>
      </w:r>
      <w:r w:rsidR="0093725D">
        <w:rPr>
          <w:rFonts w:ascii="Times New Roman" w:eastAsia="SimSun" w:hAnsi="Times New Roman"/>
          <w:sz w:val="28"/>
          <w:szCs w:val="28"/>
          <w:lang w:eastAsia="ru-RU"/>
        </w:rPr>
        <w:t xml:space="preserve"> для</w:t>
      </w:r>
      <w:r w:rsidR="00926774">
        <w:rPr>
          <w:rFonts w:ascii="Times New Roman" w:eastAsia="SimSun" w:hAnsi="Times New Roman"/>
          <w:sz w:val="28"/>
          <w:szCs w:val="28"/>
          <w:lang w:eastAsia="ru-RU"/>
        </w:rPr>
        <w:t xml:space="preserve"> </w:t>
      </w:r>
      <w:r w:rsidR="0091742B" w:rsidRPr="0091742B">
        <w:rPr>
          <w:rFonts w:ascii="Times New Roman" w:eastAsia="SimSun" w:hAnsi="Times New Roman"/>
          <w:sz w:val="28"/>
          <w:szCs w:val="28"/>
          <w:lang w:eastAsia="ru-RU"/>
        </w:rPr>
        <w:t>изменени</w:t>
      </w:r>
      <w:r w:rsidR="0091742B">
        <w:rPr>
          <w:rFonts w:ascii="Times New Roman" w:eastAsia="SimSun" w:hAnsi="Times New Roman"/>
          <w:sz w:val="28"/>
          <w:szCs w:val="28"/>
          <w:lang w:eastAsia="ru-RU"/>
        </w:rPr>
        <w:t>я</w:t>
      </w:r>
      <w:r w:rsidR="0091742B" w:rsidRPr="0091742B">
        <w:rPr>
          <w:rFonts w:ascii="Times New Roman" w:eastAsia="SimSun" w:hAnsi="Times New Roman"/>
          <w:sz w:val="28"/>
          <w:szCs w:val="28"/>
          <w:lang w:eastAsia="ru-RU"/>
        </w:rPr>
        <w:t xml:space="preserve"> вида разрешенного использования земельного участка и (или) объекта капитального строительства</w:t>
      </w:r>
      <w:r w:rsidR="0091742B">
        <w:rPr>
          <w:rFonts w:ascii="Times New Roman" w:eastAsia="SimSun" w:hAnsi="Times New Roman"/>
          <w:sz w:val="28"/>
          <w:szCs w:val="28"/>
          <w:lang w:eastAsia="ru-RU"/>
        </w:rPr>
        <w:t>.</w:t>
      </w:r>
    </w:p>
    <w:p w:rsidR="00F06972" w:rsidRDefault="0031335A" w:rsidP="00926774">
      <w:pPr>
        <w:autoSpaceDE w:val="0"/>
        <w:autoSpaceDN w:val="0"/>
        <w:adjustRightInd w:val="0"/>
        <w:ind w:firstLine="709"/>
        <w:rPr>
          <w:rFonts w:ascii="Times New Roman" w:eastAsia="SimSun" w:hAnsi="Times New Roman"/>
          <w:sz w:val="28"/>
          <w:szCs w:val="28"/>
          <w:lang w:eastAsia="ru-RU"/>
        </w:rPr>
      </w:pPr>
      <w:r>
        <w:rPr>
          <w:rFonts w:ascii="Times New Roman" w:eastAsia="SimSun" w:hAnsi="Times New Roman"/>
          <w:sz w:val="28"/>
          <w:szCs w:val="28"/>
          <w:lang w:eastAsia="ru-RU"/>
        </w:rPr>
        <w:t xml:space="preserve"> </w:t>
      </w:r>
      <w:r w:rsidR="00F06972" w:rsidRPr="00F06972">
        <w:rPr>
          <w:rFonts w:ascii="Times New Roman" w:eastAsia="SimSun" w:hAnsi="Times New Roman"/>
          <w:sz w:val="28"/>
          <w:szCs w:val="28"/>
          <w:lang w:eastAsia="ru-RU"/>
        </w:rPr>
        <w:t>Лицами, ответственными за выполнение административной процедуры,</w:t>
      </w:r>
      <w:r w:rsidR="00926774">
        <w:rPr>
          <w:rFonts w:ascii="Times New Roman" w:eastAsia="SimSun" w:hAnsi="Times New Roman"/>
          <w:sz w:val="28"/>
          <w:szCs w:val="28"/>
          <w:lang w:eastAsia="ru-RU"/>
        </w:rPr>
        <w:t xml:space="preserve"> </w:t>
      </w:r>
      <w:r w:rsidR="00F06972" w:rsidRPr="00F06972">
        <w:rPr>
          <w:rFonts w:ascii="Times New Roman" w:eastAsia="SimSun" w:hAnsi="Times New Roman"/>
          <w:sz w:val="28"/>
          <w:szCs w:val="28"/>
          <w:lang w:eastAsia="ru-RU"/>
        </w:rPr>
        <w:t xml:space="preserve">являются специалисты </w:t>
      </w:r>
      <w:r w:rsidR="00D5464B">
        <w:rPr>
          <w:rFonts w:ascii="Times New Roman" w:eastAsia="SimSun" w:hAnsi="Times New Roman"/>
          <w:sz w:val="28"/>
          <w:szCs w:val="28"/>
          <w:lang w:eastAsia="ru-RU"/>
        </w:rPr>
        <w:t>Уполномоченного органа</w:t>
      </w:r>
      <w:r w:rsidR="00926774">
        <w:rPr>
          <w:rFonts w:ascii="Times New Roman" w:eastAsia="SimSun" w:hAnsi="Times New Roman"/>
          <w:sz w:val="28"/>
          <w:szCs w:val="28"/>
          <w:lang w:eastAsia="ru-RU"/>
        </w:rPr>
        <w:t>.</w:t>
      </w:r>
      <w:r w:rsidR="00F06972" w:rsidRPr="00F06972">
        <w:rPr>
          <w:rFonts w:ascii="Times New Roman" w:eastAsia="SimSun" w:hAnsi="Times New Roman"/>
          <w:sz w:val="28"/>
          <w:szCs w:val="28"/>
          <w:lang w:eastAsia="ru-RU"/>
        </w:rPr>
        <w:t xml:space="preserve"> </w:t>
      </w:r>
      <w:r w:rsidR="00926774">
        <w:rPr>
          <w:rFonts w:ascii="Times New Roman" w:eastAsia="SimSun" w:hAnsi="Times New Roman"/>
          <w:sz w:val="28"/>
          <w:szCs w:val="28"/>
          <w:lang w:eastAsia="ru-RU"/>
        </w:rPr>
        <w:t xml:space="preserve"> </w:t>
      </w:r>
    </w:p>
    <w:p w:rsidR="00B669BD" w:rsidRDefault="0091742B" w:rsidP="00926774">
      <w:pPr>
        <w:autoSpaceDE w:val="0"/>
        <w:autoSpaceDN w:val="0"/>
        <w:adjustRightInd w:val="0"/>
        <w:ind w:firstLine="709"/>
        <w:rPr>
          <w:rFonts w:ascii="Times New Roman" w:eastAsia="SimSun" w:hAnsi="Times New Roman"/>
          <w:sz w:val="28"/>
          <w:szCs w:val="28"/>
          <w:lang w:eastAsia="ru-RU"/>
        </w:rPr>
      </w:pPr>
      <w:r w:rsidRPr="0091742B">
        <w:rPr>
          <w:rFonts w:ascii="Times New Roman" w:eastAsia="SimSun" w:hAnsi="Times New Roman"/>
          <w:sz w:val="28"/>
          <w:szCs w:val="28"/>
          <w:lang w:eastAsia="ru-RU"/>
        </w:rPr>
        <w:t>Уполномоченный орган в течение 30 календарных дней со дня подачи заявления принимает решение:</w:t>
      </w:r>
    </w:p>
    <w:p w:rsidR="0091742B" w:rsidRPr="0091742B" w:rsidRDefault="0091742B" w:rsidP="0091742B">
      <w:pPr>
        <w:autoSpaceDE w:val="0"/>
        <w:autoSpaceDN w:val="0"/>
        <w:adjustRightInd w:val="0"/>
        <w:ind w:firstLine="709"/>
        <w:rPr>
          <w:rFonts w:ascii="Times New Roman" w:eastAsia="SimSun" w:hAnsi="Times New Roman"/>
          <w:sz w:val="28"/>
          <w:szCs w:val="28"/>
          <w:lang w:eastAsia="ru-RU"/>
        </w:rPr>
      </w:pPr>
      <w:r w:rsidRPr="0091742B">
        <w:rPr>
          <w:rFonts w:ascii="Times New Roman" w:eastAsia="SimSun" w:hAnsi="Times New Roman"/>
          <w:sz w:val="28"/>
          <w:szCs w:val="28"/>
          <w:lang w:eastAsia="ru-RU"/>
        </w:rPr>
        <w:t>- о</w:t>
      </w:r>
      <w:r w:rsidR="0093725D">
        <w:rPr>
          <w:rFonts w:ascii="Times New Roman" w:eastAsia="SimSun" w:hAnsi="Times New Roman"/>
          <w:sz w:val="28"/>
          <w:szCs w:val="28"/>
          <w:lang w:eastAsia="ru-RU"/>
        </w:rPr>
        <w:t>б</w:t>
      </w:r>
      <w:r w:rsidRPr="0091742B">
        <w:rPr>
          <w:rFonts w:ascii="Times New Roman" w:eastAsia="SimSun" w:hAnsi="Times New Roman"/>
          <w:sz w:val="28"/>
          <w:szCs w:val="28"/>
          <w:lang w:eastAsia="ru-RU"/>
        </w:rPr>
        <w:t xml:space="preserve"> </w:t>
      </w:r>
      <w:r w:rsidR="0093725D" w:rsidRPr="0093725D">
        <w:rPr>
          <w:rFonts w:ascii="Times New Roman" w:eastAsia="SimSun" w:hAnsi="Times New Roman"/>
          <w:sz w:val="28"/>
          <w:szCs w:val="28"/>
          <w:lang w:eastAsia="ru-RU"/>
        </w:rPr>
        <w:t>изменени</w:t>
      </w:r>
      <w:r w:rsidR="0093725D">
        <w:rPr>
          <w:rFonts w:ascii="Times New Roman" w:eastAsia="SimSun" w:hAnsi="Times New Roman"/>
          <w:sz w:val="28"/>
          <w:szCs w:val="28"/>
          <w:lang w:eastAsia="ru-RU"/>
        </w:rPr>
        <w:t>и</w:t>
      </w:r>
      <w:r w:rsidR="0093725D" w:rsidRPr="0093725D">
        <w:rPr>
          <w:rFonts w:ascii="Times New Roman" w:eastAsia="SimSun" w:hAnsi="Times New Roman"/>
          <w:sz w:val="28"/>
          <w:szCs w:val="28"/>
          <w:lang w:eastAsia="ru-RU"/>
        </w:rPr>
        <w:t xml:space="preserve"> вида разрешенного использования земельного участка и (или) объекта капитального строительства</w:t>
      </w:r>
      <w:r w:rsidRPr="0091742B">
        <w:rPr>
          <w:rFonts w:ascii="Times New Roman" w:eastAsia="SimSun" w:hAnsi="Times New Roman"/>
          <w:sz w:val="28"/>
          <w:szCs w:val="28"/>
          <w:lang w:eastAsia="ru-RU"/>
        </w:rPr>
        <w:t xml:space="preserve">; </w:t>
      </w:r>
    </w:p>
    <w:p w:rsidR="0091742B" w:rsidRPr="0091742B" w:rsidRDefault="0091742B" w:rsidP="0091742B">
      <w:pPr>
        <w:autoSpaceDE w:val="0"/>
        <w:autoSpaceDN w:val="0"/>
        <w:adjustRightInd w:val="0"/>
        <w:ind w:firstLine="709"/>
        <w:rPr>
          <w:rFonts w:ascii="Times New Roman" w:eastAsia="SimSun" w:hAnsi="Times New Roman"/>
          <w:sz w:val="28"/>
          <w:szCs w:val="28"/>
          <w:lang w:eastAsia="ru-RU"/>
        </w:rPr>
      </w:pPr>
      <w:r w:rsidRPr="0091742B">
        <w:rPr>
          <w:rFonts w:ascii="Times New Roman" w:eastAsia="SimSun" w:hAnsi="Times New Roman"/>
          <w:sz w:val="28"/>
          <w:szCs w:val="28"/>
          <w:lang w:eastAsia="ru-RU"/>
        </w:rPr>
        <w:t xml:space="preserve">- об отказе </w:t>
      </w:r>
      <w:r w:rsidR="0093725D" w:rsidRPr="0093725D">
        <w:rPr>
          <w:rFonts w:ascii="Times New Roman" w:eastAsia="SimSun" w:hAnsi="Times New Roman"/>
          <w:sz w:val="28"/>
          <w:szCs w:val="28"/>
          <w:lang w:eastAsia="ru-RU"/>
        </w:rPr>
        <w:t>в изменении вида разрешенного использования земельного участка и (или) объекта капитального строительства</w:t>
      </w:r>
      <w:r w:rsidR="0093725D">
        <w:rPr>
          <w:rFonts w:ascii="Times New Roman" w:eastAsia="SimSun" w:hAnsi="Times New Roman"/>
          <w:sz w:val="28"/>
          <w:szCs w:val="28"/>
          <w:lang w:eastAsia="ru-RU"/>
        </w:rPr>
        <w:t>.</w:t>
      </w:r>
    </w:p>
    <w:p w:rsidR="00926774" w:rsidRPr="0093725D" w:rsidRDefault="0091742B" w:rsidP="0093725D">
      <w:pPr>
        <w:autoSpaceDE w:val="0"/>
        <w:autoSpaceDN w:val="0"/>
        <w:adjustRightInd w:val="0"/>
        <w:ind w:firstLine="709"/>
        <w:rPr>
          <w:rFonts w:ascii="Times New Roman" w:eastAsia="SimSun" w:hAnsi="Times New Roman"/>
          <w:sz w:val="28"/>
          <w:szCs w:val="28"/>
          <w:lang w:eastAsia="ru-RU"/>
        </w:rPr>
      </w:pPr>
      <w:r w:rsidRPr="0091742B">
        <w:rPr>
          <w:rFonts w:ascii="Times New Roman" w:eastAsia="SimSun" w:hAnsi="Times New Roman"/>
          <w:sz w:val="28"/>
          <w:szCs w:val="28"/>
          <w:lang w:eastAsia="ru-RU"/>
        </w:rPr>
        <w:t xml:space="preserve">Результатом административной процедуры является постановление Администрации </w:t>
      </w:r>
      <w:r w:rsidR="0093725D" w:rsidRPr="0093725D">
        <w:rPr>
          <w:rFonts w:ascii="Times New Roman" w:eastAsia="SimSun" w:hAnsi="Times New Roman"/>
          <w:sz w:val="28"/>
          <w:szCs w:val="28"/>
          <w:lang w:eastAsia="ru-RU"/>
        </w:rPr>
        <w:t xml:space="preserve">об изменении вида разрешенного использования земельного участка и (или) объекта капитального строительства </w:t>
      </w:r>
      <w:r w:rsidRPr="0091742B">
        <w:rPr>
          <w:rFonts w:ascii="Times New Roman" w:eastAsia="SimSun" w:hAnsi="Times New Roman"/>
          <w:sz w:val="28"/>
          <w:szCs w:val="28"/>
          <w:lang w:eastAsia="ru-RU"/>
        </w:rPr>
        <w:t>либо решение У</w:t>
      </w:r>
      <w:r w:rsidR="0093725D">
        <w:rPr>
          <w:rFonts w:ascii="Times New Roman" w:eastAsia="SimSun" w:hAnsi="Times New Roman"/>
          <w:sz w:val="28"/>
          <w:szCs w:val="28"/>
          <w:lang w:eastAsia="ru-RU"/>
        </w:rPr>
        <w:t xml:space="preserve">полномоченного органа об отказе </w:t>
      </w:r>
      <w:r w:rsidR="0093725D" w:rsidRPr="0093725D">
        <w:rPr>
          <w:rFonts w:ascii="Times New Roman" w:eastAsia="SimSun" w:hAnsi="Times New Roman"/>
          <w:sz w:val="28"/>
          <w:szCs w:val="28"/>
          <w:lang w:eastAsia="ru-RU"/>
        </w:rPr>
        <w:t xml:space="preserve">в изменении вида разрешенного </w:t>
      </w:r>
      <w:r w:rsidR="0093725D" w:rsidRPr="0093725D">
        <w:rPr>
          <w:rFonts w:ascii="Times New Roman" w:eastAsia="SimSun" w:hAnsi="Times New Roman"/>
          <w:sz w:val="28"/>
          <w:szCs w:val="28"/>
          <w:lang w:eastAsia="ru-RU"/>
        </w:rPr>
        <w:lastRenderedPageBreak/>
        <w:t>использования земельного участка и (или) об</w:t>
      </w:r>
      <w:r w:rsidR="0093725D">
        <w:rPr>
          <w:rFonts w:ascii="Times New Roman" w:eastAsia="SimSun" w:hAnsi="Times New Roman"/>
          <w:sz w:val="28"/>
          <w:szCs w:val="28"/>
          <w:lang w:eastAsia="ru-RU"/>
        </w:rPr>
        <w:t>ъекта капитального строительства.</w:t>
      </w:r>
    </w:p>
    <w:p w:rsidR="00DE5850" w:rsidRDefault="00F06972" w:rsidP="0093725D">
      <w:pPr>
        <w:autoSpaceDE w:val="0"/>
        <w:autoSpaceDN w:val="0"/>
        <w:adjustRightInd w:val="0"/>
        <w:ind w:firstLine="709"/>
        <w:rPr>
          <w:rFonts w:ascii="Times New Roman" w:eastAsia="SimSun" w:hAnsi="Times New Roman"/>
          <w:sz w:val="28"/>
          <w:szCs w:val="28"/>
          <w:lang w:eastAsia="ru-RU"/>
        </w:rPr>
      </w:pPr>
      <w:r w:rsidRPr="00A30B9F">
        <w:rPr>
          <w:rFonts w:ascii="Times New Roman" w:eastAsia="SimSun" w:hAnsi="Times New Roman"/>
          <w:sz w:val="28"/>
          <w:szCs w:val="28"/>
          <w:lang w:eastAsia="ru-RU"/>
        </w:rPr>
        <w:t xml:space="preserve">Результат выполнения административной процедуры фиксируется направлением уведомления </w:t>
      </w:r>
      <w:r w:rsidR="0093725D">
        <w:rPr>
          <w:rFonts w:ascii="Times New Roman" w:eastAsia="SimSun" w:hAnsi="Times New Roman"/>
          <w:sz w:val="28"/>
          <w:szCs w:val="28"/>
          <w:lang w:eastAsia="ru-RU"/>
        </w:rPr>
        <w:t xml:space="preserve">заявителю </w:t>
      </w:r>
      <w:r w:rsidRPr="00A30B9F">
        <w:rPr>
          <w:rFonts w:ascii="Times New Roman" w:eastAsia="SimSun" w:hAnsi="Times New Roman"/>
          <w:sz w:val="28"/>
          <w:szCs w:val="28"/>
          <w:lang w:eastAsia="ru-RU"/>
        </w:rPr>
        <w:t xml:space="preserve">о принятом решении в течение 7 (семь) календарных дней со дня принятия решения </w:t>
      </w:r>
      <w:r w:rsidR="0093725D" w:rsidRPr="0093725D">
        <w:rPr>
          <w:rFonts w:ascii="Times New Roman" w:eastAsia="SimSun" w:hAnsi="Times New Roman"/>
          <w:sz w:val="28"/>
          <w:szCs w:val="28"/>
          <w:lang w:eastAsia="ru-RU"/>
        </w:rPr>
        <w:t xml:space="preserve">об изменении вида разрешенного использования земельного участка и (или) объекта капитального строительства </w:t>
      </w:r>
      <w:r w:rsidRPr="00A30B9F">
        <w:rPr>
          <w:rFonts w:ascii="Times New Roman" w:eastAsia="SimSun" w:hAnsi="Times New Roman"/>
          <w:sz w:val="28"/>
          <w:szCs w:val="28"/>
          <w:lang w:eastAsia="ru-RU"/>
        </w:rPr>
        <w:t xml:space="preserve">либо </w:t>
      </w:r>
      <w:r w:rsidR="00E5167D">
        <w:rPr>
          <w:rFonts w:ascii="Times New Roman" w:eastAsia="SimSun" w:hAnsi="Times New Roman"/>
          <w:sz w:val="28"/>
          <w:szCs w:val="28"/>
          <w:lang w:eastAsia="ru-RU"/>
        </w:rPr>
        <w:t xml:space="preserve"> </w:t>
      </w:r>
      <w:r w:rsidRPr="00A30B9F">
        <w:rPr>
          <w:rFonts w:ascii="Times New Roman" w:eastAsia="SimSun" w:hAnsi="Times New Roman"/>
          <w:sz w:val="28"/>
          <w:szCs w:val="28"/>
          <w:lang w:eastAsia="ru-RU"/>
        </w:rPr>
        <w:t xml:space="preserve">об отказе </w:t>
      </w:r>
      <w:r w:rsidR="0093725D" w:rsidRPr="0093725D">
        <w:rPr>
          <w:rFonts w:ascii="Times New Roman" w:eastAsia="SimSun" w:hAnsi="Times New Roman"/>
          <w:sz w:val="28"/>
          <w:szCs w:val="28"/>
          <w:lang w:eastAsia="ru-RU"/>
        </w:rPr>
        <w:t>в изменении вида разрешенного использования земельного участка и (или) объекта капитального строительства</w:t>
      </w:r>
      <w:r w:rsidR="0093725D">
        <w:rPr>
          <w:rFonts w:ascii="Times New Roman" w:eastAsia="SimSun" w:hAnsi="Times New Roman"/>
          <w:sz w:val="28"/>
          <w:szCs w:val="28"/>
          <w:lang w:eastAsia="ru-RU"/>
        </w:rPr>
        <w:t>.</w:t>
      </w:r>
    </w:p>
    <w:p w:rsidR="0093725D" w:rsidRDefault="0093725D" w:rsidP="0093725D">
      <w:pPr>
        <w:autoSpaceDE w:val="0"/>
        <w:autoSpaceDN w:val="0"/>
        <w:adjustRightInd w:val="0"/>
        <w:ind w:firstLine="709"/>
        <w:rPr>
          <w:rFonts w:ascii="Times New Roman" w:eastAsia="SimSun" w:hAnsi="Times New Roman"/>
          <w:sz w:val="28"/>
          <w:szCs w:val="28"/>
          <w:lang w:eastAsia="ru-RU"/>
        </w:rPr>
      </w:pPr>
    </w:p>
    <w:p w:rsidR="00DE5850" w:rsidRPr="00AD1325" w:rsidRDefault="00DE5850" w:rsidP="00EC79FA">
      <w:pPr>
        <w:pStyle w:val="12"/>
        <w:keepNext/>
        <w:keepLines/>
        <w:shd w:val="clear" w:color="auto" w:fill="auto"/>
        <w:spacing w:before="0" w:after="0" w:line="240" w:lineRule="auto"/>
        <w:ind w:firstLine="0"/>
        <w:jc w:val="center"/>
        <w:rPr>
          <w:color w:val="000000"/>
          <w:shd w:val="clear" w:color="auto" w:fill="FFFFFF"/>
        </w:rPr>
      </w:pPr>
      <w:r w:rsidRPr="00AD1325">
        <w:rPr>
          <w:rStyle w:val="11"/>
          <w:b/>
          <w:bCs/>
          <w:color w:val="000000"/>
        </w:rPr>
        <w:t>Порядок выдачи дубликат</w:t>
      </w:r>
      <w:r w:rsidR="00AD1325">
        <w:rPr>
          <w:rStyle w:val="11"/>
          <w:b/>
          <w:bCs/>
          <w:color w:val="000000"/>
        </w:rPr>
        <w:t>а</w:t>
      </w:r>
      <w:r w:rsidRPr="00AD1325">
        <w:rPr>
          <w:rStyle w:val="11"/>
          <w:b/>
          <w:bCs/>
          <w:color w:val="000000"/>
        </w:rPr>
        <w:t xml:space="preserve"> результата предоставления муниципальной</w:t>
      </w:r>
    </w:p>
    <w:p w:rsidR="00AD1325" w:rsidRDefault="00DE5850" w:rsidP="00EC79FA">
      <w:pPr>
        <w:autoSpaceDE w:val="0"/>
        <w:autoSpaceDN w:val="0"/>
        <w:adjustRightInd w:val="0"/>
        <w:spacing w:line="240" w:lineRule="auto"/>
        <w:jc w:val="center"/>
        <w:rPr>
          <w:rStyle w:val="11"/>
          <w:bCs w:val="0"/>
          <w:color w:val="000000"/>
        </w:rPr>
      </w:pPr>
      <w:r w:rsidRPr="00AD1325">
        <w:rPr>
          <w:rStyle w:val="11"/>
          <w:bCs w:val="0"/>
          <w:color w:val="000000"/>
        </w:rPr>
        <w:t xml:space="preserve">услуги, в том числе исчерпывающий перечень оснований </w:t>
      </w:r>
    </w:p>
    <w:p w:rsidR="00DE5850" w:rsidRPr="00AD1325" w:rsidRDefault="00DE5850" w:rsidP="00EC79FA">
      <w:pPr>
        <w:autoSpaceDE w:val="0"/>
        <w:autoSpaceDN w:val="0"/>
        <w:adjustRightInd w:val="0"/>
        <w:spacing w:line="240" w:lineRule="auto"/>
        <w:jc w:val="center"/>
        <w:rPr>
          <w:rFonts w:ascii="Times New Roman" w:eastAsia="SimSun" w:hAnsi="Times New Roman"/>
          <w:b/>
          <w:sz w:val="28"/>
          <w:szCs w:val="28"/>
          <w:lang w:eastAsia="ru-RU"/>
        </w:rPr>
      </w:pPr>
      <w:r w:rsidRPr="00AD1325">
        <w:rPr>
          <w:rStyle w:val="11"/>
          <w:bCs w:val="0"/>
          <w:color w:val="000000"/>
        </w:rPr>
        <w:t>для отказа в</w:t>
      </w:r>
      <w:r w:rsidR="00AD1325" w:rsidRPr="00AD1325">
        <w:rPr>
          <w:rStyle w:val="11"/>
          <w:bCs w:val="0"/>
          <w:color w:val="000000"/>
        </w:rPr>
        <w:t xml:space="preserve"> выдаче дубликата</w:t>
      </w:r>
      <w:r w:rsidRPr="00AD1325">
        <w:rPr>
          <w:rStyle w:val="11"/>
          <w:bCs w:val="0"/>
          <w:color w:val="000000"/>
        </w:rPr>
        <w:t xml:space="preserve"> </w:t>
      </w:r>
      <w:r w:rsidR="00AD1325" w:rsidRPr="00AD1325">
        <w:rPr>
          <w:rStyle w:val="11"/>
          <w:bCs w:val="0"/>
          <w:color w:val="000000"/>
        </w:rPr>
        <w:t xml:space="preserve"> </w:t>
      </w:r>
    </w:p>
    <w:p w:rsidR="00DE5850" w:rsidRDefault="00DE5850" w:rsidP="00B9751A">
      <w:pPr>
        <w:autoSpaceDE w:val="0"/>
        <w:autoSpaceDN w:val="0"/>
        <w:adjustRightInd w:val="0"/>
        <w:ind w:firstLine="709"/>
        <w:jc w:val="center"/>
        <w:rPr>
          <w:rFonts w:ascii="Times New Roman" w:eastAsia="SimSun" w:hAnsi="Times New Roman"/>
          <w:sz w:val="28"/>
          <w:szCs w:val="28"/>
          <w:lang w:eastAsia="ru-RU"/>
        </w:rPr>
      </w:pPr>
    </w:p>
    <w:p w:rsidR="00DE5850" w:rsidRPr="00B00B28" w:rsidRDefault="00AD1325" w:rsidP="00DE58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93725D">
        <w:rPr>
          <w:rFonts w:ascii="Times New Roman" w:hAnsi="Times New Roman" w:cs="Times New Roman"/>
          <w:sz w:val="28"/>
          <w:szCs w:val="28"/>
        </w:rPr>
        <w:t>4</w:t>
      </w:r>
      <w:r>
        <w:rPr>
          <w:rFonts w:ascii="Times New Roman" w:hAnsi="Times New Roman" w:cs="Times New Roman"/>
          <w:sz w:val="28"/>
          <w:szCs w:val="28"/>
        </w:rPr>
        <w:t xml:space="preserve">. </w:t>
      </w:r>
      <w:r w:rsidR="00DE5850" w:rsidRPr="00B00B28">
        <w:rPr>
          <w:rFonts w:ascii="Times New Roman" w:hAnsi="Times New Roman" w:cs="Times New Roman"/>
          <w:sz w:val="28"/>
          <w:szCs w:val="28"/>
        </w:rPr>
        <w:t>Основанием для начала административной процедуры является регистрация заявления о выдаче дубликата постановлени</w:t>
      </w:r>
      <w:r w:rsidR="0093725D">
        <w:rPr>
          <w:rFonts w:ascii="Times New Roman" w:hAnsi="Times New Roman" w:cs="Times New Roman"/>
          <w:sz w:val="28"/>
          <w:szCs w:val="28"/>
        </w:rPr>
        <w:t>я</w:t>
      </w:r>
      <w:r w:rsidR="00DE5850" w:rsidRPr="00B00B28">
        <w:rPr>
          <w:rFonts w:ascii="Times New Roman" w:hAnsi="Times New Roman" w:cs="Times New Roman"/>
          <w:sz w:val="28"/>
          <w:szCs w:val="28"/>
        </w:rPr>
        <w:t xml:space="preserve"> администрации Партизанского муниципального района </w:t>
      </w:r>
      <w:r w:rsidR="0093725D" w:rsidRPr="0093725D">
        <w:rPr>
          <w:rFonts w:ascii="Times New Roman" w:hAnsi="Times New Roman" w:cs="Times New Roman"/>
          <w:sz w:val="28"/>
          <w:szCs w:val="28"/>
        </w:rPr>
        <w:t>об изменении вида разрешенного использования земельного участка и (или) объекта капитального строительства</w:t>
      </w:r>
      <w:r w:rsidR="00DE5850">
        <w:rPr>
          <w:rFonts w:ascii="Times New Roman" w:hAnsi="Times New Roman" w:cs="Times New Roman"/>
          <w:sz w:val="28"/>
          <w:szCs w:val="28"/>
        </w:rPr>
        <w:t xml:space="preserve"> (приложение № 3)</w:t>
      </w:r>
      <w:r w:rsidR="00DE5850" w:rsidRPr="00B00B28">
        <w:rPr>
          <w:rFonts w:ascii="Times New Roman" w:hAnsi="Times New Roman" w:cs="Times New Roman"/>
          <w:sz w:val="28"/>
          <w:szCs w:val="28"/>
        </w:rPr>
        <w:t>.</w:t>
      </w:r>
    </w:p>
    <w:p w:rsidR="0093725D" w:rsidRDefault="00DE5850" w:rsidP="0093725D">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 xml:space="preserve">Критерием принятия решения о предоставлении муниципальной услуги является наличие в заявлении о выдаче </w:t>
      </w:r>
      <w:proofErr w:type="gramStart"/>
      <w:r w:rsidRPr="00B00B28">
        <w:rPr>
          <w:rFonts w:ascii="Times New Roman" w:hAnsi="Times New Roman" w:cs="Times New Roman"/>
          <w:sz w:val="28"/>
          <w:szCs w:val="28"/>
        </w:rPr>
        <w:t>дубликата реквизитов  постановлений администрации Партизанского муниципального района</w:t>
      </w:r>
      <w:proofErr w:type="gramEnd"/>
      <w:r w:rsidRPr="00B00B28">
        <w:rPr>
          <w:rFonts w:ascii="Times New Roman" w:hAnsi="Times New Roman" w:cs="Times New Roman"/>
          <w:sz w:val="28"/>
          <w:szCs w:val="28"/>
        </w:rPr>
        <w:t xml:space="preserve"> </w:t>
      </w:r>
      <w:r w:rsidR="0093725D" w:rsidRPr="0093725D">
        <w:rPr>
          <w:rFonts w:ascii="Times New Roman" w:hAnsi="Times New Roman" w:cs="Times New Roman"/>
          <w:sz w:val="28"/>
          <w:szCs w:val="28"/>
        </w:rPr>
        <w:t>об изменении вида разрешенного использования земельного участка и (или) объекта капитального строительства</w:t>
      </w:r>
      <w:r w:rsidR="0093725D">
        <w:rPr>
          <w:rFonts w:ascii="Times New Roman" w:hAnsi="Times New Roman" w:cs="Times New Roman"/>
          <w:sz w:val="28"/>
          <w:szCs w:val="28"/>
        </w:rPr>
        <w:t>.</w:t>
      </w:r>
    </w:p>
    <w:p w:rsidR="00DE5850" w:rsidRPr="00B00B28" w:rsidRDefault="00DE5850" w:rsidP="0093725D">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DE5850" w:rsidRPr="00B00B28" w:rsidRDefault="00DE5850" w:rsidP="00DE5850">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 xml:space="preserve">Результатом административной процедуры по принятию решения </w:t>
      </w:r>
      <w:r w:rsidR="00EC79FA">
        <w:rPr>
          <w:rFonts w:ascii="Times New Roman" w:hAnsi="Times New Roman" w:cs="Times New Roman"/>
          <w:sz w:val="28"/>
          <w:szCs w:val="28"/>
        </w:rPr>
        <w:t xml:space="preserve">                       </w:t>
      </w:r>
      <w:r w:rsidRPr="00B00B28">
        <w:rPr>
          <w:rFonts w:ascii="Times New Roman" w:hAnsi="Times New Roman" w:cs="Times New Roman"/>
          <w:sz w:val="28"/>
          <w:szCs w:val="28"/>
        </w:rPr>
        <w:t>о предоставлении (об отказе в предоставлении) муниципальной услуги является подписание дубликата или решение об отказе в предоставлении муниципальной услуги.</w:t>
      </w:r>
    </w:p>
    <w:p w:rsidR="00DE5850" w:rsidRPr="00B00B28" w:rsidRDefault="00DE5850" w:rsidP="00DE5850">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 xml:space="preserve"> Решение, принимаемое должностным лицом, уполномоченным </w:t>
      </w:r>
      <w:r w:rsidR="00EC79FA">
        <w:rPr>
          <w:rFonts w:ascii="Times New Roman" w:hAnsi="Times New Roman" w:cs="Times New Roman"/>
          <w:sz w:val="28"/>
          <w:szCs w:val="28"/>
        </w:rPr>
        <w:t xml:space="preserve">                      </w:t>
      </w:r>
      <w:r w:rsidRPr="00B00B28">
        <w:rPr>
          <w:rFonts w:ascii="Times New Roman" w:hAnsi="Times New Roman" w:cs="Times New Roman"/>
          <w:sz w:val="28"/>
          <w:szCs w:val="28"/>
        </w:rPr>
        <w:lastRenderedPageBreak/>
        <w:t xml:space="preserve">на принятие решений о предоставлении муниципальной услуги или об отказе в предоставлении муниципальной услуги, подписывается им, в том числе </w:t>
      </w:r>
      <w:r w:rsidR="00EC79FA">
        <w:rPr>
          <w:rFonts w:ascii="Times New Roman" w:hAnsi="Times New Roman" w:cs="Times New Roman"/>
          <w:sz w:val="28"/>
          <w:szCs w:val="28"/>
        </w:rPr>
        <w:t xml:space="preserve">                  </w:t>
      </w:r>
      <w:r w:rsidRPr="00B00B28">
        <w:rPr>
          <w:rFonts w:ascii="Times New Roman" w:hAnsi="Times New Roman" w:cs="Times New Roman"/>
          <w:sz w:val="28"/>
          <w:szCs w:val="28"/>
        </w:rPr>
        <w:t>с использованием усиленной квалифицированной электронной подписи.</w:t>
      </w:r>
    </w:p>
    <w:p w:rsidR="00DE5850" w:rsidRPr="00B00B28" w:rsidRDefault="00DE5850" w:rsidP="00DE5850">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 xml:space="preserve"> Заявитель по его выбору вправе получить дубликат одним </w:t>
      </w:r>
      <w:r w:rsidR="00EC79FA">
        <w:rPr>
          <w:rFonts w:ascii="Times New Roman" w:hAnsi="Times New Roman" w:cs="Times New Roman"/>
          <w:sz w:val="28"/>
          <w:szCs w:val="28"/>
        </w:rPr>
        <w:t xml:space="preserve">                               </w:t>
      </w:r>
      <w:r w:rsidRPr="00B00B28">
        <w:rPr>
          <w:rFonts w:ascii="Times New Roman" w:hAnsi="Times New Roman" w:cs="Times New Roman"/>
          <w:sz w:val="28"/>
          <w:szCs w:val="28"/>
        </w:rPr>
        <w:t>из следующих способов:</w:t>
      </w:r>
    </w:p>
    <w:p w:rsidR="00DE5850" w:rsidRPr="00B00B28" w:rsidRDefault="00DE5850" w:rsidP="00DE5850">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1) на бумажном носителе;</w:t>
      </w:r>
    </w:p>
    <w:p w:rsidR="00DE5850" w:rsidRPr="00B00B28" w:rsidRDefault="00DE5850" w:rsidP="00DE5850">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DE5850" w:rsidRPr="00B00B28" w:rsidRDefault="00DE5850" w:rsidP="00DE5850">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 xml:space="preserve">  Срок принятия решения о предоставлении (об отказе в предоставлении) муниципальной услуги не может превышать </w:t>
      </w:r>
      <w:r>
        <w:rPr>
          <w:rFonts w:ascii="Times New Roman" w:hAnsi="Times New Roman" w:cs="Times New Roman"/>
          <w:sz w:val="28"/>
          <w:szCs w:val="28"/>
        </w:rPr>
        <w:t>3 (трех)</w:t>
      </w:r>
      <w:r w:rsidRPr="00B00B28">
        <w:rPr>
          <w:rFonts w:ascii="Times New Roman" w:hAnsi="Times New Roman" w:cs="Times New Roman"/>
          <w:sz w:val="28"/>
          <w:szCs w:val="28"/>
        </w:rPr>
        <w:t xml:space="preserve"> рабочих дней со дня регистрации заявления.</w:t>
      </w:r>
    </w:p>
    <w:p w:rsidR="00EC79FA" w:rsidRPr="00B00B28" w:rsidRDefault="00DE5850" w:rsidP="0093725D">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 xml:space="preserve"> При подаче заявления в ходе личного приема, посредством почтового отправления решение о </w:t>
      </w:r>
      <w:proofErr w:type="gramStart"/>
      <w:r w:rsidRPr="00B00B28">
        <w:rPr>
          <w:rFonts w:ascii="Times New Roman" w:hAnsi="Times New Roman" w:cs="Times New Roman"/>
          <w:sz w:val="28"/>
          <w:szCs w:val="28"/>
        </w:rPr>
        <w:t>предоставлении</w:t>
      </w:r>
      <w:proofErr w:type="gramEnd"/>
      <w:r w:rsidRPr="00B00B28">
        <w:rPr>
          <w:rFonts w:ascii="Times New Roman" w:hAnsi="Times New Roman" w:cs="Times New Roman"/>
          <w:sz w:val="28"/>
          <w:szCs w:val="28"/>
        </w:rPr>
        <w:t>/об отказе в предоставлении муниципальной услуги выдается заявителю на руки или направляется посредством почтового отправления.</w:t>
      </w:r>
    </w:p>
    <w:p w:rsidR="00DE5850" w:rsidRPr="00B00B28" w:rsidRDefault="00DE5850" w:rsidP="00DE5850">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При подаче заявления посредством ЕПГУ</w:t>
      </w:r>
      <w:r w:rsidR="0093725D">
        <w:rPr>
          <w:rFonts w:ascii="Times New Roman" w:hAnsi="Times New Roman" w:cs="Times New Roman"/>
          <w:sz w:val="28"/>
          <w:szCs w:val="28"/>
        </w:rPr>
        <w:t xml:space="preserve"> и (или) РПГУ</w:t>
      </w:r>
      <w:r w:rsidRPr="00B00B28">
        <w:rPr>
          <w:rFonts w:ascii="Times New Roman" w:hAnsi="Times New Roman" w:cs="Times New Roman"/>
          <w:sz w:val="28"/>
          <w:szCs w:val="28"/>
        </w:rPr>
        <w:t xml:space="preserve"> направление заявителю решения о </w:t>
      </w:r>
      <w:proofErr w:type="gramStart"/>
      <w:r w:rsidRPr="00B00B28">
        <w:rPr>
          <w:rFonts w:ascii="Times New Roman" w:hAnsi="Times New Roman" w:cs="Times New Roman"/>
          <w:sz w:val="28"/>
          <w:szCs w:val="28"/>
        </w:rPr>
        <w:t>предоставлении</w:t>
      </w:r>
      <w:proofErr w:type="gramEnd"/>
      <w:r w:rsidRPr="00B00B28">
        <w:rPr>
          <w:rFonts w:ascii="Times New Roman" w:hAnsi="Times New Roman" w:cs="Times New Roman"/>
          <w:sz w:val="28"/>
          <w:szCs w:val="28"/>
        </w:rPr>
        <w:t xml:space="preserve"> / об отказе в предоставлении муниципальной услуги осуществляется в личный кабинет заявителя на ЕПГУ</w:t>
      </w:r>
      <w:r w:rsidR="0093725D">
        <w:rPr>
          <w:rFonts w:ascii="Times New Roman" w:hAnsi="Times New Roman" w:cs="Times New Roman"/>
          <w:sz w:val="28"/>
          <w:szCs w:val="28"/>
        </w:rPr>
        <w:t xml:space="preserve"> и </w:t>
      </w:r>
      <w:r w:rsidR="0093725D" w:rsidRPr="0093725D">
        <w:rPr>
          <w:rFonts w:ascii="Times New Roman" w:hAnsi="Times New Roman" w:cs="Times New Roman"/>
          <w:sz w:val="28"/>
          <w:szCs w:val="28"/>
        </w:rPr>
        <w:t>(или) РПГУ</w:t>
      </w:r>
      <w:r w:rsidRPr="00B00B28">
        <w:rPr>
          <w:rFonts w:ascii="Times New Roman" w:hAnsi="Times New Roman" w:cs="Times New Roman"/>
          <w:sz w:val="28"/>
          <w:szCs w:val="28"/>
        </w:rPr>
        <w:t xml:space="preserve"> (статус заявления обновляется до статуса "Услуга оказана").</w:t>
      </w:r>
    </w:p>
    <w:p w:rsidR="00DE5850" w:rsidRPr="00B00B28" w:rsidRDefault="00DE5850" w:rsidP="00DE5850">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 xml:space="preserve"> При подаче заявления через МФЦ, решение о </w:t>
      </w:r>
      <w:proofErr w:type="gramStart"/>
      <w:r w:rsidRPr="00B00B28">
        <w:rPr>
          <w:rFonts w:ascii="Times New Roman" w:hAnsi="Times New Roman" w:cs="Times New Roman"/>
          <w:sz w:val="28"/>
          <w:szCs w:val="28"/>
        </w:rPr>
        <w:t>предоставлении</w:t>
      </w:r>
      <w:proofErr w:type="gramEnd"/>
      <w:r w:rsidRPr="00B00B28">
        <w:rPr>
          <w:rFonts w:ascii="Times New Roman" w:hAnsi="Times New Roman" w:cs="Times New Roman"/>
          <w:sz w:val="28"/>
          <w:szCs w:val="28"/>
        </w:rPr>
        <w:t xml:space="preserve"> /об отказе в предоставлении муниципальной услуги направляется </w:t>
      </w:r>
      <w:r w:rsidR="00EC79FA">
        <w:rPr>
          <w:rFonts w:ascii="Times New Roman" w:hAnsi="Times New Roman" w:cs="Times New Roman"/>
          <w:sz w:val="28"/>
          <w:szCs w:val="28"/>
        </w:rPr>
        <w:t xml:space="preserve">                                              </w:t>
      </w:r>
      <w:r w:rsidRPr="00B00B28">
        <w:rPr>
          <w:rFonts w:ascii="Times New Roman" w:hAnsi="Times New Roman" w:cs="Times New Roman"/>
          <w:sz w:val="28"/>
          <w:szCs w:val="28"/>
        </w:rPr>
        <w:t xml:space="preserve">в многофункциональный центр предоставления государственных </w:t>
      </w:r>
      <w:r w:rsidR="00EC79FA">
        <w:rPr>
          <w:rFonts w:ascii="Times New Roman" w:hAnsi="Times New Roman" w:cs="Times New Roman"/>
          <w:sz w:val="28"/>
          <w:szCs w:val="28"/>
        </w:rPr>
        <w:t xml:space="preserve">                                </w:t>
      </w:r>
      <w:r w:rsidRPr="00B00B28">
        <w:rPr>
          <w:rFonts w:ascii="Times New Roman" w:hAnsi="Times New Roman" w:cs="Times New Roman"/>
          <w:sz w:val="28"/>
          <w:szCs w:val="28"/>
        </w:rPr>
        <w:t>и муниципальных услуг.</w:t>
      </w:r>
    </w:p>
    <w:p w:rsidR="00DE5850" w:rsidRPr="00B00B28" w:rsidRDefault="00DE5850" w:rsidP="00DE5850">
      <w:pPr>
        <w:pStyle w:val="ConsPlusNormal"/>
        <w:spacing w:line="360" w:lineRule="auto"/>
        <w:ind w:firstLine="540"/>
        <w:jc w:val="both"/>
        <w:rPr>
          <w:rFonts w:ascii="Times New Roman" w:hAnsi="Times New Roman" w:cs="Times New Roman"/>
          <w:sz w:val="28"/>
          <w:szCs w:val="28"/>
        </w:rPr>
      </w:pPr>
      <w:r w:rsidRPr="00B00B28">
        <w:rPr>
          <w:rFonts w:ascii="Times New Roman" w:hAnsi="Times New Roman" w:cs="Times New Roman"/>
          <w:sz w:val="28"/>
          <w:szCs w:val="28"/>
        </w:rPr>
        <w:t xml:space="preserve">Срок выдачи (направления) заявителю решения в предоставлении / об отказе в предоставлении муниципальной услуги исчисляется со дня принятия такого решения и составляет 1 рабочий день. </w:t>
      </w:r>
    </w:p>
    <w:p w:rsidR="00891A06" w:rsidRDefault="00891A06" w:rsidP="00FF7076">
      <w:pPr>
        <w:autoSpaceDE w:val="0"/>
        <w:autoSpaceDN w:val="0"/>
        <w:adjustRightInd w:val="0"/>
        <w:ind w:firstLine="709"/>
        <w:rPr>
          <w:rFonts w:ascii="Times New Roman" w:eastAsia="SimSun" w:hAnsi="Times New Roman"/>
          <w:sz w:val="28"/>
          <w:szCs w:val="28"/>
          <w:lang w:eastAsia="ru-RU"/>
        </w:rPr>
      </w:pPr>
    </w:p>
    <w:p w:rsidR="00891A06" w:rsidRDefault="00891A06" w:rsidP="00EC79FA">
      <w:pPr>
        <w:pStyle w:val="12"/>
        <w:keepNext/>
        <w:keepLines/>
        <w:shd w:val="clear" w:color="auto" w:fill="auto"/>
        <w:spacing w:before="0" w:after="0" w:line="240" w:lineRule="auto"/>
        <w:ind w:firstLine="0"/>
        <w:jc w:val="center"/>
        <w:rPr>
          <w:rStyle w:val="11"/>
          <w:b/>
          <w:bCs/>
          <w:color w:val="000000"/>
        </w:rPr>
      </w:pPr>
      <w:bookmarkStart w:id="18" w:name="bookmark15"/>
      <w:r>
        <w:rPr>
          <w:rStyle w:val="11"/>
          <w:b/>
          <w:bCs/>
          <w:color w:val="000000"/>
        </w:rPr>
        <w:lastRenderedPageBreak/>
        <w:t xml:space="preserve">Порядок исправления допущенных опечаток и ошибок </w:t>
      </w:r>
    </w:p>
    <w:p w:rsidR="00891A06" w:rsidRPr="00EA35B0" w:rsidRDefault="00891A06" w:rsidP="00EC79FA">
      <w:pPr>
        <w:pStyle w:val="12"/>
        <w:keepNext/>
        <w:keepLines/>
        <w:shd w:val="clear" w:color="auto" w:fill="auto"/>
        <w:spacing w:before="0" w:after="0" w:line="240" w:lineRule="auto"/>
        <w:ind w:firstLine="0"/>
        <w:jc w:val="center"/>
        <w:rPr>
          <w:color w:val="000000"/>
          <w:shd w:val="clear" w:color="auto" w:fill="FFFFFF"/>
        </w:rPr>
      </w:pPr>
      <w:r>
        <w:rPr>
          <w:rStyle w:val="11"/>
          <w:b/>
          <w:bCs/>
          <w:color w:val="000000"/>
        </w:rPr>
        <w:t xml:space="preserve">в </w:t>
      </w:r>
      <w:proofErr w:type="gramStart"/>
      <w:r>
        <w:rPr>
          <w:rStyle w:val="11"/>
          <w:b/>
          <w:bCs/>
          <w:color w:val="000000"/>
        </w:rPr>
        <w:t>выданных</w:t>
      </w:r>
      <w:proofErr w:type="gramEnd"/>
      <w:r>
        <w:rPr>
          <w:rStyle w:val="11"/>
          <w:b/>
          <w:bCs/>
          <w:color w:val="000000"/>
        </w:rPr>
        <w:t xml:space="preserve"> в результате предоставления муниципальной</w:t>
      </w:r>
      <w:bookmarkEnd w:id="18"/>
    </w:p>
    <w:p w:rsidR="00EC79FA" w:rsidRDefault="00891A06" w:rsidP="00EC79FA">
      <w:pPr>
        <w:pStyle w:val="12"/>
        <w:keepNext/>
        <w:keepLines/>
        <w:shd w:val="clear" w:color="auto" w:fill="auto"/>
        <w:spacing w:before="0" w:after="0" w:line="240" w:lineRule="auto"/>
        <w:ind w:firstLine="0"/>
        <w:jc w:val="center"/>
        <w:rPr>
          <w:rStyle w:val="11"/>
          <w:b/>
          <w:bCs/>
          <w:color w:val="000000"/>
        </w:rPr>
      </w:pPr>
      <w:bookmarkStart w:id="19" w:name="bookmark16"/>
      <w:r>
        <w:rPr>
          <w:rStyle w:val="11"/>
          <w:b/>
          <w:bCs/>
          <w:color w:val="000000"/>
        </w:rPr>
        <w:t xml:space="preserve">услуги </w:t>
      </w:r>
      <w:proofErr w:type="gramStart"/>
      <w:r>
        <w:rPr>
          <w:rStyle w:val="11"/>
          <w:b/>
          <w:bCs/>
          <w:color w:val="000000"/>
        </w:rPr>
        <w:t>документах</w:t>
      </w:r>
      <w:bookmarkEnd w:id="19"/>
      <w:proofErr w:type="gramEnd"/>
      <w:r>
        <w:rPr>
          <w:rStyle w:val="11"/>
          <w:b/>
          <w:bCs/>
          <w:color w:val="000000"/>
        </w:rPr>
        <w:t>, в т</w:t>
      </w:r>
      <w:r w:rsidR="00EC79FA">
        <w:rPr>
          <w:rStyle w:val="11"/>
          <w:b/>
          <w:bCs/>
          <w:color w:val="000000"/>
        </w:rPr>
        <w:t>ом числе исчерпывающий перечень</w:t>
      </w:r>
    </w:p>
    <w:p w:rsidR="00891A06" w:rsidRDefault="00891A06" w:rsidP="00EC79FA">
      <w:pPr>
        <w:pStyle w:val="12"/>
        <w:keepNext/>
        <w:keepLines/>
        <w:shd w:val="clear" w:color="auto" w:fill="auto"/>
        <w:spacing w:before="0" w:after="0" w:line="240" w:lineRule="auto"/>
        <w:ind w:firstLine="0"/>
        <w:jc w:val="center"/>
        <w:rPr>
          <w:rStyle w:val="11"/>
          <w:b/>
          <w:bCs/>
          <w:color w:val="000000"/>
        </w:rPr>
      </w:pPr>
      <w:r>
        <w:rPr>
          <w:rStyle w:val="11"/>
          <w:b/>
          <w:bCs/>
          <w:color w:val="000000"/>
        </w:rPr>
        <w:t>оснований для отказа в исправлении таких опечаток и ошибок</w:t>
      </w:r>
      <w:r w:rsidR="00DE5850">
        <w:rPr>
          <w:rStyle w:val="11"/>
          <w:b/>
          <w:bCs/>
          <w:color w:val="000000"/>
        </w:rPr>
        <w:t xml:space="preserve"> </w:t>
      </w:r>
    </w:p>
    <w:p w:rsidR="00891A06" w:rsidRPr="003F14E4" w:rsidRDefault="00891A06" w:rsidP="00891A06">
      <w:pPr>
        <w:pStyle w:val="12"/>
        <w:keepNext/>
        <w:keepLines/>
        <w:shd w:val="clear" w:color="auto" w:fill="auto"/>
        <w:spacing w:before="0" w:after="0" w:line="240" w:lineRule="auto"/>
        <w:ind w:firstLine="709"/>
        <w:jc w:val="center"/>
        <w:rPr>
          <w:color w:val="000000"/>
          <w:shd w:val="clear" w:color="auto" w:fill="FFFFFF"/>
        </w:rPr>
      </w:pPr>
    </w:p>
    <w:p w:rsidR="00891A06" w:rsidRDefault="003356B0" w:rsidP="00891A06">
      <w:pPr>
        <w:pStyle w:val="210"/>
        <w:shd w:val="clear" w:color="auto" w:fill="auto"/>
        <w:tabs>
          <w:tab w:val="left" w:pos="1378"/>
        </w:tabs>
        <w:spacing w:before="0" w:after="0" w:line="360" w:lineRule="auto"/>
        <w:ind w:firstLine="709"/>
      </w:pPr>
      <w:r>
        <w:rPr>
          <w:rStyle w:val="21"/>
          <w:color w:val="000000"/>
        </w:rPr>
        <w:t>3.1.</w:t>
      </w:r>
      <w:r w:rsidR="0093725D">
        <w:rPr>
          <w:rStyle w:val="21"/>
          <w:color w:val="000000"/>
        </w:rPr>
        <w:t>5</w:t>
      </w:r>
      <w:r>
        <w:rPr>
          <w:rStyle w:val="21"/>
          <w:color w:val="000000"/>
        </w:rPr>
        <w:t xml:space="preserve">. </w:t>
      </w:r>
      <w:proofErr w:type="gramStart"/>
      <w:r w:rsidR="00891A06">
        <w:rPr>
          <w:rStyle w:val="21"/>
          <w:color w:val="000000"/>
        </w:rPr>
        <w:t xml:space="preserve">В случае выявления опечаток и ошибок Заявитель вправе обратиться в Уполномоченный органа с заявлением с приложением документов, </w:t>
      </w:r>
      <w:r w:rsidR="00891A06" w:rsidRPr="00F9184E">
        <w:rPr>
          <w:rStyle w:val="21"/>
        </w:rPr>
        <w:t xml:space="preserve">указанных в пункте </w:t>
      </w:r>
      <w:r w:rsidR="00891A06" w:rsidRPr="00C91588">
        <w:rPr>
          <w:rStyle w:val="21"/>
        </w:rPr>
        <w:t>2.</w:t>
      </w:r>
      <w:r w:rsidR="0093725D">
        <w:rPr>
          <w:rStyle w:val="21"/>
        </w:rPr>
        <w:t>8</w:t>
      </w:r>
      <w:r w:rsidR="00C91588">
        <w:rPr>
          <w:rStyle w:val="21"/>
        </w:rPr>
        <w:t>.2</w:t>
      </w:r>
      <w:r w:rsidR="00891A06" w:rsidRPr="00F9184E">
        <w:rPr>
          <w:rStyle w:val="21"/>
        </w:rPr>
        <w:t xml:space="preserve"> настоящего</w:t>
      </w:r>
      <w:r w:rsidR="00891A06">
        <w:rPr>
          <w:rStyle w:val="21"/>
          <w:color w:val="000000"/>
        </w:rPr>
        <w:t xml:space="preserve"> Административного регламента.</w:t>
      </w:r>
      <w:proofErr w:type="gramEnd"/>
    </w:p>
    <w:p w:rsidR="00891A06" w:rsidRDefault="00891A06" w:rsidP="00891A06">
      <w:pPr>
        <w:pStyle w:val="210"/>
        <w:shd w:val="clear" w:color="auto" w:fill="auto"/>
        <w:tabs>
          <w:tab w:val="left" w:pos="1414"/>
        </w:tabs>
        <w:spacing w:before="0" w:after="0" w:line="360" w:lineRule="auto"/>
        <w:ind w:firstLine="709"/>
      </w:pPr>
      <w:r>
        <w:rPr>
          <w:rStyle w:val="21"/>
          <w:color w:val="000000"/>
        </w:rPr>
        <w:t xml:space="preserve">Основания отказа в приеме заявления об исправлении опечаток </w:t>
      </w:r>
      <w:r w:rsidR="00EC79FA">
        <w:rPr>
          <w:rStyle w:val="21"/>
          <w:color w:val="000000"/>
        </w:rPr>
        <w:t xml:space="preserve">                         </w:t>
      </w:r>
      <w:r>
        <w:rPr>
          <w:rStyle w:val="21"/>
          <w:color w:val="000000"/>
        </w:rPr>
        <w:t xml:space="preserve">и ошибок </w:t>
      </w:r>
      <w:r w:rsidRPr="00AF2EB2">
        <w:rPr>
          <w:rStyle w:val="21"/>
          <w:color w:val="000000"/>
        </w:rPr>
        <w:t xml:space="preserve">указаны </w:t>
      </w:r>
      <w:r w:rsidRPr="00AF2EB2">
        <w:rPr>
          <w:rStyle w:val="21"/>
        </w:rPr>
        <w:t>в пункте 2.1</w:t>
      </w:r>
      <w:r w:rsidR="00AF2EB2" w:rsidRPr="00AF2EB2">
        <w:rPr>
          <w:rStyle w:val="21"/>
        </w:rPr>
        <w:t>6</w:t>
      </w:r>
      <w:r w:rsidRPr="00AF2EB2">
        <w:rPr>
          <w:rStyle w:val="21"/>
        </w:rPr>
        <w:t xml:space="preserve"> настоящего</w:t>
      </w:r>
      <w:r w:rsidRPr="00AF2EB2">
        <w:rPr>
          <w:rStyle w:val="21"/>
          <w:color w:val="000000"/>
        </w:rPr>
        <w:t xml:space="preserve"> Административного</w:t>
      </w:r>
      <w:r>
        <w:rPr>
          <w:rStyle w:val="21"/>
          <w:color w:val="000000"/>
        </w:rPr>
        <w:t xml:space="preserve"> регламента.</w:t>
      </w:r>
    </w:p>
    <w:p w:rsidR="00891A06" w:rsidRDefault="00891A06" w:rsidP="00891A06">
      <w:pPr>
        <w:pStyle w:val="210"/>
        <w:shd w:val="clear" w:color="auto" w:fill="auto"/>
        <w:tabs>
          <w:tab w:val="left" w:pos="1378"/>
        </w:tabs>
        <w:spacing w:before="0" w:after="0" w:line="360" w:lineRule="auto"/>
        <w:ind w:firstLine="709"/>
      </w:pPr>
      <w:r>
        <w:rPr>
          <w:rStyle w:val="21"/>
          <w:color w:val="000000"/>
        </w:rPr>
        <w:t xml:space="preserve">Исправление допущенных опечаток и ошибок в выданных в результате предоставления муниципальной услуги документах осуществляется </w:t>
      </w:r>
      <w:r w:rsidR="00EC79FA">
        <w:rPr>
          <w:rStyle w:val="21"/>
          <w:color w:val="000000"/>
        </w:rPr>
        <w:t xml:space="preserve">                            </w:t>
      </w:r>
      <w:r>
        <w:rPr>
          <w:rStyle w:val="21"/>
          <w:color w:val="000000"/>
        </w:rPr>
        <w:t>в следующем порядке:</w:t>
      </w:r>
    </w:p>
    <w:p w:rsidR="00EC79FA" w:rsidRPr="00AF2EB2" w:rsidRDefault="00891A06" w:rsidP="00AF2EB2">
      <w:pPr>
        <w:pStyle w:val="210"/>
        <w:shd w:val="clear" w:color="auto" w:fill="auto"/>
        <w:tabs>
          <w:tab w:val="left" w:pos="1680"/>
        </w:tabs>
        <w:spacing w:before="0" w:after="0" w:line="360" w:lineRule="auto"/>
        <w:ind w:firstLine="709"/>
        <w:rPr>
          <w:color w:val="000000"/>
          <w:shd w:val="clear" w:color="auto" w:fill="FFFFFF"/>
        </w:rPr>
      </w:pPr>
      <w:r>
        <w:rPr>
          <w:rStyle w:val="21"/>
          <w:color w:val="000000"/>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(приложение </w:t>
      </w:r>
      <w:r w:rsidRPr="00C91588">
        <w:rPr>
          <w:rStyle w:val="21"/>
          <w:color w:val="000000"/>
        </w:rPr>
        <w:t xml:space="preserve">№ </w:t>
      </w:r>
      <w:r w:rsidR="008D68EC">
        <w:rPr>
          <w:rStyle w:val="21"/>
          <w:color w:val="000000"/>
        </w:rPr>
        <w:t>4</w:t>
      </w:r>
      <w:r w:rsidR="00AF2EB2">
        <w:rPr>
          <w:rStyle w:val="21"/>
          <w:color w:val="000000"/>
        </w:rPr>
        <w:t>).</w:t>
      </w:r>
    </w:p>
    <w:p w:rsidR="00891A06" w:rsidRDefault="00891A06" w:rsidP="00EC79FA">
      <w:pPr>
        <w:pStyle w:val="210"/>
        <w:shd w:val="clear" w:color="auto" w:fill="auto"/>
        <w:tabs>
          <w:tab w:val="left" w:pos="1616"/>
        </w:tabs>
        <w:spacing w:before="0" w:after="0" w:line="312" w:lineRule="auto"/>
        <w:ind w:firstLine="709"/>
      </w:pPr>
      <w:r>
        <w:rPr>
          <w:rStyle w:val="21"/>
          <w:color w:val="000000"/>
        </w:rPr>
        <w:t xml:space="preserve">Уполномоченный орган при получении заявления, указанного </w:t>
      </w:r>
      <w:r w:rsidR="00EC79FA">
        <w:rPr>
          <w:rStyle w:val="21"/>
          <w:color w:val="000000"/>
        </w:rPr>
        <w:t xml:space="preserve">                       </w:t>
      </w:r>
      <w:r w:rsidRPr="00DA5B67">
        <w:rPr>
          <w:rStyle w:val="21"/>
        </w:rPr>
        <w:t xml:space="preserve">в подпункте </w:t>
      </w:r>
      <w:r w:rsidR="00C91588" w:rsidRPr="00C91588">
        <w:rPr>
          <w:rStyle w:val="21"/>
        </w:rPr>
        <w:t>3.1</w:t>
      </w:r>
      <w:r w:rsidRPr="00C91588">
        <w:rPr>
          <w:rStyle w:val="21"/>
        </w:rPr>
        <w:t>.</w:t>
      </w:r>
      <w:r w:rsidR="00AF2EB2">
        <w:rPr>
          <w:rStyle w:val="21"/>
        </w:rPr>
        <w:t>5</w:t>
      </w:r>
      <w:r>
        <w:rPr>
          <w:rStyle w:val="21"/>
          <w:color w:val="000000"/>
        </w:rPr>
        <w:t xml:space="preserve"> настоящего </w:t>
      </w:r>
      <w:r w:rsidRPr="009D6ADE">
        <w:rPr>
          <w:rStyle w:val="21"/>
        </w:rPr>
        <w:t>Административного регламента,</w:t>
      </w:r>
      <w:r>
        <w:rPr>
          <w:rStyle w:val="21"/>
          <w:color w:val="000000"/>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891A06" w:rsidRDefault="00891A06" w:rsidP="00EC79FA">
      <w:pPr>
        <w:pStyle w:val="210"/>
        <w:shd w:val="clear" w:color="auto" w:fill="auto"/>
        <w:tabs>
          <w:tab w:val="left" w:pos="1616"/>
        </w:tabs>
        <w:spacing w:before="0" w:after="0" w:line="312" w:lineRule="auto"/>
        <w:ind w:firstLine="709"/>
      </w:pPr>
      <w:r>
        <w:rPr>
          <w:rStyle w:val="21"/>
          <w:color w:val="000000"/>
        </w:rPr>
        <w:t xml:space="preserve">Уполномоченный орган обеспечивает устранение опечаток и ошибок </w:t>
      </w:r>
      <w:r w:rsidR="00EC79FA">
        <w:rPr>
          <w:rStyle w:val="21"/>
          <w:color w:val="000000"/>
        </w:rPr>
        <w:t xml:space="preserve">                </w:t>
      </w:r>
      <w:r>
        <w:rPr>
          <w:rStyle w:val="21"/>
          <w:color w:val="000000"/>
        </w:rPr>
        <w:t>в документах, являющихся результатом предоставления муниципальной услуги.</w:t>
      </w:r>
    </w:p>
    <w:p w:rsidR="00891A06" w:rsidRPr="00DA5B67" w:rsidRDefault="00891A06" w:rsidP="00EC79FA">
      <w:pPr>
        <w:pStyle w:val="210"/>
        <w:shd w:val="clear" w:color="auto" w:fill="auto"/>
        <w:tabs>
          <w:tab w:val="left" w:pos="1616"/>
        </w:tabs>
        <w:spacing w:before="0" w:after="0" w:line="312" w:lineRule="auto"/>
        <w:ind w:firstLine="709"/>
        <w:rPr>
          <w:rStyle w:val="21"/>
          <w:shd w:val="clear" w:color="auto" w:fill="auto"/>
        </w:rPr>
      </w:pPr>
      <w:r>
        <w:rPr>
          <w:rStyle w:val="21"/>
          <w:color w:val="000000"/>
        </w:rPr>
        <w:t xml:space="preserve">Срок устранения опечаток и ошибок не должен превышать 3 (трех) рабочих дней </w:t>
      </w:r>
      <w:proofErr w:type="gramStart"/>
      <w:r>
        <w:rPr>
          <w:rStyle w:val="21"/>
          <w:color w:val="000000"/>
        </w:rPr>
        <w:t>с даты регистрации</w:t>
      </w:r>
      <w:proofErr w:type="gramEnd"/>
      <w:r>
        <w:rPr>
          <w:rStyle w:val="21"/>
          <w:color w:val="000000"/>
        </w:rPr>
        <w:t xml:space="preserve"> заявления, </w:t>
      </w:r>
      <w:r w:rsidRPr="00DA5B67">
        <w:rPr>
          <w:rStyle w:val="21"/>
        </w:rPr>
        <w:t xml:space="preserve">указанного в подпункте </w:t>
      </w:r>
      <w:r w:rsidRPr="00C91588">
        <w:rPr>
          <w:rStyle w:val="21"/>
        </w:rPr>
        <w:t>3.1.</w:t>
      </w:r>
      <w:r w:rsidR="00AF2EB2">
        <w:rPr>
          <w:rStyle w:val="21"/>
        </w:rPr>
        <w:t>5</w:t>
      </w:r>
      <w:r w:rsidRPr="00DA5B67">
        <w:rPr>
          <w:rStyle w:val="21"/>
        </w:rPr>
        <w:t xml:space="preserve"> настоящего Административного регламента.</w:t>
      </w:r>
    </w:p>
    <w:p w:rsidR="00AD1325" w:rsidRDefault="00AD1325" w:rsidP="00B9751A">
      <w:pPr>
        <w:pStyle w:val="12"/>
        <w:keepNext/>
        <w:keepLines/>
        <w:shd w:val="clear" w:color="auto" w:fill="auto"/>
        <w:spacing w:before="0" w:after="0" w:line="240" w:lineRule="auto"/>
        <w:ind w:firstLine="260"/>
        <w:jc w:val="center"/>
        <w:rPr>
          <w:rStyle w:val="11"/>
          <w:b/>
          <w:bCs/>
          <w:color w:val="000000"/>
        </w:rPr>
      </w:pPr>
      <w:bookmarkStart w:id="20" w:name="bookmark14"/>
    </w:p>
    <w:p w:rsidR="0021607F" w:rsidRDefault="00856D8F" w:rsidP="00B9751A">
      <w:pPr>
        <w:pStyle w:val="12"/>
        <w:keepNext/>
        <w:keepLines/>
        <w:shd w:val="clear" w:color="auto" w:fill="auto"/>
        <w:spacing w:before="0" w:after="0" w:line="240" w:lineRule="auto"/>
        <w:ind w:firstLine="260"/>
        <w:jc w:val="center"/>
        <w:rPr>
          <w:rStyle w:val="11"/>
          <w:b/>
          <w:bCs/>
          <w:color w:val="000000"/>
        </w:rPr>
      </w:pPr>
      <w:r>
        <w:rPr>
          <w:rStyle w:val="11"/>
          <w:b/>
          <w:bCs/>
          <w:color w:val="000000"/>
        </w:rPr>
        <w:t>Перечень административных процедур (действий) при предоставлении муниципальной услуги услуг в электронной форме</w:t>
      </w:r>
      <w:bookmarkEnd w:id="20"/>
    </w:p>
    <w:p w:rsidR="00B9751A" w:rsidRPr="00EA35B0" w:rsidRDefault="00B9751A" w:rsidP="00B9751A">
      <w:pPr>
        <w:pStyle w:val="12"/>
        <w:keepNext/>
        <w:keepLines/>
        <w:shd w:val="clear" w:color="auto" w:fill="auto"/>
        <w:spacing w:before="0" w:after="0" w:line="240" w:lineRule="auto"/>
        <w:ind w:firstLine="260"/>
        <w:jc w:val="center"/>
        <w:rPr>
          <w:color w:val="000000"/>
          <w:shd w:val="clear" w:color="auto" w:fill="FFFFFF"/>
        </w:rPr>
      </w:pPr>
    </w:p>
    <w:p w:rsidR="0021607F" w:rsidRDefault="00091743" w:rsidP="00EC79FA">
      <w:pPr>
        <w:pStyle w:val="210"/>
        <w:shd w:val="clear" w:color="auto" w:fill="auto"/>
        <w:tabs>
          <w:tab w:val="left" w:pos="1378"/>
        </w:tabs>
        <w:spacing w:before="0" w:after="0" w:line="312" w:lineRule="auto"/>
        <w:ind w:firstLine="709"/>
      </w:pPr>
      <w:r>
        <w:rPr>
          <w:rStyle w:val="21"/>
          <w:color w:val="000000"/>
        </w:rPr>
        <w:t>3.</w:t>
      </w:r>
      <w:r w:rsidR="008D68EC">
        <w:rPr>
          <w:rStyle w:val="21"/>
          <w:color w:val="000000"/>
        </w:rPr>
        <w:t>2</w:t>
      </w:r>
      <w:r w:rsidR="000D30A9">
        <w:rPr>
          <w:rStyle w:val="21"/>
          <w:color w:val="000000"/>
        </w:rPr>
        <w:t xml:space="preserve">. </w:t>
      </w:r>
      <w:r w:rsidR="00856D8F">
        <w:rPr>
          <w:rStyle w:val="21"/>
          <w:color w:val="000000"/>
        </w:rPr>
        <w:t>При предоставлении муниципальной услуги в электронной форме Заявителю обеспечиваются:</w:t>
      </w:r>
    </w:p>
    <w:p w:rsidR="0021607F" w:rsidRDefault="00856D8F" w:rsidP="00EC79FA">
      <w:pPr>
        <w:pStyle w:val="210"/>
        <w:shd w:val="clear" w:color="auto" w:fill="auto"/>
        <w:spacing w:before="0" w:after="0" w:line="312" w:lineRule="auto"/>
        <w:ind w:firstLine="709"/>
      </w:pPr>
      <w:r>
        <w:rPr>
          <w:rStyle w:val="21"/>
          <w:color w:val="000000"/>
        </w:rPr>
        <w:lastRenderedPageBreak/>
        <w:t>- получение информации о порядке и сроках предоставления муниципальной услуги;</w:t>
      </w:r>
    </w:p>
    <w:p w:rsidR="0021607F" w:rsidRDefault="00856D8F" w:rsidP="00EC79FA">
      <w:pPr>
        <w:pStyle w:val="210"/>
        <w:shd w:val="clear" w:color="auto" w:fill="auto"/>
        <w:spacing w:before="0" w:after="0" w:line="312" w:lineRule="auto"/>
        <w:ind w:firstLine="709"/>
      </w:pPr>
      <w:r>
        <w:rPr>
          <w:rStyle w:val="21"/>
          <w:color w:val="000000"/>
        </w:rPr>
        <w:t>- формирование заявления;</w:t>
      </w:r>
    </w:p>
    <w:p w:rsidR="0021607F" w:rsidRDefault="00856D8F" w:rsidP="00EC79FA">
      <w:pPr>
        <w:pStyle w:val="210"/>
        <w:shd w:val="clear" w:color="auto" w:fill="auto"/>
        <w:spacing w:before="0" w:after="0" w:line="312" w:lineRule="auto"/>
        <w:ind w:firstLine="709"/>
      </w:pPr>
      <w:r>
        <w:rPr>
          <w:rStyle w:val="21"/>
          <w:color w:val="000000"/>
        </w:rPr>
        <w:t>- прием и регистрация Уполномоченным органом заявления и иных документов, необходимых для предоставления муниципальной услуги;</w:t>
      </w:r>
    </w:p>
    <w:p w:rsidR="0021607F" w:rsidRDefault="00856D8F" w:rsidP="00EC79FA">
      <w:pPr>
        <w:pStyle w:val="210"/>
        <w:shd w:val="clear" w:color="auto" w:fill="auto"/>
        <w:spacing w:before="0" w:after="0" w:line="312" w:lineRule="auto"/>
        <w:ind w:firstLine="709"/>
      </w:pPr>
      <w:r>
        <w:rPr>
          <w:rStyle w:val="21"/>
          <w:color w:val="000000"/>
        </w:rPr>
        <w:t>- получение результата предоставления муниципальной услуги;</w:t>
      </w:r>
    </w:p>
    <w:p w:rsidR="0021607F" w:rsidRDefault="00856D8F" w:rsidP="00EC79FA">
      <w:pPr>
        <w:pStyle w:val="210"/>
        <w:shd w:val="clear" w:color="auto" w:fill="auto"/>
        <w:spacing w:before="0" w:after="0" w:line="312" w:lineRule="auto"/>
        <w:ind w:firstLine="709"/>
      </w:pPr>
      <w:r>
        <w:rPr>
          <w:rStyle w:val="21"/>
          <w:color w:val="000000"/>
        </w:rPr>
        <w:t>- получение сведений о ходе рассмотрения заявления;</w:t>
      </w:r>
    </w:p>
    <w:p w:rsidR="0021607F" w:rsidRDefault="00856D8F" w:rsidP="00EC79FA">
      <w:pPr>
        <w:pStyle w:val="210"/>
        <w:shd w:val="clear" w:color="auto" w:fill="auto"/>
        <w:spacing w:before="0" w:after="0" w:line="312" w:lineRule="auto"/>
        <w:ind w:firstLine="709"/>
      </w:pPr>
      <w:r>
        <w:rPr>
          <w:rStyle w:val="21"/>
          <w:color w:val="000000"/>
        </w:rPr>
        <w:t>- осуществление оценки качества предоставления муниципальной услуги;</w:t>
      </w:r>
    </w:p>
    <w:p w:rsidR="0021607F" w:rsidRDefault="00856D8F" w:rsidP="00EC79FA">
      <w:pPr>
        <w:pStyle w:val="210"/>
        <w:shd w:val="clear" w:color="auto" w:fill="auto"/>
        <w:spacing w:before="0" w:after="0" w:line="312" w:lineRule="auto"/>
        <w:ind w:firstLine="709"/>
        <w:rPr>
          <w:rStyle w:val="21"/>
          <w:color w:val="000000"/>
        </w:rPr>
      </w:pPr>
      <w:r>
        <w:rPr>
          <w:rStyle w:val="21"/>
          <w:color w:val="000000"/>
        </w:rPr>
        <w:t>- досудебное (внесудебное) обжалование решений и действий (бездействия) Уполномоченного органа либо действи</w:t>
      </w:r>
      <w:r w:rsidRPr="00EC79FA">
        <w:rPr>
          <w:rStyle w:val="21"/>
        </w:rPr>
        <w:t>й</w:t>
      </w:r>
      <w:r>
        <w:rPr>
          <w:rStyle w:val="21"/>
          <w:color w:val="000000"/>
        </w:rPr>
        <w:t xml:space="preserve"> (бездействи</w:t>
      </w:r>
      <w:r w:rsidRPr="00EC79FA">
        <w:rPr>
          <w:rStyle w:val="21"/>
        </w:rPr>
        <w:t>я</w:t>
      </w:r>
      <w:r>
        <w:rPr>
          <w:rStyle w:val="21"/>
          <w:color w:val="000000"/>
        </w:rPr>
        <w:t xml:space="preserve">) должностных лиц Уполномоченного органа, предоставляющего </w:t>
      </w:r>
      <w:r>
        <w:rPr>
          <w:rStyle w:val="21"/>
        </w:rPr>
        <w:t>муниципальную у</w:t>
      </w:r>
      <w:r>
        <w:rPr>
          <w:rStyle w:val="21"/>
          <w:color w:val="000000"/>
        </w:rPr>
        <w:t>слугу, либо муниципального служащего.</w:t>
      </w:r>
    </w:p>
    <w:p w:rsidR="0021607F" w:rsidRDefault="0021607F">
      <w:pPr>
        <w:pStyle w:val="210"/>
        <w:shd w:val="clear" w:color="auto" w:fill="auto"/>
        <w:spacing w:before="0" w:after="0" w:line="240" w:lineRule="auto"/>
        <w:ind w:firstLine="709"/>
      </w:pPr>
    </w:p>
    <w:p w:rsidR="0021607F" w:rsidRDefault="00856D8F" w:rsidP="00EC79FA">
      <w:pPr>
        <w:pStyle w:val="30"/>
        <w:shd w:val="clear" w:color="auto" w:fill="auto"/>
        <w:spacing w:line="240" w:lineRule="auto"/>
        <w:ind w:firstLine="0"/>
        <w:rPr>
          <w:rStyle w:val="3"/>
          <w:b/>
          <w:bCs/>
        </w:rPr>
      </w:pPr>
      <w:r>
        <w:rPr>
          <w:rStyle w:val="3"/>
          <w:b/>
          <w:bCs/>
        </w:rPr>
        <w:t xml:space="preserve">Порядок осуществления административных процедур (действий) </w:t>
      </w:r>
      <w:r w:rsidR="00EC79FA">
        <w:rPr>
          <w:rStyle w:val="3"/>
          <w:b/>
          <w:bCs/>
        </w:rPr>
        <w:t xml:space="preserve">                        </w:t>
      </w:r>
      <w:r>
        <w:rPr>
          <w:rStyle w:val="3"/>
          <w:b/>
          <w:bCs/>
        </w:rPr>
        <w:t>в</w:t>
      </w:r>
      <w:r>
        <w:t xml:space="preserve"> </w:t>
      </w:r>
      <w:r>
        <w:rPr>
          <w:rStyle w:val="3"/>
          <w:b/>
          <w:bCs/>
        </w:rPr>
        <w:t>электронной форме</w:t>
      </w:r>
    </w:p>
    <w:p w:rsidR="00A23DC9" w:rsidRPr="00EA35B0" w:rsidRDefault="00A23DC9" w:rsidP="00EA35B0">
      <w:pPr>
        <w:pStyle w:val="30"/>
        <w:shd w:val="clear" w:color="auto" w:fill="auto"/>
        <w:spacing w:line="240" w:lineRule="auto"/>
        <w:ind w:firstLine="709"/>
        <w:rPr>
          <w:rStyle w:val="3"/>
          <w:b/>
          <w:bCs/>
          <w:shd w:val="clear" w:color="auto" w:fill="auto"/>
        </w:rPr>
      </w:pPr>
    </w:p>
    <w:p w:rsidR="0021607F" w:rsidRDefault="00856D8F" w:rsidP="00EC79FA">
      <w:pPr>
        <w:pStyle w:val="30"/>
        <w:shd w:val="clear" w:color="auto" w:fill="auto"/>
        <w:spacing w:line="312" w:lineRule="auto"/>
        <w:ind w:firstLine="709"/>
        <w:jc w:val="both"/>
        <w:rPr>
          <w:b w:val="0"/>
          <w:shd w:val="clear" w:color="auto" w:fill="FFFFFF"/>
        </w:rPr>
      </w:pPr>
      <w:r>
        <w:rPr>
          <w:rStyle w:val="21"/>
          <w:b w:val="0"/>
        </w:rPr>
        <w:t>3.</w:t>
      </w:r>
      <w:r w:rsidR="008D68EC">
        <w:rPr>
          <w:rStyle w:val="21"/>
          <w:b w:val="0"/>
        </w:rPr>
        <w:t>3</w:t>
      </w:r>
      <w:r>
        <w:rPr>
          <w:rStyle w:val="21"/>
          <w:b w:val="0"/>
        </w:rPr>
        <w:t>. Формирование заявления</w:t>
      </w:r>
    </w:p>
    <w:p w:rsidR="0021607F" w:rsidRDefault="00856D8F" w:rsidP="00EC79FA">
      <w:pPr>
        <w:pStyle w:val="210"/>
        <w:shd w:val="clear" w:color="auto" w:fill="auto"/>
        <w:spacing w:before="0" w:after="0" w:line="312" w:lineRule="auto"/>
        <w:ind w:firstLine="709"/>
      </w:pPr>
      <w:r>
        <w:rPr>
          <w:rStyle w:val="21"/>
        </w:rPr>
        <w:t>Формирование заявления может осуществляться посредством заполнения электронной формы заявления на ЕПГУ</w:t>
      </w:r>
      <w:r w:rsidR="00AF2EB2">
        <w:rPr>
          <w:rStyle w:val="21"/>
        </w:rPr>
        <w:t xml:space="preserve"> и (или) РПГУ</w:t>
      </w:r>
      <w:r>
        <w:rPr>
          <w:rStyle w:val="21"/>
        </w:rPr>
        <w:t xml:space="preserve"> без необходимости дополнительной подачи заявления в какой-либо иной форме.</w:t>
      </w:r>
    </w:p>
    <w:p w:rsidR="0021607F" w:rsidRDefault="00856D8F" w:rsidP="008C0677">
      <w:pPr>
        <w:pStyle w:val="210"/>
        <w:shd w:val="clear" w:color="auto" w:fill="auto"/>
        <w:spacing w:before="0" w:after="0" w:line="302" w:lineRule="auto"/>
        <w:ind w:firstLine="709"/>
      </w:pPr>
      <w:r>
        <w:rPr>
          <w:rStyle w:val="21"/>
        </w:rPr>
        <w:t>Форматно-логическая проверка сформированного заявления осуществляется после заполнения Заявителем каждого из полей</w:t>
      </w:r>
      <w:r>
        <w:rPr>
          <w:rStyle w:val="21"/>
          <w:color w:val="FF0000"/>
        </w:rPr>
        <w:t xml:space="preserve"> </w:t>
      </w:r>
      <w:r>
        <w:rPr>
          <w:rStyle w:val="21"/>
          <w:color w:val="000000"/>
        </w:rPr>
        <w:t>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607F" w:rsidRDefault="00856D8F" w:rsidP="008C0677">
      <w:pPr>
        <w:pStyle w:val="210"/>
        <w:shd w:val="clear" w:color="auto" w:fill="auto"/>
        <w:spacing w:before="0" w:after="0" w:line="302" w:lineRule="auto"/>
        <w:ind w:firstLine="709"/>
      </w:pPr>
      <w:r>
        <w:rPr>
          <w:rStyle w:val="21"/>
          <w:color w:val="000000"/>
        </w:rPr>
        <w:t>При формировании заявления Заявителю обеспечивается:</w:t>
      </w:r>
    </w:p>
    <w:p w:rsidR="0021607F" w:rsidRDefault="00856D8F" w:rsidP="008C0677">
      <w:pPr>
        <w:pStyle w:val="210"/>
        <w:shd w:val="clear" w:color="auto" w:fill="auto"/>
        <w:tabs>
          <w:tab w:val="left" w:pos="1066"/>
        </w:tabs>
        <w:spacing w:before="0" w:after="0" w:line="302" w:lineRule="auto"/>
        <w:ind w:firstLine="709"/>
      </w:pPr>
      <w:r>
        <w:rPr>
          <w:rStyle w:val="21"/>
          <w:color w:val="000000"/>
        </w:rPr>
        <w:t>а)</w:t>
      </w:r>
      <w:r>
        <w:rPr>
          <w:rStyle w:val="21"/>
          <w:color w:val="000000"/>
        </w:rPr>
        <w:tab/>
        <w:t xml:space="preserve">возможность копирования и сохранения заявления и иных </w:t>
      </w:r>
      <w:r w:rsidRPr="00AF2EB2">
        <w:rPr>
          <w:rStyle w:val="21"/>
          <w:color w:val="000000"/>
        </w:rPr>
        <w:t xml:space="preserve">документов, указанных в </w:t>
      </w:r>
      <w:r w:rsidR="00F9184E" w:rsidRPr="00AF2EB2">
        <w:rPr>
          <w:rStyle w:val="21"/>
        </w:rPr>
        <w:t>пунктах 2.</w:t>
      </w:r>
      <w:r w:rsidR="00AF2EB2" w:rsidRPr="00AF2EB2">
        <w:rPr>
          <w:rStyle w:val="21"/>
        </w:rPr>
        <w:t>8</w:t>
      </w:r>
      <w:r w:rsidR="00C91588" w:rsidRPr="00AF2EB2">
        <w:rPr>
          <w:rStyle w:val="21"/>
        </w:rPr>
        <w:t>.2</w:t>
      </w:r>
      <w:r w:rsidRPr="00AF2EB2">
        <w:rPr>
          <w:rStyle w:val="21"/>
        </w:rPr>
        <w:t xml:space="preserve"> - 2.</w:t>
      </w:r>
      <w:r w:rsidR="00AF2EB2" w:rsidRPr="00AF2EB2">
        <w:rPr>
          <w:rStyle w:val="21"/>
        </w:rPr>
        <w:t>9</w:t>
      </w:r>
      <w:r w:rsidRPr="00AF2EB2">
        <w:rPr>
          <w:rStyle w:val="21"/>
          <w:color w:val="000000"/>
        </w:rPr>
        <w:t xml:space="preserve"> настоящего</w:t>
      </w:r>
      <w:r>
        <w:rPr>
          <w:rStyle w:val="21"/>
          <w:color w:val="000000"/>
        </w:rPr>
        <w:t xml:space="preserve"> Административного регламента, необходимых для предоставления муниципальной услуги;</w:t>
      </w:r>
    </w:p>
    <w:p w:rsidR="0021607F" w:rsidRDefault="00856D8F" w:rsidP="008C0677">
      <w:pPr>
        <w:pStyle w:val="210"/>
        <w:shd w:val="clear" w:color="auto" w:fill="auto"/>
        <w:tabs>
          <w:tab w:val="left" w:pos="1098"/>
        </w:tabs>
        <w:spacing w:before="0" w:after="0" w:line="302" w:lineRule="auto"/>
        <w:ind w:firstLine="709"/>
      </w:pPr>
      <w:r>
        <w:rPr>
          <w:rStyle w:val="21"/>
          <w:color w:val="000000"/>
        </w:rPr>
        <w:t>б)</w:t>
      </w:r>
      <w:r>
        <w:rPr>
          <w:rStyle w:val="21"/>
          <w:color w:val="000000"/>
        </w:rPr>
        <w:tab/>
        <w:t>возможность печати на бумажном носителе копии электронной формы заявления;</w:t>
      </w:r>
    </w:p>
    <w:p w:rsidR="0021607F" w:rsidRDefault="00856D8F" w:rsidP="008C0677">
      <w:pPr>
        <w:pStyle w:val="210"/>
        <w:shd w:val="clear" w:color="auto" w:fill="auto"/>
        <w:tabs>
          <w:tab w:val="left" w:pos="1083"/>
        </w:tabs>
        <w:spacing w:before="0" w:after="0" w:line="302" w:lineRule="auto"/>
        <w:ind w:firstLine="709"/>
      </w:pPr>
      <w:r>
        <w:rPr>
          <w:rStyle w:val="21"/>
          <w:color w:val="000000"/>
        </w:rPr>
        <w:t>в)</w:t>
      </w:r>
      <w:r>
        <w:rPr>
          <w:rStyle w:val="21"/>
          <w:color w:val="000000"/>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008C0677">
        <w:rPr>
          <w:rStyle w:val="21"/>
          <w:color w:val="000000"/>
        </w:rPr>
        <w:t xml:space="preserve">                 </w:t>
      </w:r>
      <w:r>
        <w:rPr>
          <w:rStyle w:val="21"/>
          <w:color w:val="000000"/>
        </w:rPr>
        <w:t>в электронную форму заявления;</w:t>
      </w:r>
    </w:p>
    <w:p w:rsidR="0021607F" w:rsidRDefault="00856D8F" w:rsidP="008C0677">
      <w:pPr>
        <w:pStyle w:val="210"/>
        <w:shd w:val="clear" w:color="auto" w:fill="auto"/>
        <w:tabs>
          <w:tab w:val="left" w:pos="1078"/>
        </w:tabs>
        <w:spacing w:before="0" w:after="0" w:line="302" w:lineRule="auto"/>
        <w:ind w:firstLine="709"/>
      </w:pPr>
      <w:r>
        <w:rPr>
          <w:rStyle w:val="21"/>
          <w:color w:val="000000"/>
        </w:rPr>
        <w:lastRenderedPageBreak/>
        <w:t>г)</w:t>
      </w:r>
      <w:r>
        <w:rPr>
          <w:rStyle w:val="21"/>
          <w:color w:val="000000"/>
        </w:rPr>
        <w:tab/>
        <w:t xml:space="preserve">заполнение полей электронной формы заявления до начала ввода сведений Заявителем с использованием сведений, размещенных в ЕСИА, </w:t>
      </w:r>
      <w:r w:rsidR="008C0677">
        <w:rPr>
          <w:rStyle w:val="21"/>
          <w:color w:val="000000"/>
        </w:rPr>
        <w:t xml:space="preserve">                    </w:t>
      </w:r>
      <w:r>
        <w:rPr>
          <w:rStyle w:val="21"/>
          <w:color w:val="000000"/>
        </w:rPr>
        <w:t>и сведений, опубликованных на ЕПГУ</w:t>
      </w:r>
      <w:r w:rsidR="00AF2EB2">
        <w:rPr>
          <w:rStyle w:val="21"/>
          <w:color w:val="000000"/>
        </w:rPr>
        <w:t xml:space="preserve"> и (или) РПГУ</w:t>
      </w:r>
      <w:r>
        <w:rPr>
          <w:rStyle w:val="21"/>
          <w:color w:val="000000"/>
        </w:rPr>
        <w:t>, в части, касающейся сведений, отсутствующих в ЕСИА;</w:t>
      </w:r>
    </w:p>
    <w:p w:rsidR="0021607F" w:rsidRDefault="00856D8F" w:rsidP="008C0677">
      <w:pPr>
        <w:pStyle w:val="210"/>
        <w:shd w:val="clear" w:color="auto" w:fill="auto"/>
        <w:tabs>
          <w:tab w:val="left" w:pos="1098"/>
        </w:tabs>
        <w:spacing w:before="0" w:after="0" w:line="302" w:lineRule="auto"/>
        <w:ind w:firstLine="709"/>
      </w:pPr>
      <w:r>
        <w:rPr>
          <w:rStyle w:val="21"/>
          <w:color w:val="000000"/>
        </w:rPr>
        <w:t>д)</w:t>
      </w:r>
      <w:r>
        <w:rPr>
          <w:rStyle w:val="21"/>
          <w:color w:val="000000"/>
        </w:rPr>
        <w:tab/>
        <w:t xml:space="preserve">возможность вернуться на любой из этапов заполнения электронной формы заявления без </w:t>
      </w:r>
      <w:proofErr w:type="gramStart"/>
      <w:r>
        <w:rPr>
          <w:rStyle w:val="21"/>
          <w:color w:val="000000"/>
        </w:rPr>
        <w:t>потери</w:t>
      </w:r>
      <w:proofErr w:type="gramEnd"/>
      <w:r>
        <w:rPr>
          <w:rStyle w:val="21"/>
          <w:color w:val="000000"/>
        </w:rPr>
        <w:t xml:space="preserve"> ранее введенной информации;</w:t>
      </w:r>
    </w:p>
    <w:p w:rsidR="0021607F" w:rsidRDefault="00856D8F" w:rsidP="008C0677">
      <w:pPr>
        <w:pStyle w:val="210"/>
        <w:shd w:val="clear" w:color="auto" w:fill="auto"/>
        <w:tabs>
          <w:tab w:val="left" w:pos="1088"/>
        </w:tabs>
        <w:spacing w:before="0" w:after="0" w:line="302" w:lineRule="auto"/>
        <w:ind w:firstLine="709"/>
      </w:pPr>
      <w:r>
        <w:rPr>
          <w:rStyle w:val="21"/>
          <w:color w:val="000000"/>
        </w:rPr>
        <w:t>е)</w:t>
      </w:r>
      <w:r>
        <w:rPr>
          <w:rStyle w:val="21"/>
          <w:color w:val="000000"/>
        </w:rPr>
        <w:tab/>
        <w:t>возможность доступа Заявителя на ЕПГУ</w:t>
      </w:r>
      <w:r w:rsidR="00AF2EB2" w:rsidRPr="00AF2EB2">
        <w:t xml:space="preserve"> </w:t>
      </w:r>
      <w:r w:rsidR="00AF2EB2" w:rsidRPr="00AF2EB2">
        <w:rPr>
          <w:rStyle w:val="21"/>
          <w:color w:val="000000"/>
        </w:rPr>
        <w:t>и (или) РПГУ</w:t>
      </w:r>
      <w:r w:rsidR="00AF2EB2">
        <w:rPr>
          <w:rStyle w:val="21"/>
          <w:color w:val="000000"/>
        </w:rPr>
        <w:t xml:space="preserve"> к ранее поданным</w:t>
      </w:r>
      <w:r w:rsidR="006D0ACC">
        <w:rPr>
          <w:rStyle w:val="21"/>
          <w:color w:val="000000"/>
        </w:rPr>
        <w:t xml:space="preserve"> </w:t>
      </w:r>
      <w:r>
        <w:rPr>
          <w:rStyle w:val="21"/>
          <w:color w:val="000000"/>
        </w:rPr>
        <w:t>им заявлениям в течение не менее одного года, а также частично сформированных заявлений - в течение не менее 3 месяцев.</w:t>
      </w:r>
    </w:p>
    <w:p w:rsidR="0021607F" w:rsidRDefault="00856D8F" w:rsidP="008C0677">
      <w:pPr>
        <w:pStyle w:val="210"/>
        <w:shd w:val="clear" w:color="auto" w:fill="auto"/>
        <w:spacing w:before="0" w:after="0" w:line="302" w:lineRule="auto"/>
        <w:ind w:firstLine="709"/>
      </w:pPr>
      <w:r>
        <w:rPr>
          <w:rStyle w:val="21"/>
          <w:color w:val="000000"/>
        </w:rPr>
        <w:t xml:space="preserve">Сформированное и подписанное заявление и иные документы, необходимые для предоставления муниципальной услуги, направляются </w:t>
      </w:r>
      <w:r w:rsidR="008C0677">
        <w:rPr>
          <w:rStyle w:val="21"/>
          <w:color w:val="000000"/>
        </w:rPr>
        <w:t xml:space="preserve">                   </w:t>
      </w:r>
      <w:r>
        <w:rPr>
          <w:rStyle w:val="21"/>
          <w:color w:val="000000"/>
        </w:rPr>
        <w:t>в Уполномоченный орган посредством ЕПГУ</w:t>
      </w:r>
      <w:r w:rsidR="00AF2EB2">
        <w:rPr>
          <w:rStyle w:val="21"/>
          <w:color w:val="000000"/>
        </w:rPr>
        <w:t xml:space="preserve"> </w:t>
      </w:r>
      <w:r w:rsidR="00AF2EB2" w:rsidRPr="00AF2EB2">
        <w:rPr>
          <w:rStyle w:val="21"/>
          <w:color w:val="000000"/>
        </w:rPr>
        <w:t>и (или) РПГУ</w:t>
      </w:r>
      <w:r>
        <w:rPr>
          <w:rStyle w:val="21"/>
          <w:color w:val="000000"/>
        </w:rPr>
        <w:t>.</w:t>
      </w:r>
    </w:p>
    <w:p w:rsidR="0021607F" w:rsidRDefault="00091743" w:rsidP="008C0677">
      <w:pPr>
        <w:pStyle w:val="210"/>
        <w:shd w:val="clear" w:color="auto" w:fill="auto"/>
        <w:tabs>
          <w:tab w:val="left" w:pos="1242"/>
        </w:tabs>
        <w:spacing w:before="0" w:after="0" w:line="302" w:lineRule="auto"/>
        <w:ind w:firstLine="709"/>
      </w:pPr>
      <w:r>
        <w:rPr>
          <w:rStyle w:val="21"/>
          <w:color w:val="000000"/>
        </w:rPr>
        <w:t>3.</w:t>
      </w:r>
      <w:r w:rsidR="008D68EC">
        <w:rPr>
          <w:rStyle w:val="21"/>
          <w:color w:val="000000"/>
        </w:rPr>
        <w:t>4</w:t>
      </w:r>
      <w:r w:rsidR="00856D8F">
        <w:rPr>
          <w:rStyle w:val="21"/>
          <w:color w:val="000000"/>
        </w:rPr>
        <w:t>. Уполномоченный орган обеспечивает в срок не позднее 1 рабочего дня с момента подачи заявления на ЕПГУ</w:t>
      </w:r>
      <w:r w:rsidR="00AF2EB2">
        <w:rPr>
          <w:rStyle w:val="21"/>
          <w:color w:val="000000"/>
        </w:rPr>
        <w:t xml:space="preserve"> </w:t>
      </w:r>
      <w:r w:rsidR="00AF2EB2" w:rsidRPr="00AF2EB2">
        <w:rPr>
          <w:rStyle w:val="21"/>
          <w:color w:val="000000"/>
        </w:rPr>
        <w:t>и (или) РПГУ</w:t>
      </w:r>
      <w:r w:rsidR="00856D8F">
        <w:rPr>
          <w:rStyle w:val="21"/>
          <w:color w:val="000000"/>
        </w:rPr>
        <w:t xml:space="preserve">, а в случае его поступления в нерабочий или праздничный </w:t>
      </w:r>
      <w:r w:rsidR="00856D8F" w:rsidRPr="00A23DC9">
        <w:rPr>
          <w:rStyle w:val="21"/>
        </w:rPr>
        <w:t>день -</w:t>
      </w:r>
      <w:r w:rsidR="00856D8F">
        <w:rPr>
          <w:rStyle w:val="21"/>
          <w:color w:val="000000"/>
        </w:rPr>
        <w:t xml:space="preserve"> в следующий за ним первый рабочий день:</w:t>
      </w:r>
    </w:p>
    <w:p w:rsidR="008C0677" w:rsidRPr="00AF2EB2" w:rsidRDefault="00856D8F" w:rsidP="00AF2EB2">
      <w:pPr>
        <w:pStyle w:val="210"/>
        <w:shd w:val="clear" w:color="auto" w:fill="auto"/>
        <w:spacing w:before="0" w:after="0" w:line="302" w:lineRule="auto"/>
        <w:ind w:firstLine="709"/>
        <w:rPr>
          <w:color w:val="000000"/>
          <w:shd w:val="clear" w:color="auto" w:fill="FFFFFF"/>
        </w:rPr>
      </w:pPr>
      <w:r>
        <w:rPr>
          <w:rStyle w:val="21"/>
          <w:color w:val="000000"/>
        </w:rPr>
        <w:t xml:space="preserve">а) прием документов, необходимых для предоставления муниципальной услуги, и направление Заявителю электронного сообщения </w:t>
      </w:r>
      <w:r w:rsidR="008C0677">
        <w:rPr>
          <w:rStyle w:val="21"/>
          <w:color w:val="000000"/>
        </w:rPr>
        <w:t xml:space="preserve">             </w:t>
      </w:r>
      <w:r>
        <w:rPr>
          <w:rStyle w:val="21"/>
          <w:color w:val="000000"/>
        </w:rPr>
        <w:t>о поступлении заявления;</w:t>
      </w:r>
    </w:p>
    <w:p w:rsidR="0021607F" w:rsidRDefault="00856D8F" w:rsidP="003241E0">
      <w:pPr>
        <w:pStyle w:val="210"/>
        <w:shd w:val="clear" w:color="auto" w:fill="auto"/>
        <w:spacing w:before="0" w:after="0" w:line="360" w:lineRule="auto"/>
        <w:ind w:firstLine="709"/>
      </w:pPr>
      <w:r>
        <w:rPr>
          <w:rStyle w:val="21"/>
          <w:color w:val="000000"/>
        </w:rPr>
        <w:t xml:space="preserve">б) регистрацию заявления и направление Заявителю уведомления </w:t>
      </w:r>
      <w:r w:rsidR="008C0677">
        <w:rPr>
          <w:rStyle w:val="21"/>
          <w:color w:val="000000"/>
        </w:rPr>
        <w:t xml:space="preserve">                    </w:t>
      </w:r>
      <w:r>
        <w:rPr>
          <w:rStyle w:val="21"/>
          <w:color w:val="000000"/>
        </w:rPr>
        <w:t>о регистрации заявления либо об отказе в приеме документов, необходимых для предоставления муниципальной услуги.</w:t>
      </w:r>
    </w:p>
    <w:p w:rsidR="0021607F" w:rsidRDefault="00091743" w:rsidP="003241E0">
      <w:pPr>
        <w:pStyle w:val="210"/>
        <w:shd w:val="clear" w:color="auto" w:fill="auto"/>
        <w:tabs>
          <w:tab w:val="left" w:pos="1282"/>
        </w:tabs>
        <w:spacing w:before="0" w:after="0" w:line="360" w:lineRule="auto"/>
        <w:ind w:firstLine="709"/>
      </w:pPr>
      <w:r>
        <w:rPr>
          <w:rStyle w:val="21"/>
          <w:color w:val="000000"/>
        </w:rPr>
        <w:t>3.</w:t>
      </w:r>
      <w:r w:rsidR="008D68EC">
        <w:rPr>
          <w:rStyle w:val="21"/>
          <w:color w:val="000000"/>
        </w:rPr>
        <w:t>5</w:t>
      </w:r>
      <w:r w:rsidR="00856D8F">
        <w:rPr>
          <w:rStyle w:val="21"/>
          <w:color w:val="000000"/>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1607F" w:rsidRDefault="00856D8F" w:rsidP="003241E0">
      <w:pPr>
        <w:pStyle w:val="210"/>
        <w:shd w:val="clear" w:color="auto" w:fill="auto"/>
        <w:spacing w:before="0" w:after="0" w:line="360" w:lineRule="auto"/>
        <w:ind w:firstLine="709"/>
      </w:pPr>
      <w:r>
        <w:rPr>
          <w:rStyle w:val="21"/>
          <w:color w:val="000000"/>
        </w:rPr>
        <w:t>Ответственное должностное лицо:</w:t>
      </w:r>
    </w:p>
    <w:p w:rsidR="0021607F" w:rsidRDefault="00856D8F" w:rsidP="003241E0">
      <w:pPr>
        <w:pStyle w:val="210"/>
        <w:shd w:val="clear" w:color="auto" w:fill="auto"/>
        <w:spacing w:before="0" w:after="0" w:line="360" w:lineRule="auto"/>
        <w:ind w:firstLine="709"/>
      </w:pPr>
      <w:r>
        <w:rPr>
          <w:rStyle w:val="21"/>
          <w:color w:val="000000"/>
        </w:rPr>
        <w:t>- проверяет наличие электронных заявлений, поступивших с ЕПГУ</w:t>
      </w:r>
      <w:r w:rsidR="00AF2EB2">
        <w:rPr>
          <w:rStyle w:val="21"/>
          <w:color w:val="000000"/>
        </w:rPr>
        <w:t xml:space="preserve"> </w:t>
      </w:r>
      <w:r w:rsidR="00AF2EB2" w:rsidRPr="00AF2EB2">
        <w:rPr>
          <w:rStyle w:val="21"/>
          <w:color w:val="000000"/>
        </w:rPr>
        <w:t>и (или) РПГУ</w:t>
      </w:r>
      <w:r>
        <w:rPr>
          <w:rStyle w:val="21"/>
          <w:color w:val="000000"/>
        </w:rPr>
        <w:t>,</w:t>
      </w:r>
      <w:r w:rsidR="008C0677">
        <w:rPr>
          <w:rStyle w:val="21"/>
          <w:color w:val="000000"/>
        </w:rPr>
        <w:t xml:space="preserve"> </w:t>
      </w:r>
      <w:r>
        <w:rPr>
          <w:rStyle w:val="21"/>
          <w:color w:val="000000"/>
        </w:rPr>
        <w:t>с периодом не реже 2 раз в день;</w:t>
      </w:r>
    </w:p>
    <w:p w:rsidR="0021607F" w:rsidRDefault="00856D8F" w:rsidP="003241E0">
      <w:pPr>
        <w:pStyle w:val="210"/>
        <w:shd w:val="clear" w:color="auto" w:fill="auto"/>
        <w:spacing w:before="0" w:after="0" w:line="360" w:lineRule="auto"/>
        <w:ind w:firstLine="709"/>
      </w:pPr>
      <w:r>
        <w:rPr>
          <w:rStyle w:val="21"/>
          <w:color w:val="000000"/>
        </w:rPr>
        <w:t>- рассматривает поступившие заявления и приложенные образы документов (документы);</w:t>
      </w:r>
    </w:p>
    <w:p w:rsidR="001A205C" w:rsidRDefault="001A205C" w:rsidP="003241E0">
      <w:pPr>
        <w:pStyle w:val="210"/>
        <w:shd w:val="clear" w:color="auto" w:fill="auto"/>
        <w:spacing w:before="0" w:after="0" w:line="360" w:lineRule="auto"/>
        <w:ind w:firstLine="709"/>
      </w:pPr>
      <w:r>
        <w:rPr>
          <w:rStyle w:val="21"/>
          <w:color w:val="000000"/>
        </w:rPr>
        <w:t>- производит действия в соответствии с пунктом 3.4 настоящего Административного регламента.</w:t>
      </w:r>
    </w:p>
    <w:p w:rsidR="0021607F" w:rsidRDefault="00091743" w:rsidP="003241E0">
      <w:pPr>
        <w:pStyle w:val="210"/>
        <w:shd w:val="clear" w:color="auto" w:fill="auto"/>
        <w:tabs>
          <w:tab w:val="left" w:pos="1282"/>
        </w:tabs>
        <w:spacing w:before="0" w:after="0" w:line="360" w:lineRule="auto"/>
        <w:ind w:firstLine="709"/>
      </w:pPr>
      <w:r>
        <w:rPr>
          <w:rStyle w:val="21"/>
          <w:color w:val="000000"/>
        </w:rPr>
        <w:lastRenderedPageBreak/>
        <w:t>3.</w:t>
      </w:r>
      <w:r w:rsidR="008D68EC">
        <w:rPr>
          <w:rStyle w:val="21"/>
          <w:color w:val="000000"/>
        </w:rPr>
        <w:t>6</w:t>
      </w:r>
      <w:r w:rsidR="00856D8F">
        <w:rPr>
          <w:rStyle w:val="21"/>
          <w:color w:val="000000"/>
        </w:rPr>
        <w:t>. Заявителю в качестве результата предоставления муниципальной услуги обеспечивается возможность получения документа:</w:t>
      </w:r>
    </w:p>
    <w:p w:rsidR="0021607F" w:rsidRDefault="00856D8F" w:rsidP="003241E0">
      <w:pPr>
        <w:pStyle w:val="210"/>
        <w:shd w:val="clear" w:color="auto" w:fill="auto"/>
        <w:tabs>
          <w:tab w:val="left" w:pos="4616"/>
        </w:tabs>
        <w:spacing w:before="0" w:after="0" w:line="360" w:lineRule="auto"/>
        <w:ind w:firstLine="709"/>
      </w:pPr>
      <w:r>
        <w:rPr>
          <w:rStyle w:val="21"/>
          <w:color w:val="000000"/>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AF2EB2">
        <w:rPr>
          <w:rStyle w:val="21"/>
          <w:color w:val="000000"/>
        </w:rPr>
        <w:t xml:space="preserve"> и (или) РПГУ</w:t>
      </w:r>
      <w:r>
        <w:rPr>
          <w:rStyle w:val="21"/>
          <w:color w:val="000000"/>
        </w:rPr>
        <w:t>;</w:t>
      </w:r>
    </w:p>
    <w:p w:rsidR="0021607F" w:rsidRDefault="00856D8F" w:rsidP="003241E0">
      <w:pPr>
        <w:pStyle w:val="210"/>
        <w:shd w:val="clear" w:color="auto" w:fill="auto"/>
        <w:tabs>
          <w:tab w:val="left" w:pos="4616"/>
        </w:tabs>
        <w:spacing w:before="0" w:after="0" w:line="360" w:lineRule="auto"/>
        <w:ind w:firstLine="709"/>
      </w:pPr>
      <w:r>
        <w:rPr>
          <w:rStyle w:val="21"/>
          <w:color w:val="000000"/>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241E0" w:rsidRPr="00AF2EB2" w:rsidRDefault="00091743" w:rsidP="00AF2EB2">
      <w:pPr>
        <w:pStyle w:val="210"/>
        <w:shd w:val="clear" w:color="auto" w:fill="auto"/>
        <w:tabs>
          <w:tab w:val="left" w:pos="1282"/>
        </w:tabs>
        <w:spacing w:before="0" w:after="0" w:line="360" w:lineRule="auto"/>
        <w:ind w:firstLine="709"/>
        <w:rPr>
          <w:color w:val="000000"/>
          <w:shd w:val="clear" w:color="auto" w:fill="FFFFFF"/>
        </w:rPr>
      </w:pPr>
      <w:r>
        <w:rPr>
          <w:rStyle w:val="21"/>
          <w:color w:val="000000"/>
        </w:rPr>
        <w:t>3.</w:t>
      </w:r>
      <w:r w:rsidR="008D68EC">
        <w:rPr>
          <w:rStyle w:val="21"/>
          <w:color w:val="000000"/>
        </w:rPr>
        <w:t>7</w:t>
      </w:r>
      <w:r w:rsidR="00856D8F">
        <w:rPr>
          <w:rStyle w:val="21"/>
          <w:color w:val="000000"/>
        </w:rPr>
        <w:t xml:space="preserve">. Получение информации о ходе рассмотрения заявления </w:t>
      </w:r>
      <w:r w:rsidR="008C0677">
        <w:rPr>
          <w:rStyle w:val="21"/>
          <w:color w:val="000000"/>
        </w:rPr>
        <w:t xml:space="preserve">                            </w:t>
      </w:r>
      <w:r w:rsidR="00856D8F">
        <w:rPr>
          <w:rStyle w:val="21"/>
          <w:color w:val="000000"/>
        </w:rPr>
        <w:t xml:space="preserve">и о результате предоставления муниципальной услуги производится вне зависимости от способа подачи заявления в личном кабинете на </w:t>
      </w:r>
      <w:r w:rsidR="00856D8F" w:rsidRPr="008C0677">
        <w:rPr>
          <w:rStyle w:val="21"/>
        </w:rPr>
        <w:t>ЕПГУ</w:t>
      </w:r>
      <w:r w:rsidR="00AF2EB2" w:rsidRPr="00AF2EB2">
        <w:t xml:space="preserve"> </w:t>
      </w:r>
      <w:r w:rsidR="00AF2EB2" w:rsidRPr="00AF2EB2">
        <w:rPr>
          <w:rStyle w:val="21"/>
        </w:rPr>
        <w:t>и (или) РПГУ</w:t>
      </w:r>
      <w:r w:rsidR="00856D8F" w:rsidRPr="008C0677">
        <w:rPr>
          <w:rStyle w:val="21"/>
        </w:rPr>
        <w:t xml:space="preserve"> п</w:t>
      </w:r>
      <w:r w:rsidR="00856D8F">
        <w:rPr>
          <w:rStyle w:val="21"/>
          <w:color w:val="000000"/>
        </w:rPr>
        <w:t>ри условии авторизации. Заявитель имеет возможность просматривать статус электронного заявления, а также информацию о дальнейших действиях</w:t>
      </w:r>
      <w:r w:rsidR="008C0677">
        <w:rPr>
          <w:rStyle w:val="21"/>
          <w:color w:val="000000"/>
        </w:rPr>
        <w:t xml:space="preserve"> </w:t>
      </w:r>
      <w:r w:rsidR="00856D8F">
        <w:rPr>
          <w:rStyle w:val="21"/>
          <w:color w:val="000000"/>
        </w:rPr>
        <w:t xml:space="preserve">в личном кабинете по собственной </w:t>
      </w:r>
      <w:r w:rsidR="00856D8F" w:rsidRPr="00A23DC9">
        <w:rPr>
          <w:rStyle w:val="21"/>
        </w:rPr>
        <w:t>инициативе в любое</w:t>
      </w:r>
      <w:r w:rsidR="00856D8F">
        <w:rPr>
          <w:rStyle w:val="21"/>
          <w:color w:val="000000"/>
        </w:rPr>
        <w:t xml:space="preserve"> время.</w:t>
      </w:r>
    </w:p>
    <w:p w:rsidR="0021607F" w:rsidRDefault="00856D8F" w:rsidP="003241E0">
      <w:pPr>
        <w:pStyle w:val="210"/>
        <w:shd w:val="clear" w:color="auto" w:fill="auto"/>
        <w:spacing w:before="0" w:after="0" w:line="360" w:lineRule="auto"/>
        <w:ind w:firstLine="709"/>
      </w:pPr>
      <w:r>
        <w:rPr>
          <w:rStyle w:val="21"/>
          <w:color w:val="000000"/>
        </w:rPr>
        <w:t>При предоставлении муниципальной услуги в электронной форме Заявителю направляется:</w:t>
      </w:r>
    </w:p>
    <w:p w:rsidR="0021607F" w:rsidRDefault="00856D8F" w:rsidP="003241E0">
      <w:pPr>
        <w:pStyle w:val="210"/>
        <w:shd w:val="clear" w:color="auto" w:fill="auto"/>
        <w:tabs>
          <w:tab w:val="left" w:pos="1082"/>
        </w:tabs>
        <w:spacing w:before="0" w:after="0" w:line="302" w:lineRule="auto"/>
        <w:ind w:firstLine="709"/>
      </w:pPr>
      <w:proofErr w:type="gramStart"/>
      <w:r>
        <w:rPr>
          <w:rStyle w:val="21"/>
          <w:color w:val="000000"/>
        </w:rPr>
        <w:t>а)</w:t>
      </w:r>
      <w:r>
        <w:rPr>
          <w:rStyle w:val="21"/>
          <w:color w:val="00000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1607F" w:rsidRDefault="00856D8F">
      <w:pPr>
        <w:pStyle w:val="210"/>
        <w:shd w:val="clear" w:color="auto" w:fill="auto"/>
        <w:tabs>
          <w:tab w:val="left" w:pos="1082"/>
        </w:tabs>
        <w:spacing w:before="0" w:after="0" w:line="360" w:lineRule="auto"/>
        <w:ind w:firstLine="709"/>
      </w:pPr>
      <w:r>
        <w:rPr>
          <w:rStyle w:val="21"/>
          <w:color w:val="000000"/>
        </w:rPr>
        <w:t xml:space="preserve">б) </w:t>
      </w:r>
      <w:r>
        <w:rPr>
          <w:rStyle w:val="21"/>
          <w:color w:val="000000"/>
        </w:rPr>
        <w:tab/>
        <w:t xml:space="preserve">уведомление о результатах рассмотрения документов, необходимых для предоставления муниципальной услуги, содержащее сведения </w:t>
      </w:r>
      <w:r w:rsidR="003241E0">
        <w:rPr>
          <w:rStyle w:val="21"/>
          <w:color w:val="000000"/>
        </w:rPr>
        <w:t xml:space="preserve">                            </w:t>
      </w:r>
      <w:r>
        <w:rPr>
          <w:rStyle w:val="21"/>
          <w:color w:val="000000"/>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607F" w:rsidRDefault="00091743">
      <w:pPr>
        <w:pStyle w:val="210"/>
        <w:shd w:val="clear" w:color="auto" w:fill="auto"/>
        <w:tabs>
          <w:tab w:val="left" w:pos="1314"/>
        </w:tabs>
        <w:spacing w:before="0" w:after="0" w:line="360" w:lineRule="auto"/>
        <w:ind w:firstLine="709"/>
      </w:pPr>
      <w:r>
        <w:rPr>
          <w:rStyle w:val="21"/>
          <w:color w:val="000000"/>
        </w:rPr>
        <w:t>3.</w:t>
      </w:r>
      <w:r w:rsidR="008D68EC">
        <w:rPr>
          <w:rStyle w:val="21"/>
          <w:color w:val="000000"/>
        </w:rPr>
        <w:t>8</w:t>
      </w:r>
      <w:r w:rsidR="00856D8F">
        <w:rPr>
          <w:rStyle w:val="21"/>
          <w:color w:val="000000"/>
        </w:rPr>
        <w:t>. Оценка качества предоставления муниципальной услуги.</w:t>
      </w:r>
    </w:p>
    <w:p w:rsidR="0021607F" w:rsidRDefault="00856D8F">
      <w:pPr>
        <w:pStyle w:val="210"/>
        <w:shd w:val="clear" w:color="auto" w:fill="auto"/>
        <w:tabs>
          <w:tab w:val="left" w:pos="7186"/>
        </w:tabs>
        <w:spacing w:before="0" w:after="0" w:line="360" w:lineRule="auto"/>
        <w:ind w:firstLine="709"/>
      </w:pPr>
      <w:proofErr w:type="gramStart"/>
      <w:r>
        <w:rPr>
          <w:rStyle w:val="21"/>
          <w:color w:val="000000"/>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sidR="00500CEE">
        <w:rPr>
          <w:rStyle w:val="21"/>
          <w:color w:val="000000"/>
        </w:rPr>
        <w:t xml:space="preserve">             </w:t>
      </w:r>
      <w:r>
        <w:rPr>
          <w:rStyle w:val="21"/>
          <w:color w:val="000000"/>
        </w:rPr>
        <w:t xml:space="preserve">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3241E0">
        <w:rPr>
          <w:rStyle w:val="21"/>
          <w:color w:val="000000"/>
        </w:rPr>
        <w:t xml:space="preserve">                 </w:t>
      </w:r>
      <w:r>
        <w:rPr>
          <w:rStyle w:val="21"/>
          <w:color w:val="000000"/>
        </w:rPr>
        <w:t>от 12.12.2012 № 1284 «Об</w:t>
      </w:r>
      <w:proofErr w:type="gramEnd"/>
      <w:r>
        <w:rPr>
          <w:rStyle w:val="21"/>
          <w:color w:val="000000"/>
        </w:rPr>
        <w:t xml:space="preserve"> </w:t>
      </w:r>
      <w:proofErr w:type="gramStart"/>
      <w:r>
        <w:rPr>
          <w:rStyle w:val="21"/>
          <w:color w:val="000000"/>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r w:rsidR="001D425F">
        <w:rPr>
          <w:rStyle w:val="21"/>
          <w:color w:val="000000"/>
        </w:rPr>
        <w:t xml:space="preserve">                  </w:t>
      </w:r>
      <w:r>
        <w:rPr>
          <w:rStyle w:val="21"/>
          <w:color w:val="000000"/>
        </w:rPr>
        <w:t>о применении результатов указанной оценки как основания для принятия решений о досрочном</w:t>
      </w:r>
      <w:proofErr w:type="gramEnd"/>
      <w:r>
        <w:rPr>
          <w:rStyle w:val="21"/>
          <w:color w:val="000000"/>
        </w:rPr>
        <w:t xml:space="preserve"> </w:t>
      </w:r>
      <w:proofErr w:type="gramStart"/>
      <w:r>
        <w:rPr>
          <w:rStyle w:val="21"/>
          <w:color w:val="000000"/>
        </w:rPr>
        <w:t>прекращении</w:t>
      </w:r>
      <w:proofErr w:type="gramEnd"/>
      <w:r>
        <w:rPr>
          <w:rStyle w:val="21"/>
          <w:color w:val="000000"/>
        </w:rPr>
        <w:t xml:space="preserve"> исполнения соответствующими руководителями своих должностных обязанностей».</w:t>
      </w:r>
    </w:p>
    <w:p w:rsidR="0021607F" w:rsidRDefault="00091743">
      <w:pPr>
        <w:pStyle w:val="210"/>
        <w:shd w:val="clear" w:color="auto" w:fill="auto"/>
        <w:tabs>
          <w:tab w:val="left" w:pos="1414"/>
        </w:tabs>
        <w:spacing w:before="0" w:after="0" w:line="360" w:lineRule="auto"/>
        <w:ind w:firstLine="709"/>
        <w:rPr>
          <w:rStyle w:val="21"/>
          <w:shd w:val="clear" w:color="auto" w:fill="auto"/>
        </w:rPr>
      </w:pPr>
      <w:r>
        <w:rPr>
          <w:rStyle w:val="21"/>
          <w:color w:val="000000"/>
        </w:rPr>
        <w:t>3.</w:t>
      </w:r>
      <w:r w:rsidR="008D68EC">
        <w:rPr>
          <w:rStyle w:val="21"/>
          <w:color w:val="000000"/>
        </w:rPr>
        <w:t>9</w:t>
      </w:r>
      <w:r w:rsidR="00856D8F">
        <w:rPr>
          <w:rStyle w:val="21"/>
          <w:color w:val="000000"/>
        </w:rPr>
        <w:t xml:space="preserve">. </w:t>
      </w:r>
      <w:proofErr w:type="gramStart"/>
      <w:r w:rsidR="00856D8F">
        <w:rPr>
          <w:rStyle w:val="21"/>
          <w:color w:val="000000"/>
        </w:rPr>
        <w:t xml:space="preserve">Заявителю обеспечивается возможность направления жалобы </w:t>
      </w:r>
      <w:r w:rsidR="001D425F">
        <w:rPr>
          <w:rStyle w:val="21"/>
          <w:color w:val="000000"/>
        </w:rPr>
        <w:t xml:space="preserve">                 </w:t>
      </w:r>
      <w:r w:rsidR="00856D8F">
        <w:rPr>
          <w:rStyle w:val="21"/>
          <w:color w:val="000000"/>
        </w:rP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w:t>
      </w:r>
      <w:r w:rsidR="001D425F">
        <w:rPr>
          <w:rStyle w:val="21"/>
          <w:color w:val="000000"/>
        </w:rPr>
        <w:t xml:space="preserve">                </w:t>
      </w:r>
      <w:r w:rsidR="00856D8F">
        <w:rPr>
          <w:rStyle w:val="21"/>
          <w:color w:val="000000"/>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856D8F">
        <w:rPr>
          <w:rStyle w:val="21"/>
          <w:color w:val="000000"/>
        </w:rPr>
        <w:t xml:space="preserve"> муниципальных услуг</w:t>
      </w:r>
      <w:r w:rsidR="00856D8F" w:rsidRPr="00EA35B0">
        <w:rPr>
          <w:rStyle w:val="21"/>
        </w:rPr>
        <w:t>»</w:t>
      </w:r>
      <w:r w:rsidR="00856D8F">
        <w:rPr>
          <w:rStyle w:val="21"/>
          <w:color w:val="000000"/>
        </w:rPr>
        <w:t>.</w:t>
      </w:r>
    </w:p>
    <w:p w:rsidR="0021607F" w:rsidRDefault="0021607F">
      <w:pPr>
        <w:pStyle w:val="210"/>
        <w:shd w:val="clear" w:color="auto" w:fill="auto"/>
        <w:tabs>
          <w:tab w:val="left" w:pos="1616"/>
        </w:tabs>
        <w:spacing w:before="0" w:after="0" w:line="240" w:lineRule="auto"/>
        <w:ind w:left="709"/>
      </w:pPr>
    </w:p>
    <w:p w:rsidR="0021607F" w:rsidRPr="00151D96" w:rsidRDefault="00856D8F" w:rsidP="001D425F">
      <w:pPr>
        <w:spacing w:line="240" w:lineRule="auto"/>
        <w:jc w:val="center"/>
      </w:pPr>
      <w:bookmarkStart w:id="21" w:name="bookmark24"/>
      <w:r w:rsidRPr="00151D96">
        <w:rPr>
          <w:rStyle w:val="11"/>
          <w:bCs w:val="0"/>
          <w:color w:val="000000"/>
        </w:rPr>
        <w:lastRenderedPageBreak/>
        <w:t xml:space="preserve">Особенности выполнения административных процедур (действий) </w:t>
      </w:r>
      <w:r w:rsidR="001D425F">
        <w:rPr>
          <w:rStyle w:val="11"/>
          <w:bCs w:val="0"/>
          <w:color w:val="000000"/>
        </w:rPr>
        <w:t xml:space="preserve">                     </w:t>
      </w:r>
      <w:r w:rsidRPr="00151D96">
        <w:rPr>
          <w:rStyle w:val="11"/>
          <w:bCs w:val="0"/>
          <w:color w:val="000000"/>
        </w:rPr>
        <w:t xml:space="preserve">в многофункциональных центрах предоставления государственных </w:t>
      </w:r>
      <w:r w:rsidR="001D425F">
        <w:rPr>
          <w:rStyle w:val="11"/>
          <w:bCs w:val="0"/>
          <w:color w:val="000000"/>
        </w:rPr>
        <w:t xml:space="preserve">                  </w:t>
      </w:r>
      <w:r w:rsidRPr="00151D96">
        <w:rPr>
          <w:rStyle w:val="11"/>
          <w:bCs w:val="0"/>
          <w:color w:val="000000"/>
        </w:rPr>
        <w:t>и</w:t>
      </w:r>
      <w:bookmarkStart w:id="22" w:name="bookmark25"/>
      <w:bookmarkEnd w:id="21"/>
      <w:r w:rsidRPr="00151D96">
        <w:rPr>
          <w:rStyle w:val="11"/>
          <w:bCs w:val="0"/>
          <w:color w:val="000000"/>
        </w:rPr>
        <w:t xml:space="preserve"> муниципальных услуг</w:t>
      </w:r>
      <w:bookmarkEnd w:id="22"/>
    </w:p>
    <w:p w:rsidR="0021607F" w:rsidRDefault="0021607F" w:rsidP="001D425F">
      <w:pPr>
        <w:pStyle w:val="12"/>
        <w:keepNext/>
        <w:keepLines/>
        <w:shd w:val="clear" w:color="auto" w:fill="auto"/>
        <w:spacing w:before="0" w:after="0" w:line="240" w:lineRule="auto"/>
        <w:ind w:firstLine="0"/>
        <w:jc w:val="center"/>
        <w:rPr>
          <w:rStyle w:val="11"/>
          <w:b/>
          <w:bCs/>
          <w:color w:val="000000"/>
        </w:rPr>
      </w:pPr>
      <w:bookmarkStart w:id="23" w:name="bookmark26"/>
    </w:p>
    <w:p w:rsidR="0021607F" w:rsidRDefault="00856D8F" w:rsidP="001D425F">
      <w:pPr>
        <w:pStyle w:val="12"/>
        <w:keepNext/>
        <w:keepLines/>
        <w:shd w:val="clear" w:color="auto" w:fill="auto"/>
        <w:spacing w:before="0" w:after="0" w:line="240" w:lineRule="auto"/>
        <w:ind w:firstLine="0"/>
        <w:jc w:val="center"/>
      </w:pPr>
      <w:r>
        <w:rPr>
          <w:rStyle w:val="11"/>
          <w:b/>
          <w:bCs/>
          <w:color w:val="000000"/>
        </w:rPr>
        <w:t xml:space="preserve">Исчерпывающий перечень административных процедур (действий) </w:t>
      </w:r>
      <w:r w:rsidR="001D425F">
        <w:rPr>
          <w:rStyle w:val="11"/>
          <w:b/>
          <w:bCs/>
          <w:color w:val="000000"/>
        </w:rPr>
        <w:t xml:space="preserve">              </w:t>
      </w:r>
      <w:r>
        <w:rPr>
          <w:rStyle w:val="11"/>
          <w:b/>
          <w:bCs/>
          <w:color w:val="000000"/>
        </w:rPr>
        <w:t>при предоставлении муниципальной услуги, выполняемых</w:t>
      </w:r>
      <w:bookmarkEnd w:id="23"/>
    </w:p>
    <w:p w:rsidR="0021607F" w:rsidRDefault="00856D8F" w:rsidP="001D425F">
      <w:pPr>
        <w:pStyle w:val="12"/>
        <w:keepNext/>
        <w:keepLines/>
        <w:shd w:val="clear" w:color="auto" w:fill="auto"/>
        <w:spacing w:before="0" w:after="0" w:line="240" w:lineRule="auto"/>
        <w:ind w:firstLine="0"/>
        <w:jc w:val="center"/>
        <w:rPr>
          <w:rStyle w:val="11"/>
          <w:b/>
          <w:bCs/>
          <w:color w:val="000000"/>
        </w:rPr>
      </w:pPr>
      <w:bookmarkStart w:id="24" w:name="bookmark27"/>
      <w:r>
        <w:rPr>
          <w:rStyle w:val="11"/>
          <w:b/>
          <w:bCs/>
          <w:color w:val="000000"/>
        </w:rPr>
        <w:t>многофункциональными центрами</w:t>
      </w:r>
      <w:bookmarkEnd w:id="24"/>
    </w:p>
    <w:p w:rsidR="00A23DC9" w:rsidRPr="00982296" w:rsidRDefault="00A23DC9" w:rsidP="00982296">
      <w:pPr>
        <w:pStyle w:val="12"/>
        <w:keepNext/>
        <w:keepLines/>
        <w:shd w:val="clear" w:color="auto" w:fill="auto"/>
        <w:spacing w:before="0" w:after="0" w:line="240" w:lineRule="auto"/>
        <w:ind w:firstLine="709"/>
        <w:jc w:val="center"/>
        <w:rPr>
          <w:color w:val="000000"/>
          <w:shd w:val="clear" w:color="auto" w:fill="FFFFFF"/>
        </w:rPr>
      </w:pPr>
    </w:p>
    <w:p w:rsidR="0021607F" w:rsidRDefault="008D68EC">
      <w:pPr>
        <w:pStyle w:val="210"/>
        <w:shd w:val="clear" w:color="auto" w:fill="auto"/>
        <w:spacing w:before="0" w:after="0" w:line="360" w:lineRule="auto"/>
        <w:ind w:firstLine="709"/>
      </w:pPr>
      <w:r>
        <w:rPr>
          <w:rStyle w:val="21"/>
          <w:color w:val="000000"/>
        </w:rPr>
        <w:t>3</w:t>
      </w:r>
      <w:r w:rsidR="00856D8F">
        <w:rPr>
          <w:rStyle w:val="21"/>
          <w:color w:val="000000"/>
        </w:rPr>
        <w:t>.1</w:t>
      </w:r>
      <w:r>
        <w:rPr>
          <w:rStyle w:val="21"/>
          <w:color w:val="000000"/>
        </w:rPr>
        <w:t>0</w:t>
      </w:r>
      <w:r w:rsidR="00366219">
        <w:rPr>
          <w:rStyle w:val="21"/>
          <w:color w:val="000000"/>
        </w:rPr>
        <w:t>.</w:t>
      </w:r>
      <w:r w:rsidR="00856D8F">
        <w:rPr>
          <w:rStyle w:val="21"/>
          <w:color w:val="000000"/>
        </w:rPr>
        <w:t xml:space="preserve"> Многофункциональный центр осуществляет:</w:t>
      </w:r>
    </w:p>
    <w:p w:rsidR="0021607F" w:rsidRDefault="00856D8F">
      <w:pPr>
        <w:pStyle w:val="210"/>
        <w:shd w:val="clear" w:color="auto" w:fill="auto"/>
        <w:spacing w:before="0" w:after="0" w:line="360" w:lineRule="auto"/>
        <w:ind w:firstLine="709"/>
      </w:pPr>
      <w:r>
        <w:rPr>
          <w:rStyle w:val="21"/>
          <w:color w:val="000000"/>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425F" w:rsidRDefault="00856D8F" w:rsidP="00AF2EB2">
      <w:pPr>
        <w:pStyle w:val="210"/>
        <w:shd w:val="clear" w:color="auto" w:fill="auto"/>
        <w:spacing w:before="0" w:after="0" w:line="360" w:lineRule="auto"/>
        <w:ind w:firstLine="709"/>
        <w:rPr>
          <w:rStyle w:val="21"/>
          <w:color w:val="000000"/>
        </w:rPr>
      </w:pPr>
      <w:r>
        <w:rPr>
          <w:rStyle w:val="21"/>
          <w:color w:val="000000"/>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21607F" w:rsidRDefault="00856D8F">
      <w:pPr>
        <w:pStyle w:val="210"/>
        <w:shd w:val="clear" w:color="auto" w:fill="auto"/>
        <w:spacing w:before="0" w:after="0" w:line="360" w:lineRule="auto"/>
        <w:ind w:firstLine="709"/>
      </w:pPr>
      <w:r w:rsidRPr="001B042C">
        <w:rPr>
          <w:rStyle w:val="21"/>
        </w:rPr>
        <w:t xml:space="preserve"> - выдачу</w:t>
      </w:r>
      <w:r>
        <w:rPr>
          <w:rStyle w:val="21"/>
          <w:color w:val="000000"/>
        </w:rPr>
        <w:t xml:space="preserve"> документов, включая составление на бумажном носителе </w:t>
      </w:r>
      <w:r w:rsidR="001D425F">
        <w:rPr>
          <w:rStyle w:val="21"/>
          <w:color w:val="000000"/>
        </w:rPr>
        <w:t xml:space="preserve">                  </w:t>
      </w:r>
      <w:r>
        <w:rPr>
          <w:rStyle w:val="21"/>
          <w:color w:val="000000"/>
        </w:rPr>
        <w:t xml:space="preserve">и </w:t>
      </w:r>
      <w:proofErr w:type="gramStart"/>
      <w:r>
        <w:rPr>
          <w:rStyle w:val="21"/>
          <w:color w:val="000000"/>
        </w:rPr>
        <w:t>заверение выписок</w:t>
      </w:r>
      <w:proofErr w:type="gramEnd"/>
      <w:r>
        <w:rPr>
          <w:rStyle w:val="21"/>
          <w:color w:val="000000"/>
        </w:rPr>
        <w:t xml:space="preserve"> из информационных систем органов, предоставляющих </w:t>
      </w:r>
      <w:r>
        <w:rPr>
          <w:rStyle w:val="21"/>
        </w:rPr>
        <w:t>государственных (муниципальных) услуг;</w:t>
      </w:r>
    </w:p>
    <w:p w:rsidR="0021607F" w:rsidRDefault="00856D8F">
      <w:pPr>
        <w:pStyle w:val="210"/>
        <w:shd w:val="clear" w:color="auto" w:fill="auto"/>
        <w:spacing w:before="0" w:after="0" w:line="360" w:lineRule="auto"/>
        <w:ind w:firstLine="709"/>
      </w:pPr>
      <w:r>
        <w:rPr>
          <w:rStyle w:val="21"/>
          <w:color w:val="000000"/>
        </w:rPr>
        <w:t xml:space="preserve">- иные процедуры и действия, предусмотренные Федеральным законом № </w:t>
      </w:r>
      <w:r w:rsidRPr="001B042C">
        <w:rPr>
          <w:rStyle w:val="21"/>
        </w:rPr>
        <w:t>210-ФЗ.</w:t>
      </w:r>
    </w:p>
    <w:p w:rsidR="0021607F" w:rsidRDefault="00856D8F">
      <w:pPr>
        <w:pStyle w:val="210"/>
        <w:shd w:val="clear" w:color="auto" w:fill="auto"/>
        <w:spacing w:before="0" w:after="0" w:line="360" w:lineRule="auto"/>
        <w:ind w:firstLine="709"/>
        <w:rPr>
          <w:rStyle w:val="21"/>
          <w:color w:val="000000"/>
        </w:rPr>
      </w:pPr>
      <w:r>
        <w:rPr>
          <w:rStyle w:val="21"/>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1607F" w:rsidRDefault="0021607F">
      <w:pPr>
        <w:pStyle w:val="210"/>
        <w:shd w:val="clear" w:color="auto" w:fill="auto"/>
        <w:spacing w:before="0" w:after="0" w:line="240" w:lineRule="auto"/>
        <w:ind w:firstLine="709"/>
      </w:pPr>
    </w:p>
    <w:p w:rsidR="0021607F" w:rsidRPr="00982296" w:rsidRDefault="00856D8F" w:rsidP="00A23DC9">
      <w:pPr>
        <w:pStyle w:val="12"/>
        <w:keepNext/>
        <w:keepLines/>
        <w:shd w:val="clear" w:color="auto" w:fill="auto"/>
        <w:spacing w:before="0" w:after="0" w:line="360" w:lineRule="auto"/>
        <w:ind w:firstLine="709"/>
        <w:jc w:val="center"/>
        <w:rPr>
          <w:color w:val="000000"/>
          <w:shd w:val="clear" w:color="auto" w:fill="FFFFFF"/>
        </w:rPr>
      </w:pPr>
      <w:bookmarkStart w:id="25" w:name="bookmark28"/>
      <w:r>
        <w:rPr>
          <w:rStyle w:val="11"/>
          <w:b/>
          <w:bCs/>
          <w:color w:val="000000"/>
        </w:rPr>
        <w:t>Информирование Заявителей</w:t>
      </w:r>
      <w:bookmarkEnd w:id="25"/>
    </w:p>
    <w:p w:rsidR="0021607F" w:rsidRDefault="008D68EC">
      <w:pPr>
        <w:pStyle w:val="210"/>
        <w:shd w:val="clear" w:color="auto" w:fill="auto"/>
        <w:spacing w:before="0" w:after="0" w:line="360" w:lineRule="auto"/>
        <w:ind w:firstLine="709"/>
      </w:pPr>
      <w:r>
        <w:rPr>
          <w:rStyle w:val="21"/>
          <w:color w:val="000000"/>
        </w:rPr>
        <w:t>3.11.</w:t>
      </w:r>
      <w:r w:rsidR="00856D8F">
        <w:rPr>
          <w:rStyle w:val="21"/>
          <w:color w:val="000000"/>
        </w:rPr>
        <w:t xml:space="preserve"> Информирование Заявителя многофункциональными центрами осуществляется следующими способами:</w:t>
      </w:r>
    </w:p>
    <w:p w:rsidR="0021607F" w:rsidRDefault="00856D8F">
      <w:pPr>
        <w:pStyle w:val="210"/>
        <w:shd w:val="clear" w:color="auto" w:fill="auto"/>
        <w:tabs>
          <w:tab w:val="left" w:pos="1087"/>
        </w:tabs>
        <w:spacing w:before="0" w:after="0" w:line="360" w:lineRule="auto"/>
        <w:ind w:firstLine="709"/>
      </w:pPr>
      <w:r>
        <w:rPr>
          <w:rStyle w:val="21"/>
          <w:color w:val="000000"/>
        </w:rPr>
        <w:t xml:space="preserve">а) </w:t>
      </w:r>
      <w:r>
        <w:rPr>
          <w:rStyle w:val="21"/>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607F" w:rsidRDefault="00856D8F">
      <w:pPr>
        <w:pStyle w:val="210"/>
        <w:shd w:val="clear" w:color="auto" w:fill="auto"/>
        <w:tabs>
          <w:tab w:val="left" w:pos="1087"/>
        </w:tabs>
        <w:spacing w:before="0" w:after="0" w:line="360" w:lineRule="auto"/>
        <w:ind w:firstLine="709"/>
      </w:pPr>
      <w:r>
        <w:rPr>
          <w:rStyle w:val="21"/>
          <w:color w:val="000000"/>
        </w:rPr>
        <w:t xml:space="preserve">б) </w:t>
      </w:r>
      <w:r>
        <w:rPr>
          <w:rStyle w:val="21"/>
          <w:color w:val="000000"/>
        </w:rPr>
        <w:tab/>
        <w:t xml:space="preserve">при обращении Заявителя в многофункциональный центр лично, </w:t>
      </w:r>
      <w:r w:rsidR="001D425F">
        <w:rPr>
          <w:rStyle w:val="21"/>
          <w:color w:val="000000"/>
        </w:rPr>
        <w:t xml:space="preserve">            </w:t>
      </w:r>
      <w:r w:rsidRPr="001D425F">
        <w:rPr>
          <w:rStyle w:val="21"/>
          <w:color w:val="000000"/>
          <w:spacing w:val="-4"/>
        </w:rPr>
        <w:lastRenderedPageBreak/>
        <w:t>по телефону, посредством почтовых отправлений, либо по электронной почте.</w:t>
      </w:r>
    </w:p>
    <w:p w:rsidR="0021607F" w:rsidRDefault="00856D8F">
      <w:pPr>
        <w:pStyle w:val="210"/>
        <w:shd w:val="clear" w:color="auto" w:fill="auto"/>
        <w:spacing w:before="0" w:after="0" w:line="360" w:lineRule="auto"/>
        <w:ind w:firstLine="709"/>
      </w:pPr>
      <w:r>
        <w:rPr>
          <w:rStyle w:val="21"/>
          <w:color w:val="000000"/>
        </w:rPr>
        <w:t xml:space="preserve">При личном обращении работник многофункционального центра подробно информирует Заявителей по интересующим их вопросам </w:t>
      </w:r>
      <w:r w:rsidR="001D425F">
        <w:rPr>
          <w:rStyle w:val="21"/>
          <w:color w:val="000000"/>
        </w:rPr>
        <w:t xml:space="preserve">                           </w:t>
      </w:r>
      <w:r>
        <w:rPr>
          <w:rStyle w:val="21"/>
          <w:color w:val="000000"/>
        </w:rPr>
        <w:t xml:space="preserve">в вежливой корректной форме с использованием официально-делового стиля речи. Рекомендуемое время предоставления консультации - не более </w:t>
      </w:r>
      <w:r w:rsidR="001D425F">
        <w:rPr>
          <w:rStyle w:val="21"/>
          <w:color w:val="000000"/>
        </w:rPr>
        <w:t xml:space="preserve">                     </w:t>
      </w:r>
      <w:r>
        <w:rPr>
          <w:rStyle w:val="21"/>
          <w:color w:val="000000"/>
        </w:rPr>
        <w:t xml:space="preserve">15 минут, время ожидания в очереди в секторе информирования для получения информации о муниципальных услугах не может превышать </w:t>
      </w:r>
      <w:r w:rsidR="001D425F">
        <w:rPr>
          <w:rStyle w:val="21"/>
          <w:color w:val="000000"/>
        </w:rPr>
        <w:t xml:space="preserve">                  </w:t>
      </w:r>
      <w:r>
        <w:rPr>
          <w:rStyle w:val="21"/>
          <w:color w:val="000000"/>
        </w:rPr>
        <w:t>15 минут.</w:t>
      </w:r>
    </w:p>
    <w:p w:rsidR="001D425F" w:rsidRPr="00AF2EB2" w:rsidRDefault="00856D8F" w:rsidP="00AF2EB2">
      <w:pPr>
        <w:pStyle w:val="210"/>
        <w:shd w:val="clear" w:color="auto" w:fill="auto"/>
        <w:spacing w:before="0" w:after="0" w:line="360" w:lineRule="auto"/>
        <w:ind w:firstLine="709"/>
        <w:rPr>
          <w:color w:val="000000"/>
          <w:shd w:val="clear" w:color="auto" w:fill="FFFFFF"/>
        </w:rPr>
      </w:pPr>
      <w:r>
        <w:rPr>
          <w:rStyle w:val="21"/>
          <w:color w:val="000000"/>
        </w:rPr>
        <w:t xml:space="preserve">Ответ на телефонный звонок должен начинаться с информации </w:t>
      </w:r>
      <w:r w:rsidR="001D425F">
        <w:rPr>
          <w:rStyle w:val="21"/>
          <w:color w:val="000000"/>
        </w:rPr>
        <w:t xml:space="preserve">                     </w:t>
      </w:r>
      <w:r>
        <w:rPr>
          <w:rStyle w:val="21"/>
          <w:color w:val="000000"/>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1D425F">
        <w:rPr>
          <w:rStyle w:val="21"/>
          <w:color w:val="000000"/>
        </w:rPr>
        <w:t xml:space="preserve">                      </w:t>
      </w:r>
      <w:r>
        <w:rPr>
          <w:rStyle w:val="21"/>
          <w:color w:val="000000"/>
        </w:rPr>
        <w:t xml:space="preserve">по телефону работник многофункционального центра осуществляет не более </w:t>
      </w:r>
      <w:r w:rsidR="001D425F">
        <w:rPr>
          <w:rStyle w:val="21"/>
          <w:color w:val="000000"/>
        </w:rPr>
        <w:t xml:space="preserve">            10 минут.</w:t>
      </w:r>
    </w:p>
    <w:p w:rsidR="0021607F" w:rsidRDefault="00856D8F" w:rsidP="001D425F">
      <w:pPr>
        <w:pStyle w:val="210"/>
        <w:shd w:val="clear" w:color="auto" w:fill="auto"/>
        <w:spacing w:before="0" w:after="0" w:line="336" w:lineRule="auto"/>
        <w:ind w:firstLine="709"/>
      </w:pPr>
      <w:r>
        <w:rPr>
          <w:rStyle w:val="21"/>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607F" w:rsidRDefault="00856D8F" w:rsidP="001D425F">
      <w:pPr>
        <w:pStyle w:val="210"/>
        <w:shd w:val="clear" w:color="auto" w:fill="auto"/>
        <w:spacing w:before="0" w:after="0" w:line="336" w:lineRule="auto"/>
        <w:ind w:firstLine="709"/>
      </w:pPr>
      <w:r>
        <w:rPr>
          <w:rStyle w:val="21"/>
          <w:color w:val="000000"/>
        </w:rPr>
        <w:t>- изложить обращение в письменной форме (ответ направляется Заявителю в соответствии со способом, указанным в обращении);</w:t>
      </w:r>
    </w:p>
    <w:p w:rsidR="0021607F" w:rsidRDefault="00856D8F" w:rsidP="001D425F">
      <w:pPr>
        <w:pStyle w:val="210"/>
        <w:shd w:val="clear" w:color="auto" w:fill="auto"/>
        <w:spacing w:before="0" w:after="0" w:line="336" w:lineRule="auto"/>
        <w:ind w:firstLine="709"/>
      </w:pPr>
      <w:r>
        <w:rPr>
          <w:rStyle w:val="21"/>
          <w:color w:val="000000"/>
        </w:rPr>
        <w:t>- назначить другое время для консультаций.</w:t>
      </w:r>
    </w:p>
    <w:p w:rsidR="0021607F" w:rsidRDefault="00856D8F" w:rsidP="001D425F">
      <w:pPr>
        <w:pStyle w:val="210"/>
        <w:shd w:val="clear" w:color="auto" w:fill="auto"/>
        <w:spacing w:before="0" w:after="0" w:line="336" w:lineRule="auto"/>
        <w:ind w:firstLine="709"/>
        <w:rPr>
          <w:rStyle w:val="21"/>
          <w:color w:val="000000"/>
        </w:rPr>
      </w:pPr>
      <w:proofErr w:type="gramStart"/>
      <w:r>
        <w:rPr>
          <w:rStyle w:val="21"/>
          <w:color w:val="000000"/>
        </w:rPr>
        <w:t xml:space="preserve">При консультировании по письменным обращениям Заявителей ответ направляется в письменном виде в срок не позднее 5 календарных дней </w:t>
      </w:r>
      <w:r w:rsidR="001D425F">
        <w:rPr>
          <w:rStyle w:val="21"/>
          <w:color w:val="000000"/>
        </w:rPr>
        <w:t xml:space="preserve">                 </w:t>
      </w:r>
      <w:r>
        <w:rPr>
          <w:rStyle w:val="21"/>
          <w:color w:val="000000"/>
        </w:rPr>
        <w:t xml:space="preserve">с момента регистрации обращения в форме электронного документа </w:t>
      </w:r>
      <w:r w:rsidR="001D425F">
        <w:rPr>
          <w:rStyle w:val="21"/>
          <w:color w:val="000000"/>
        </w:rPr>
        <w:t xml:space="preserve">                      </w:t>
      </w:r>
      <w:r>
        <w:rPr>
          <w:rStyle w:val="21"/>
          <w:color w:val="000000"/>
        </w:rPr>
        <w:t xml:space="preserve">по адресу электронной почты, указанному в обращении, поступившем </w:t>
      </w:r>
      <w:r w:rsidR="001D425F">
        <w:rPr>
          <w:rStyle w:val="21"/>
          <w:color w:val="000000"/>
        </w:rPr>
        <w:t xml:space="preserve">                       </w:t>
      </w:r>
      <w:r>
        <w:rPr>
          <w:rStyle w:val="21"/>
          <w:color w:val="000000"/>
        </w:rPr>
        <w:t xml:space="preserve">в многофункциональный центр в форме электронного документа, </w:t>
      </w:r>
      <w:r w:rsidR="001D425F">
        <w:rPr>
          <w:rStyle w:val="21"/>
          <w:color w:val="000000"/>
        </w:rPr>
        <w:t xml:space="preserve">                            </w:t>
      </w:r>
      <w:r>
        <w:rPr>
          <w:rStyle w:val="21"/>
          <w:color w:val="000000"/>
        </w:rPr>
        <w:t>и в письменной форме по почтовому адресу, указанному в обращении, поступившем в многофункциональный центр в письменной форме.</w:t>
      </w:r>
      <w:proofErr w:type="gramEnd"/>
    </w:p>
    <w:p w:rsidR="0021607F" w:rsidRDefault="0021607F">
      <w:pPr>
        <w:pStyle w:val="210"/>
        <w:shd w:val="clear" w:color="auto" w:fill="auto"/>
        <w:spacing w:before="0" w:after="0" w:line="240" w:lineRule="auto"/>
        <w:ind w:firstLine="709"/>
      </w:pPr>
    </w:p>
    <w:p w:rsidR="0021607F" w:rsidRDefault="00856D8F" w:rsidP="001D425F">
      <w:pPr>
        <w:pStyle w:val="30"/>
        <w:shd w:val="clear" w:color="auto" w:fill="auto"/>
        <w:spacing w:line="240" w:lineRule="auto"/>
        <w:ind w:firstLine="0"/>
      </w:pPr>
      <w:r>
        <w:rPr>
          <w:rStyle w:val="3"/>
          <w:b/>
          <w:bCs/>
          <w:color w:val="000000"/>
        </w:rPr>
        <w:t xml:space="preserve">Выдача Заявителю результата предоставления </w:t>
      </w:r>
    </w:p>
    <w:p w:rsidR="0021607F" w:rsidRDefault="00856D8F" w:rsidP="001D425F">
      <w:pPr>
        <w:pStyle w:val="30"/>
        <w:shd w:val="clear" w:color="auto" w:fill="auto"/>
        <w:spacing w:line="240" w:lineRule="auto"/>
        <w:ind w:firstLine="0"/>
        <w:rPr>
          <w:rStyle w:val="3"/>
          <w:b/>
          <w:bCs/>
          <w:color w:val="000000"/>
        </w:rPr>
      </w:pPr>
      <w:r>
        <w:rPr>
          <w:rStyle w:val="3"/>
          <w:b/>
          <w:bCs/>
          <w:color w:val="000000"/>
        </w:rPr>
        <w:t>муниципальной услуги</w:t>
      </w:r>
    </w:p>
    <w:p w:rsidR="00A23DC9" w:rsidRPr="00982296" w:rsidRDefault="00A23DC9" w:rsidP="00982296">
      <w:pPr>
        <w:pStyle w:val="30"/>
        <w:shd w:val="clear" w:color="auto" w:fill="auto"/>
        <w:spacing w:line="240" w:lineRule="auto"/>
        <w:ind w:firstLine="709"/>
        <w:rPr>
          <w:color w:val="000000"/>
          <w:shd w:val="clear" w:color="auto" w:fill="FFFFFF"/>
        </w:rPr>
      </w:pPr>
    </w:p>
    <w:p w:rsidR="0021607F" w:rsidRDefault="00366219" w:rsidP="00366219">
      <w:pPr>
        <w:pStyle w:val="210"/>
        <w:shd w:val="clear" w:color="auto" w:fill="auto"/>
        <w:tabs>
          <w:tab w:val="left" w:pos="1351"/>
        </w:tabs>
        <w:spacing w:before="0" w:after="0" w:line="360" w:lineRule="auto"/>
        <w:ind w:firstLine="709"/>
      </w:pPr>
      <w:r>
        <w:rPr>
          <w:rStyle w:val="21"/>
          <w:color w:val="000000"/>
        </w:rPr>
        <w:t>3.</w:t>
      </w:r>
      <w:r w:rsidR="00B9751A">
        <w:rPr>
          <w:rStyle w:val="21"/>
          <w:color w:val="000000"/>
        </w:rPr>
        <w:t>12.</w:t>
      </w:r>
      <w:r>
        <w:rPr>
          <w:rStyle w:val="21"/>
          <w:color w:val="000000"/>
        </w:rPr>
        <w:t xml:space="preserve"> </w:t>
      </w:r>
      <w:proofErr w:type="gramStart"/>
      <w:r w:rsidR="00856D8F">
        <w:rPr>
          <w:rStyle w:val="21"/>
          <w:color w:val="000000"/>
        </w:rPr>
        <w:t xml:space="preserve">При наличии в заявлении о предоставлении муниципальной </w:t>
      </w:r>
      <w:r w:rsidR="00856D8F">
        <w:rPr>
          <w:rStyle w:val="21"/>
          <w:color w:val="000000"/>
        </w:rPr>
        <w:lastRenderedPageBreak/>
        <w:t>услуги указания о выдаче результатов оказания услуги через многофункциональный центр</w:t>
      </w:r>
      <w:proofErr w:type="gramEnd"/>
      <w:r w:rsidR="00856D8F">
        <w:rPr>
          <w:rStyle w:val="21"/>
          <w:color w:val="000000"/>
        </w:rPr>
        <w:t xml:space="preserve">, Уполномоченный орган передает документы </w:t>
      </w:r>
      <w:r w:rsidR="001D425F">
        <w:rPr>
          <w:rStyle w:val="21"/>
          <w:color w:val="000000"/>
        </w:rPr>
        <w:t xml:space="preserve"> </w:t>
      </w:r>
      <w:r w:rsidR="00856D8F">
        <w:rPr>
          <w:rStyle w:val="21"/>
          <w:color w:val="000000"/>
        </w:rPr>
        <w:t xml:space="preserve">в многофункциональный центр для последующей выдачи Заявителю </w:t>
      </w:r>
      <w:r w:rsidR="00856D8F" w:rsidRPr="001B042C">
        <w:rPr>
          <w:rStyle w:val="21"/>
        </w:rPr>
        <w:t>способом</w:t>
      </w:r>
      <w:r w:rsidR="001B042C" w:rsidRPr="001B042C">
        <w:rPr>
          <w:rStyle w:val="21"/>
        </w:rPr>
        <w:t>, определенным</w:t>
      </w:r>
      <w:r w:rsidR="00856D8F" w:rsidRPr="001B042C">
        <w:rPr>
          <w:rStyle w:val="21"/>
        </w:rPr>
        <w:t xml:space="preserve"> соглашени</w:t>
      </w:r>
      <w:r w:rsidR="001B042C" w:rsidRPr="001B042C">
        <w:rPr>
          <w:rStyle w:val="21"/>
        </w:rPr>
        <w:t>ем</w:t>
      </w:r>
      <w:r w:rsidR="00856D8F" w:rsidRPr="001B042C">
        <w:rPr>
          <w:rStyle w:val="21"/>
        </w:rPr>
        <w:t xml:space="preserve"> о взаимодействии, заключенн</w:t>
      </w:r>
      <w:r w:rsidR="001B042C" w:rsidRPr="001B042C">
        <w:rPr>
          <w:rStyle w:val="21"/>
        </w:rPr>
        <w:t>ым</w:t>
      </w:r>
      <w:r w:rsidR="00856D8F" w:rsidRPr="001B042C">
        <w:rPr>
          <w:rStyle w:val="21"/>
        </w:rPr>
        <w:t xml:space="preserve"> между</w:t>
      </w:r>
      <w:r w:rsidR="00856D8F">
        <w:rPr>
          <w:rStyle w:val="21"/>
          <w:color w:val="000000"/>
        </w:rPr>
        <w:t xml:space="preserve"> </w:t>
      </w:r>
      <w:r w:rsidR="00982296" w:rsidRPr="00982296">
        <w:rPr>
          <w:rStyle w:val="21"/>
        </w:rPr>
        <w:t>администрацией Партизанского муниципального района</w:t>
      </w:r>
      <w:r w:rsidR="00856D8F">
        <w:rPr>
          <w:rStyle w:val="21"/>
          <w:color w:val="000000"/>
        </w:rPr>
        <w:t xml:space="preserve"> </w:t>
      </w:r>
      <w:r w:rsidR="001D425F">
        <w:rPr>
          <w:rStyle w:val="21"/>
          <w:color w:val="000000"/>
        </w:rPr>
        <w:t xml:space="preserve">                                 </w:t>
      </w:r>
      <w:r w:rsidR="00856D8F">
        <w:rPr>
          <w:rStyle w:val="21"/>
          <w:color w:val="000000"/>
        </w:rPr>
        <w:t>и многофункциональным центром в порядке, утвержденном Постановлением № 797.</w:t>
      </w:r>
    </w:p>
    <w:p w:rsidR="0021607F" w:rsidRPr="00963427" w:rsidRDefault="00856D8F" w:rsidP="00963427">
      <w:pPr>
        <w:pStyle w:val="210"/>
        <w:shd w:val="clear" w:color="auto" w:fill="auto"/>
        <w:spacing w:before="0" w:after="0" w:line="360" w:lineRule="auto"/>
        <w:ind w:firstLine="709"/>
        <w:rPr>
          <w:shd w:val="clear" w:color="auto" w:fill="FFFFFF"/>
        </w:rPr>
      </w:pPr>
      <w:r>
        <w:rPr>
          <w:rStyle w:val="21"/>
          <w:color w:val="000000"/>
        </w:rPr>
        <w:t xml:space="preserve">Порядок и сроки передачи </w:t>
      </w:r>
      <w:r w:rsidR="00963427" w:rsidRPr="00982296">
        <w:rPr>
          <w:rStyle w:val="21"/>
        </w:rPr>
        <w:t>администрацией Партизанского муниципального района</w:t>
      </w:r>
      <w:r w:rsidR="00963427">
        <w:rPr>
          <w:rStyle w:val="21"/>
          <w:color w:val="000000"/>
        </w:rPr>
        <w:t xml:space="preserve"> </w:t>
      </w:r>
      <w:r>
        <w:rPr>
          <w:rStyle w:val="21"/>
          <w:color w:val="000000"/>
        </w:rPr>
        <w:t xml:space="preserve">таких документов в </w:t>
      </w:r>
      <w:r w:rsidRPr="001B042C">
        <w:rPr>
          <w:rStyle w:val="21"/>
        </w:rPr>
        <w:t>многофункциональный центр определяются вышеуказанным</w:t>
      </w:r>
      <w:r w:rsidR="00963427">
        <w:rPr>
          <w:rStyle w:val="21"/>
        </w:rPr>
        <w:t xml:space="preserve"> </w:t>
      </w:r>
      <w:r w:rsidRPr="001B042C">
        <w:rPr>
          <w:rStyle w:val="21"/>
        </w:rPr>
        <w:t>Соглашением.</w:t>
      </w:r>
    </w:p>
    <w:p w:rsidR="0021607F" w:rsidRDefault="00B9751A">
      <w:pPr>
        <w:pStyle w:val="210"/>
        <w:shd w:val="clear" w:color="auto" w:fill="auto"/>
        <w:tabs>
          <w:tab w:val="left" w:pos="1351"/>
        </w:tabs>
        <w:spacing w:before="0" w:after="0" w:line="360" w:lineRule="auto"/>
        <w:ind w:firstLine="709"/>
      </w:pPr>
      <w:r>
        <w:rPr>
          <w:rStyle w:val="21"/>
          <w:color w:val="000000"/>
        </w:rPr>
        <w:t>3.13.</w:t>
      </w:r>
      <w:r w:rsidR="00856D8F">
        <w:rPr>
          <w:rStyle w:val="21"/>
          <w:color w:val="000000"/>
        </w:rPr>
        <w:t xml:space="preserve"> Прием Заявителей для выдачи</w:t>
      </w:r>
      <w:r w:rsidR="00366219">
        <w:rPr>
          <w:rStyle w:val="21"/>
          <w:color w:val="000000"/>
        </w:rPr>
        <w:t xml:space="preserve"> документов, являющихся результ4</w:t>
      </w:r>
      <w:r w:rsidR="00856D8F">
        <w:rPr>
          <w:rStyle w:val="21"/>
          <w:color w:val="000000"/>
        </w:rPr>
        <w:t xml:space="preserve">том муниципальной услуги, </w:t>
      </w:r>
      <w:r w:rsidR="00856D8F" w:rsidRPr="001B042C">
        <w:rPr>
          <w:rStyle w:val="21"/>
        </w:rPr>
        <w:t>производится в порядке</w:t>
      </w:r>
      <w:r w:rsidR="00856D8F">
        <w:rPr>
          <w:rStyle w:val="21"/>
          <w:color w:val="000000"/>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607F" w:rsidRPr="001B042C" w:rsidRDefault="00856D8F" w:rsidP="00F7151A">
      <w:pPr>
        <w:pStyle w:val="210"/>
        <w:shd w:val="clear" w:color="auto" w:fill="auto"/>
        <w:spacing w:before="0" w:after="0" w:line="312" w:lineRule="auto"/>
        <w:ind w:firstLine="709"/>
        <w:rPr>
          <w:rStyle w:val="21"/>
        </w:rPr>
      </w:pPr>
      <w:r>
        <w:rPr>
          <w:rStyle w:val="21"/>
          <w:color w:val="000000"/>
        </w:rPr>
        <w:t xml:space="preserve">Работник многофункционального центра осуществляет следующие </w:t>
      </w:r>
      <w:r w:rsidRPr="001B042C">
        <w:rPr>
          <w:rStyle w:val="21"/>
        </w:rPr>
        <w:t xml:space="preserve">действия: </w:t>
      </w:r>
    </w:p>
    <w:p w:rsidR="0021607F" w:rsidRDefault="00856D8F" w:rsidP="00F7151A">
      <w:pPr>
        <w:pStyle w:val="210"/>
        <w:shd w:val="clear" w:color="auto" w:fill="auto"/>
        <w:spacing w:before="0" w:after="0" w:line="312" w:lineRule="auto"/>
        <w:ind w:firstLine="709"/>
      </w:pPr>
      <w:r w:rsidRPr="001B042C">
        <w:rPr>
          <w:rStyle w:val="21"/>
        </w:rPr>
        <w:t>- устанавливает</w:t>
      </w:r>
      <w:r>
        <w:rPr>
          <w:rStyle w:val="21"/>
          <w:color w:val="000000"/>
        </w:rPr>
        <w:t xml:space="preserve"> личность Заявителя на основании документа, удостоверяющего личность в соответствии с законодательством Российской Федерации;</w:t>
      </w:r>
    </w:p>
    <w:p w:rsidR="0021607F" w:rsidRDefault="00856D8F" w:rsidP="00F7151A">
      <w:pPr>
        <w:pStyle w:val="210"/>
        <w:shd w:val="clear" w:color="auto" w:fill="auto"/>
        <w:spacing w:before="0" w:after="0" w:line="312" w:lineRule="auto"/>
        <w:ind w:firstLine="709"/>
        <w:rPr>
          <w:rStyle w:val="21"/>
          <w:color w:val="000000"/>
        </w:rPr>
      </w:pPr>
      <w:r>
        <w:rPr>
          <w:rStyle w:val="21"/>
          <w:color w:val="000000"/>
        </w:rPr>
        <w:t xml:space="preserve">- определяет статус исполнения заявления Заявителя в ГИС; </w:t>
      </w:r>
    </w:p>
    <w:p w:rsidR="0021607F" w:rsidRDefault="00856D8F" w:rsidP="00F7151A">
      <w:pPr>
        <w:pStyle w:val="210"/>
        <w:shd w:val="clear" w:color="auto" w:fill="auto"/>
        <w:spacing w:before="0" w:after="0" w:line="312" w:lineRule="auto"/>
        <w:ind w:firstLine="709"/>
      </w:pPr>
      <w:proofErr w:type="gramStart"/>
      <w:r>
        <w:rPr>
          <w:rStyle w:val="21"/>
          <w:color w:val="000000"/>
        </w:rPr>
        <w:t xml:space="preserve">- распечатывает результат предоставления муниципальной услуги </w:t>
      </w:r>
      <w:r w:rsidR="001D425F">
        <w:rPr>
          <w:rStyle w:val="21"/>
          <w:color w:val="000000"/>
        </w:rPr>
        <w:t xml:space="preserve">                  </w:t>
      </w:r>
      <w:r>
        <w:rPr>
          <w:rStyle w:val="21"/>
          <w:color w:val="000000"/>
        </w:rPr>
        <w:t xml:space="preserve">в виде экземпляра электронного документа на бумажном носителе и заверяет его с использованием печати многофункционального центра </w:t>
      </w:r>
      <w:r w:rsidR="001D425F">
        <w:rPr>
          <w:rStyle w:val="21"/>
          <w:color w:val="000000"/>
        </w:rPr>
        <w:t xml:space="preserve">                              </w:t>
      </w:r>
      <w:r>
        <w:rPr>
          <w:rStyle w:val="21"/>
          <w:color w:val="000000"/>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1607F" w:rsidRDefault="00856D8F" w:rsidP="00F7151A">
      <w:pPr>
        <w:pStyle w:val="210"/>
        <w:shd w:val="clear" w:color="auto" w:fill="auto"/>
        <w:spacing w:before="0" w:after="0" w:line="312" w:lineRule="auto"/>
        <w:ind w:firstLine="709"/>
      </w:pPr>
      <w:r>
        <w:rPr>
          <w:rStyle w:val="21"/>
          <w:color w:val="000000"/>
        </w:rPr>
        <w:t xml:space="preserve">- заверяет экземпляр электронного документа на бумажном носителе </w:t>
      </w:r>
      <w:r w:rsidR="00F7151A">
        <w:rPr>
          <w:rStyle w:val="21"/>
          <w:color w:val="000000"/>
        </w:rPr>
        <w:t xml:space="preserve">              </w:t>
      </w:r>
      <w:r>
        <w:rPr>
          <w:rStyle w:val="21"/>
          <w:color w:val="000000"/>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F7151A">
        <w:rPr>
          <w:rStyle w:val="21"/>
          <w:color w:val="000000"/>
        </w:rPr>
        <w:t xml:space="preserve">               </w:t>
      </w:r>
      <w:r>
        <w:rPr>
          <w:rStyle w:val="21"/>
          <w:color w:val="000000"/>
        </w:rPr>
        <w:t>с изображением Государственного герба Российской Федерации);</w:t>
      </w:r>
    </w:p>
    <w:p w:rsidR="0021607F" w:rsidRDefault="00856D8F" w:rsidP="00F7151A">
      <w:pPr>
        <w:pStyle w:val="210"/>
        <w:shd w:val="clear" w:color="auto" w:fill="auto"/>
        <w:spacing w:before="0" w:after="0" w:line="312" w:lineRule="auto"/>
        <w:ind w:firstLine="709"/>
      </w:pPr>
      <w:r>
        <w:rPr>
          <w:rStyle w:val="21"/>
          <w:color w:val="000000"/>
        </w:rPr>
        <w:t xml:space="preserve">- выдает документы заявителю, при необходимости запрашивает </w:t>
      </w:r>
      <w:r w:rsidR="00F7151A">
        <w:rPr>
          <w:rStyle w:val="21"/>
          <w:color w:val="000000"/>
        </w:rPr>
        <w:t xml:space="preserve">                         </w:t>
      </w:r>
      <w:r>
        <w:rPr>
          <w:rStyle w:val="21"/>
          <w:color w:val="000000"/>
        </w:rPr>
        <w:t>у Заявителя подписи за каждый выданный документ;</w:t>
      </w:r>
    </w:p>
    <w:p w:rsidR="0021607F" w:rsidRDefault="00856D8F" w:rsidP="00F7151A">
      <w:pPr>
        <w:pStyle w:val="210"/>
        <w:shd w:val="clear" w:color="auto" w:fill="auto"/>
        <w:tabs>
          <w:tab w:val="left" w:leader="underscore" w:pos="2616"/>
        </w:tabs>
        <w:spacing w:before="0" w:after="0" w:line="312" w:lineRule="auto"/>
        <w:ind w:firstLineChars="235" w:firstLine="658"/>
        <w:rPr>
          <w:rStyle w:val="21"/>
          <w:color w:val="000000"/>
        </w:rPr>
      </w:pPr>
      <w:r>
        <w:rPr>
          <w:rStyle w:val="21"/>
          <w:color w:val="000000"/>
        </w:rPr>
        <w:t xml:space="preserve">- запрашивает согласие заявителя на участие в смс-опросе для оценки </w:t>
      </w:r>
      <w:r>
        <w:rPr>
          <w:rStyle w:val="21"/>
          <w:color w:val="000000"/>
        </w:rPr>
        <w:lastRenderedPageBreak/>
        <w:t>качества предоставленных услуг многофункциональным центром.</w:t>
      </w:r>
    </w:p>
    <w:p w:rsidR="00151D96" w:rsidRDefault="00151D96" w:rsidP="008952F4">
      <w:pPr>
        <w:pStyle w:val="afb"/>
        <w:ind w:firstLine="709"/>
        <w:jc w:val="center"/>
        <w:rPr>
          <w:rFonts w:ascii="Times New Roman" w:hAnsi="Times New Roman" w:cs="Times New Roman"/>
          <w:b/>
          <w:sz w:val="28"/>
          <w:szCs w:val="28"/>
        </w:rPr>
      </w:pPr>
    </w:p>
    <w:p w:rsidR="008952F4" w:rsidRDefault="008952F4" w:rsidP="00F7151A">
      <w:pPr>
        <w:pStyle w:val="afb"/>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13035E">
        <w:rPr>
          <w:rFonts w:ascii="Times New Roman" w:hAnsi="Times New Roman" w:cs="Times New Roman"/>
          <w:b/>
          <w:sz w:val="28"/>
          <w:szCs w:val="28"/>
        </w:rPr>
        <w:t xml:space="preserve">Формы </w:t>
      </w:r>
      <w:proofErr w:type="gramStart"/>
      <w:r w:rsidRPr="0013035E">
        <w:rPr>
          <w:rFonts w:ascii="Times New Roman" w:hAnsi="Times New Roman" w:cs="Times New Roman"/>
          <w:b/>
          <w:sz w:val="28"/>
          <w:szCs w:val="28"/>
        </w:rPr>
        <w:t>контроля</w:t>
      </w:r>
      <w:r w:rsidR="00F7151A">
        <w:rPr>
          <w:rFonts w:ascii="Times New Roman" w:hAnsi="Times New Roman" w:cs="Times New Roman"/>
          <w:b/>
          <w:sz w:val="28"/>
          <w:szCs w:val="28"/>
        </w:rPr>
        <w:t xml:space="preserve"> </w:t>
      </w:r>
      <w:r w:rsidRPr="0013035E">
        <w:rPr>
          <w:rFonts w:ascii="Times New Roman" w:hAnsi="Times New Roman" w:cs="Times New Roman"/>
          <w:b/>
          <w:sz w:val="28"/>
          <w:szCs w:val="28"/>
        </w:rPr>
        <w:t>за</w:t>
      </w:r>
      <w:proofErr w:type="gramEnd"/>
      <w:r w:rsidRPr="0013035E">
        <w:rPr>
          <w:rFonts w:ascii="Times New Roman" w:hAnsi="Times New Roman" w:cs="Times New Roman"/>
          <w:b/>
          <w:sz w:val="28"/>
          <w:szCs w:val="28"/>
        </w:rPr>
        <w:t xml:space="preserve"> </w:t>
      </w:r>
      <w:r>
        <w:rPr>
          <w:rFonts w:ascii="Times New Roman" w:hAnsi="Times New Roman" w:cs="Times New Roman"/>
          <w:b/>
          <w:sz w:val="28"/>
          <w:szCs w:val="28"/>
        </w:rPr>
        <w:t xml:space="preserve">исполнением административного </w:t>
      </w:r>
      <w:r w:rsidRPr="0013035E">
        <w:rPr>
          <w:rFonts w:ascii="Times New Roman" w:hAnsi="Times New Roman" w:cs="Times New Roman"/>
          <w:b/>
          <w:sz w:val="28"/>
          <w:szCs w:val="28"/>
        </w:rPr>
        <w:t xml:space="preserve"> </w:t>
      </w:r>
      <w:r>
        <w:rPr>
          <w:rFonts w:ascii="Times New Roman" w:hAnsi="Times New Roman" w:cs="Times New Roman"/>
          <w:b/>
          <w:sz w:val="28"/>
          <w:szCs w:val="28"/>
        </w:rPr>
        <w:t>регламента</w:t>
      </w:r>
    </w:p>
    <w:p w:rsidR="008952F4" w:rsidRPr="0013035E" w:rsidRDefault="008952F4" w:rsidP="008952F4">
      <w:pPr>
        <w:pStyle w:val="afb"/>
        <w:ind w:firstLine="709"/>
        <w:jc w:val="center"/>
        <w:rPr>
          <w:rFonts w:ascii="Times New Roman" w:hAnsi="Times New Roman" w:cs="Times New Roman"/>
          <w:b/>
          <w:sz w:val="28"/>
          <w:szCs w:val="28"/>
        </w:rPr>
      </w:pPr>
    </w:p>
    <w:p w:rsidR="008952F4" w:rsidRDefault="008952F4" w:rsidP="008952F4">
      <w:pPr>
        <w:pStyle w:val="210"/>
        <w:shd w:val="clear" w:color="auto" w:fill="auto"/>
        <w:tabs>
          <w:tab w:val="left" w:pos="1230"/>
        </w:tabs>
        <w:spacing w:before="0" w:after="0" w:line="360" w:lineRule="auto"/>
        <w:ind w:firstLine="709"/>
      </w:pPr>
      <w:r w:rsidRPr="0029616E">
        <w:t xml:space="preserve">4.1. </w:t>
      </w:r>
      <w:proofErr w:type="gramStart"/>
      <w:r>
        <w:rPr>
          <w:rStyle w:val="21"/>
          <w:color w:val="000000"/>
        </w:rPr>
        <w:t>Контроль за</w:t>
      </w:r>
      <w:proofErr w:type="gramEnd"/>
      <w:r>
        <w:rPr>
          <w:rStyle w:val="21"/>
          <w:color w:val="000000"/>
        </w:rPr>
        <w:t xml:space="preserve"> исполнением настоящего </w:t>
      </w:r>
      <w:r w:rsidR="0016565D">
        <w:rPr>
          <w:rStyle w:val="21"/>
          <w:color w:val="000000"/>
        </w:rPr>
        <w:t>А</w:t>
      </w:r>
      <w:r>
        <w:rPr>
          <w:rStyle w:val="21"/>
          <w:color w:val="000000"/>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F7151A">
        <w:rPr>
          <w:rStyle w:val="21"/>
          <w:color w:val="000000"/>
        </w:rPr>
        <w:t xml:space="preserve">                   </w:t>
      </w:r>
      <w:r>
        <w:rPr>
          <w:rStyle w:val="21"/>
          <w:color w:val="000000"/>
        </w:rPr>
        <w:t xml:space="preserve">на постоянной основе должностными лицами </w:t>
      </w:r>
      <w:r w:rsidRPr="009D6ADE">
        <w:rPr>
          <w:rStyle w:val="21"/>
        </w:rPr>
        <w:t>администрации Партизанского муниципального района,</w:t>
      </w:r>
      <w:r>
        <w:rPr>
          <w:rStyle w:val="21"/>
          <w:color w:val="000000"/>
        </w:rPr>
        <w:t xml:space="preserve"> уполномоченными на осуществление контроля </w:t>
      </w:r>
      <w:r w:rsidR="00F7151A">
        <w:rPr>
          <w:rStyle w:val="21"/>
          <w:color w:val="000000"/>
        </w:rPr>
        <w:t xml:space="preserve">                  </w:t>
      </w:r>
      <w:r>
        <w:rPr>
          <w:rStyle w:val="21"/>
          <w:color w:val="000000"/>
        </w:rPr>
        <w:t>за предоставлением муниципальной услуги.</w:t>
      </w:r>
    </w:p>
    <w:p w:rsidR="008952F4" w:rsidRPr="0029616E" w:rsidRDefault="008952F4" w:rsidP="008952F4">
      <w:pPr>
        <w:pStyle w:val="afb"/>
        <w:spacing w:line="312" w:lineRule="auto"/>
        <w:ind w:firstLine="709"/>
        <w:jc w:val="both"/>
        <w:rPr>
          <w:rFonts w:ascii="Times New Roman" w:hAnsi="Times New Roman" w:cs="Times New Roman"/>
          <w:sz w:val="28"/>
          <w:szCs w:val="28"/>
        </w:rPr>
      </w:pPr>
      <w:proofErr w:type="gramStart"/>
      <w:r w:rsidRPr="0029616E">
        <w:rPr>
          <w:rFonts w:ascii="Times New Roman" w:hAnsi="Times New Roman" w:cs="Times New Roman"/>
          <w:sz w:val="28"/>
          <w:szCs w:val="28"/>
        </w:rPr>
        <w:t>Контроль за</w:t>
      </w:r>
      <w:proofErr w:type="gramEnd"/>
      <w:r w:rsidRPr="0029616E">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8952F4" w:rsidRPr="0029616E" w:rsidRDefault="008952F4" w:rsidP="008952F4">
      <w:pPr>
        <w:pStyle w:val="afb"/>
        <w:spacing w:line="31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 xml:space="preserve">4.2. </w:t>
      </w:r>
      <w:proofErr w:type="gramStart"/>
      <w:r w:rsidRPr="0029616E">
        <w:rPr>
          <w:rFonts w:ascii="Times New Roman" w:hAnsi="Times New Roman" w:cs="Times New Roman"/>
          <w:sz w:val="28"/>
          <w:szCs w:val="28"/>
        </w:rPr>
        <w:t>Контроль за</w:t>
      </w:r>
      <w:proofErr w:type="gramEnd"/>
      <w:r w:rsidRPr="0029616E">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w:t>
      </w:r>
      <w:r w:rsidR="0016565D">
        <w:rPr>
          <w:rFonts w:ascii="Times New Roman" w:hAnsi="Times New Roman" w:cs="Times New Roman"/>
          <w:sz w:val="28"/>
          <w:szCs w:val="28"/>
        </w:rPr>
        <w:t>А</w:t>
      </w:r>
      <w:r w:rsidRPr="0029616E">
        <w:rPr>
          <w:rFonts w:ascii="Times New Roman" w:hAnsi="Times New Roman" w:cs="Times New Roman"/>
          <w:sz w:val="28"/>
          <w:szCs w:val="28"/>
        </w:rPr>
        <w:t>дминистративного регламента.</w:t>
      </w:r>
    </w:p>
    <w:p w:rsidR="0016565D" w:rsidRDefault="0016565D" w:rsidP="008952F4">
      <w:pPr>
        <w:pStyle w:val="afb"/>
        <w:jc w:val="center"/>
        <w:rPr>
          <w:rFonts w:ascii="Times New Roman" w:hAnsi="Times New Roman" w:cs="Times New Roman"/>
          <w:b/>
          <w:sz w:val="28"/>
          <w:szCs w:val="28"/>
        </w:rPr>
      </w:pP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 xml:space="preserve">Порядок осуществления текущего </w:t>
      </w:r>
      <w:proofErr w:type="gramStart"/>
      <w:r w:rsidRPr="0029616E">
        <w:rPr>
          <w:rFonts w:ascii="Times New Roman" w:hAnsi="Times New Roman" w:cs="Times New Roman"/>
          <w:b/>
          <w:sz w:val="28"/>
          <w:szCs w:val="28"/>
        </w:rPr>
        <w:t>контроля за</w:t>
      </w:r>
      <w:proofErr w:type="gramEnd"/>
      <w:r w:rsidRPr="0029616E">
        <w:rPr>
          <w:rFonts w:ascii="Times New Roman" w:hAnsi="Times New Roman" w:cs="Times New Roman"/>
          <w:b/>
          <w:sz w:val="28"/>
          <w:szCs w:val="28"/>
        </w:rPr>
        <w:t xml:space="preserve"> соблюдением</w:t>
      </w: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и исполнением ответственными должностными лицами положений</w:t>
      </w: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регламента и иных нормативных правовых актов,</w:t>
      </w:r>
    </w:p>
    <w:p w:rsidR="008952F4" w:rsidRDefault="008952F4" w:rsidP="008952F4">
      <w:pPr>
        <w:pStyle w:val="afb"/>
        <w:jc w:val="center"/>
        <w:rPr>
          <w:rFonts w:ascii="Times New Roman" w:hAnsi="Times New Roman" w:cs="Times New Roman"/>
          <w:b/>
          <w:sz w:val="28"/>
          <w:szCs w:val="28"/>
        </w:rPr>
      </w:pPr>
      <w:proofErr w:type="gramStart"/>
      <w:r w:rsidRPr="0029616E">
        <w:rPr>
          <w:rFonts w:ascii="Times New Roman" w:hAnsi="Times New Roman" w:cs="Times New Roman"/>
          <w:b/>
          <w:sz w:val="28"/>
          <w:szCs w:val="28"/>
        </w:rPr>
        <w:t>устанавливающих</w:t>
      </w:r>
      <w:proofErr w:type="gramEnd"/>
      <w:r w:rsidRPr="0029616E">
        <w:rPr>
          <w:rFonts w:ascii="Times New Roman" w:hAnsi="Times New Roman" w:cs="Times New Roman"/>
          <w:b/>
          <w:sz w:val="28"/>
          <w:szCs w:val="28"/>
        </w:rPr>
        <w:t xml:space="preserve"> требования к предоставлению </w:t>
      </w: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29616E">
        <w:rPr>
          <w:rFonts w:ascii="Times New Roman" w:hAnsi="Times New Roman" w:cs="Times New Roman"/>
          <w:b/>
          <w:sz w:val="28"/>
          <w:szCs w:val="28"/>
        </w:rPr>
        <w:t>услуги, а также принятием ими решений</w:t>
      </w:r>
    </w:p>
    <w:p w:rsidR="008952F4" w:rsidRPr="0029616E" w:rsidRDefault="008952F4" w:rsidP="008952F4">
      <w:pPr>
        <w:pStyle w:val="afb"/>
        <w:jc w:val="center"/>
        <w:rPr>
          <w:rFonts w:ascii="Times New Roman" w:hAnsi="Times New Roman" w:cs="Times New Roman"/>
          <w:b/>
          <w:sz w:val="28"/>
          <w:szCs w:val="28"/>
        </w:rPr>
      </w:pPr>
    </w:p>
    <w:p w:rsidR="008952F4" w:rsidRPr="0029616E" w:rsidRDefault="008952F4" w:rsidP="00676CE2">
      <w:pPr>
        <w:pStyle w:val="afb"/>
        <w:spacing w:line="31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 xml:space="preserve">4.3. Текущий </w:t>
      </w:r>
      <w:proofErr w:type="gramStart"/>
      <w:r w:rsidRPr="0029616E">
        <w:rPr>
          <w:rFonts w:ascii="Times New Roman" w:hAnsi="Times New Roman" w:cs="Times New Roman"/>
          <w:sz w:val="28"/>
          <w:szCs w:val="28"/>
        </w:rPr>
        <w:t>контроль за</w:t>
      </w:r>
      <w:proofErr w:type="gramEnd"/>
      <w:r w:rsidRPr="0029616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руководителем уполномоченного органа</w:t>
      </w:r>
      <w:r w:rsidRPr="0029616E">
        <w:rPr>
          <w:rFonts w:ascii="Times New Roman" w:hAnsi="Times New Roman" w:cs="Times New Roman"/>
          <w:sz w:val="28"/>
          <w:szCs w:val="28"/>
        </w:rPr>
        <w:t>, ответственным за организацию работы по предоставлению муниципальной услуги.</w:t>
      </w:r>
    </w:p>
    <w:p w:rsidR="008952F4" w:rsidRPr="0029616E" w:rsidRDefault="008952F4" w:rsidP="00676CE2">
      <w:pPr>
        <w:pStyle w:val="afb"/>
        <w:spacing w:line="31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8952F4" w:rsidRDefault="008952F4" w:rsidP="00676CE2">
      <w:pPr>
        <w:pStyle w:val="210"/>
        <w:shd w:val="clear" w:color="auto" w:fill="auto"/>
        <w:spacing w:before="0" w:after="0" w:line="312" w:lineRule="auto"/>
        <w:ind w:firstLine="709"/>
      </w:pPr>
      <w:r>
        <w:rPr>
          <w:rStyle w:val="21"/>
          <w:color w:val="000000"/>
        </w:rPr>
        <w:t>Текущий контроль осуществляется путем проведения проверок:</w:t>
      </w:r>
    </w:p>
    <w:p w:rsidR="008952F4" w:rsidRDefault="008952F4" w:rsidP="00676CE2">
      <w:pPr>
        <w:pStyle w:val="210"/>
        <w:shd w:val="clear" w:color="auto" w:fill="auto"/>
        <w:spacing w:before="0" w:after="0" w:line="312" w:lineRule="auto"/>
        <w:ind w:firstLine="709"/>
      </w:pPr>
      <w:r>
        <w:rPr>
          <w:rStyle w:val="21"/>
          <w:color w:val="000000"/>
        </w:rPr>
        <w:t>- решений о предоставлении (об отказе в предоставлении) муниципальной услуги;</w:t>
      </w:r>
    </w:p>
    <w:p w:rsidR="008952F4" w:rsidRDefault="008952F4" w:rsidP="00676CE2">
      <w:pPr>
        <w:pStyle w:val="210"/>
        <w:shd w:val="clear" w:color="auto" w:fill="auto"/>
        <w:spacing w:before="0" w:after="0" w:line="312" w:lineRule="auto"/>
        <w:ind w:firstLine="709"/>
      </w:pPr>
      <w:r>
        <w:rPr>
          <w:rStyle w:val="21"/>
          <w:color w:val="000000"/>
        </w:rPr>
        <w:t>- выявления и устранения нарушений прав граждан;</w:t>
      </w:r>
    </w:p>
    <w:p w:rsidR="008952F4" w:rsidRDefault="008952F4" w:rsidP="00676CE2">
      <w:pPr>
        <w:pStyle w:val="210"/>
        <w:shd w:val="clear" w:color="auto" w:fill="auto"/>
        <w:spacing w:before="0" w:after="0" w:line="312" w:lineRule="auto"/>
        <w:ind w:firstLine="709"/>
        <w:rPr>
          <w:rStyle w:val="21"/>
          <w:color w:val="000000"/>
        </w:rPr>
      </w:pPr>
      <w:r>
        <w:rPr>
          <w:rStyle w:val="21"/>
          <w:color w:val="000000"/>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52F4" w:rsidRPr="0029616E" w:rsidRDefault="008952F4" w:rsidP="00676CE2">
      <w:pPr>
        <w:pStyle w:val="afb"/>
        <w:spacing w:line="31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 xml:space="preserve">4.4. Письменные запросы заявителей снимаются с контроля, если рассмотрены все поставленные в них вопросы, приняты необходимые меры </w:t>
      </w:r>
      <w:r>
        <w:rPr>
          <w:rFonts w:ascii="Times New Roman" w:hAnsi="Times New Roman" w:cs="Times New Roman"/>
          <w:sz w:val="28"/>
          <w:szCs w:val="28"/>
        </w:rPr>
        <w:t xml:space="preserve"> </w:t>
      </w:r>
      <w:r w:rsidRPr="0029616E">
        <w:rPr>
          <w:rFonts w:ascii="Times New Roman" w:hAnsi="Times New Roman" w:cs="Times New Roman"/>
          <w:sz w:val="28"/>
          <w:szCs w:val="28"/>
        </w:rPr>
        <w:t>и даны письменные ответы.</w:t>
      </w:r>
    </w:p>
    <w:p w:rsidR="008952F4" w:rsidRPr="0029616E" w:rsidRDefault="008952F4" w:rsidP="00676CE2">
      <w:pPr>
        <w:pStyle w:val="afb"/>
        <w:spacing w:line="31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 xml:space="preserve">По результатам проведенных проверок, в случае выявления нарушений прав заявителей, к виновным лицам применяются меры ответственности </w:t>
      </w:r>
      <w:r>
        <w:rPr>
          <w:rFonts w:ascii="Times New Roman" w:hAnsi="Times New Roman" w:cs="Times New Roman"/>
          <w:sz w:val="28"/>
          <w:szCs w:val="28"/>
        </w:rPr>
        <w:t xml:space="preserve">              </w:t>
      </w:r>
      <w:r w:rsidRPr="0029616E">
        <w:rPr>
          <w:rFonts w:ascii="Times New Roman" w:hAnsi="Times New Roman" w:cs="Times New Roman"/>
          <w:sz w:val="28"/>
          <w:szCs w:val="28"/>
        </w:rPr>
        <w:t>в порядке, установленном законодательством Российской Федерации.</w:t>
      </w:r>
    </w:p>
    <w:p w:rsidR="0016565D" w:rsidRDefault="0016565D" w:rsidP="008952F4">
      <w:pPr>
        <w:pStyle w:val="afb"/>
        <w:jc w:val="center"/>
        <w:rPr>
          <w:rFonts w:ascii="Times New Roman" w:hAnsi="Times New Roman" w:cs="Times New Roman"/>
          <w:b/>
          <w:sz w:val="28"/>
          <w:szCs w:val="28"/>
        </w:rPr>
      </w:pP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 xml:space="preserve">в том числе порядок и формы </w:t>
      </w:r>
      <w:proofErr w:type="gramStart"/>
      <w:r w:rsidRPr="0029616E">
        <w:rPr>
          <w:rFonts w:ascii="Times New Roman" w:hAnsi="Times New Roman" w:cs="Times New Roman"/>
          <w:b/>
          <w:sz w:val="28"/>
          <w:szCs w:val="28"/>
        </w:rPr>
        <w:t>контроля за</w:t>
      </w:r>
      <w:proofErr w:type="gramEnd"/>
      <w:r w:rsidRPr="0029616E">
        <w:rPr>
          <w:rFonts w:ascii="Times New Roman" w:hAnsi="Times New Roman" w:cs="Times New Roman"/>
          <w:b/>
          <w:sz w:val="28"/>
          <w:szCs w:val="28"/>
        </w:rPr>
        <w:t xml:space="preserve"> полнотой и качеством</w:t>
      </w: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предоставления муниципальной услуги</w:t>
      </w:r>
    </w:p>
    <w:p w:rsidR="008952F4" w:rsidRPr="0029616E" w:rsidRDefault="008952F4" w:rsidP="008952F4">
      <w:pPr>
        <w:pStyle w:val="afb"/>
        <w:jc w:val="center"/>
        <w:rPr>
          <w:rFonts w:ascii="Times New Roman" w:hAnsi="Times New Roman" w:cs="Times New Roman"/>
          <w:b/>
          <w:sz w:val="28"/>
          <w:szCs w:val="28"/>
        </w:rPr>
      </w:pPr>
    </w:p>
    <w:p w:rsidR="008952F4" w:rsidRPr="0029616E" w:rsidRDefault="008952F4" w:rsidP="008952F4">
      <w:pPr>
        <w:pStyle w:val="afb"/>
        <w:spacing w:line="31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внеплановыми.</w:t>
      </w:r>
    </w:p>
    <w:p w:rsidR="008952F4" w:rsidRPr="0029616E" w:rsidRDefault="008952F4" w:rsidP="00676CE2">
      <w:pPr>
        <w:pStyle w:val="afb"/>
        <w:spacing w:line="30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8952F4" w:rsidRDefault="008952F4" w:rsidP="00676CE2">
      <w:pPr>
        <w:pStyle w:val="210"/>
        <w:shd w:val="clear" w:color="auto" w:fill="auto"/>
        <w:spacing w:before="0" w:after="0" w:line="302" w:lineRule="auto"/>
        <w:ind w:firstLine="709"/>
        <w:rPr>
          <w:rStyle w:val="21"/>
          <w:color w:val="000000"/>
        </w:rPr>
      </w:pPr>
      <w:proofErr w:type="gramStart"/>
      <w:r>
        <w:rPr>
          <w:rStyle w:val="21"/>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Партизанского муниципального </w:t>
      </w:r>
      <w:r w:rsidRPr="001B042C">
        <w:rPr>
          <w:rStyle w:val="21"/>
        </w:rPr>
        <w:t>района, жалобы</w:t>
      </w:r>
      <w:r>
        <w:rPr>
          <w:rStyle w:val="21"/>
          <w:color w:val="000000"/>
        </w:rPr>
        <w:t xml:space="preserve"> граждан </w:t>
      </w:r>
      <w:r w:rsidR="00676CE2">
        <w:rPr>
          <w:rStyle w:val="21"/>
          <w:color w:val="000000"/>
        </w:rPr>
        <w:t xml:space="preserve">               </w:t>
      </w:r>
      <w:r>
        <w:rPr>
          <w:rStyle w:val="21"/>
          <w:color w:val="000000"/>
        </w:rPr>
        <w:t>и юридических лиц на нарушения законодательства, в том числе на качество предоставления муниципальной услуги.</w:t>
      </w:r>
      <w:proofErr w:type="gramEnd"/>
    </w:p>
    <w:p w:rsidR="008952F4" w:rsidRPr="0029616E" w:rsidRDefault="008952F4" w:rsidP="00676CE2">
      <w:pPr>
        <w:pStyle w:val="afb"/>
        <w:spacing w:line="30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8952F4" w:rsidRPr="0029616E" w:rsidRDefault="008952F4" w:rsidP="00676CE2">
      <w:pPr>
        <w:pStyle w:val="afb"/>
        <w:spacing w:line="30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8952F4" w:rsidRDefault="008952F4" w:rsidP="00676CE2">
      <w:pPr>
        <w:pStyle w:val="afb"/>
        <w:spacing w:line="302" w:lineRule="auto"/>
        <w:ind w:firstLine="709"/>
        <w:jc w:val="both"/>
        <w:rPr>
          <w:rFonts w:ascii="Times New Roman" w:hAnsi="Times New Roman" w:cs="Times New Roman"/>
          <w:spacing w:val="-6"/>
          <w:sz w:val="28"/>
          <w:szCs w:val="28"/>
        </w:rPr>
      </w:pPr>
      <w:r w:rsidRPr="0029616E">
        <w:rPr>
          <w:rFonts w:ascii="Times New Roman" w:hAnsi="Times New Roman" w:cs="Times New Roman"/>
          <w:sz w:val="28"/>
          <w:szCs w:val="28"/>
        </w:rPr>
        <w:t xml:space="preserve">4.8. Для проведения проверки полноты и качества предоставления муниципальной услуги формируется комиссия, в состав которой включаются </w:t>
      </w:r>
      <w:r w:rsidRPr="0029616E">
        <w:rPr>
          <w:rFonts w:ascii="Times New Roman" w:hAnsi="Times New Roman" w:cs="Times New Roman"/>
          <w:spacing w:val="-6"/>
          <w:sz w:val="28"/>
          <w:szCs w:val="28"/>
        </w:rPr>
        <w:t>муниципальные служащие администрации.</w:t>
      </w:r>
    </w:p>
    <w:p w:rsidR="008952F4" w:rsidRPr="0029616E" w:rsidRDefault="008952F4" w:rsidP="00676CE2">
      <w:pPr>
        <w:pStyle w:val="afb"/>
        <w:spacing w:line="30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lastRenderedPageBreak/>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8952F4" w:rsidRPr="0029616E" w:rsidRDefault="008952F4" w:rsidP="00676CE2">
      <w:pPr>
        <w:pStyle w:val="afb"/>
        <w:spacing w:line="302" w:lineRule="auto"/>
        <w:jc w:val="both"/>
        <w:rPr>
          <w:rFonts w:ascii="Times New Roman" w:hAnsi="Times New Roman" w:cs="Times New Roman"/>
          <w:sz w:val="28"/>
          <w:szCs w:val="28"/>
        </w:rPr>
      </w:pPr>
      <w:r w:rsidRPr="0029616E">
        <w:rPr>
          <w:rFonts w:ascii="Times New Roman" w:hAnsi="Times New Roman" w:cs="Times New Roman"/>
          <w:sz w:val="28"/>
          <w:szCs w:val="28"/>
        </w:rPr>
        <w:t xml:space="preserve">дают устные или письменные объяснения, </w:t>
      </w:r>
      <w:proofErr w:type="gramStart"/>
      <w:r w:rsidRPr="0029616E">
        <w:rPr>
          <w:rFonts w:ascii="Times New Roman" w:hAnsi="Times New Roman" w:cs="Times New Roman"/>
          <w:sz w:val="28"/>
          <w:szCs w:val="28"/>
        </w:rPr>
        <w:t>предоставляют документы</w:t>
      </w:r>
      <w:proofErr w:type="gramEnd"/>
      <w:r w:rsidRPr="002961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616E">
        <w:rPr>
          <w:rFonts w:ascii="Times New Roman" w:hAnsi="Times New Roman" w:cs="Times New Roman"/>
          <w:sz w:val="28"/>
          <w:szCs w:val="28"/>
        </w:rPr>
        <w:t>и материалы, связанные с конкретными письменными запросами заявителей.</w:t>
      </w:r>
    </w:p>
    <w:p w:rsidR="008952F4" w:rsidRPr="0029616E" w:rsidRDefault="008952F4" w:rsidP="00676CE2">
      <w:pPr>
        <w:pStyle w:val="afb"/>
        <w:spacing w:line="30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муниципальной услуги</w:t>
      </w:r>
    </w:p>
    <w:p w:rsidR="008952F4" w:rsidRPr="0029616E" w:rsidRDefault="008952F4" w:rsidP="008952F4">
      <w:pPr>
        <w:pStyle w:val="afb"/>
        <w:jc w:val="center"/>
        <w:rPr>
          <w:rFonts w:ascii="Times New Roman" w:hAnsi="Times New Roman" w:cs="Times New Roman"/>
          <w:b/>
          <w:sz w:val="28"/>
          <w:szCs w:val="28"/>
        </w:rPr>
      </w:pPr>
    </w:p>
    <w:p w:rsidR="008952F4" w:rsidRPr="0029616E" w:rsidRDefault="008952F4" w:rsidP="00676CE2">
      <w:pPr>
        <w:pStyle w:val="afb"/>
        <w:spacing w:line="312"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 xml:space="preserve">4.9. Нарушение должностным лицом, осуществляющим деятельность по предоставлению муниципальной услуги, настоящего </w:t>
      </w:r>
      <w:r w:rsidR="0016565D">
        <w:rPr>
          <w:rFonts w:ascii="Times New Roman" w:hAnsi="Times New Roman" w:cs="Times New Roman"/>
          <w:sz w:val="28"/>
          <w:szCs w:val="28"/>
        </w:rPr>
        <w:t>А</w:t>
      </w:r>
      <w:r w:rsidRPr="0029616E">
        <w:rPr>
          <w:rFonts w:ascii="Times New Roman" w:hAnsi="Times New Roman" w:cs="Times New Roman"/>
          <w:sz w:val="28"/>
          <w:szCs w:val="28"/>
        </w:rPr>
        <w:t>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 xml:space="preserve">Положения, характеризующие требования к порядку </w:t>
      </w: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 xml:space="preserve">и формам </w:t>
      </w:r>
      <w:proofErr w:type="gramStart"/>
      <w:r w:rsidRPr="0029616E">
        <w:rPr>
          <w:rFonts w:ascii="Times New Roman" w:hAnsi="Times New Roman" w:cs="Times New Roman"/>
          <w:b/>
          <w:sz w:val="28"/>
          <w:szCs w:val="28"/>
        </w:rPr>
        <w:t>контроля за</w:t>
      </w:r>
      <w:proofErr w:type="gramEnd"/>
      <w:r w:rsidRPr="0029616E">
        <w:rPr>
          <w:rFonts w:ascii="Times New Roman" w:hAnsi="Times New Roman" w:cs="Times New Roman"/>
          <w:b/>
          <w:sz w:val="28"/>
          <w:szCs w:val="28"/>
        </w:rPr>
        <w:t xml:space="preserve"> предоставлением муниципальной услуги, </w:t>
      </w:r>
    </w:p>
    <w:p w:rsidR="008952F4" w:rsidRPr="0029616E" w:rsidRDefault="008952F4" w:rsidP="008952F4">
      <w:pPr>
        <w:pStyle w:val="afb"/>
        <w:jc w:val="center"/>
        <w:rPr>
          <w:rFonts w:ascii="Times New Roman" w:hAnsi="Times New Roman" w:cs="Times New Roman"/>
          <w:b/>
          <w:sz w:val="28"/>
          <w:szCs w:val="28"/>
        </w:rPr>
      </w:pPr>
      <w:r w:rsidRPr="0029616E">
        <w:rPr>
          <w:rFonts w:ascii="Times New Roman" w:hAnsi="Times New Roman" w:cs="Times New Roman"/>
          <w:b/>
          <w:sz w:val="28"/>
          <w:szCs w:val="28"/>
        </w:rPr>
        <w:t>в том числе со стороны граждан, их объединений и организаций</w:t>
      </w:r>
    </w:p>
    <w:p w:rsidR="008952F4" w:rsidRPr="0029616E" w:rsidRDefault="008952F4" w:rsidP="008952F4">
      <w:pPr>
        <w:pStyle w:val="afb"/>
        <w:jc w:val="center"/>
        <w:rPr>
          <w:rFonts w:ascii="Times New Roman" w:hAnsi="Times New Roman" w:cs="Times New Roman"/>
          <w:b/>
          <w:sz w:val="28"/>
          <w:szCs w:val="28"/>
        </w:rPr>
      </w:pPr>
    </w:p>
    <w:p w:rsidR="008952F4" w:rsidRPr="0029616E" w:rsidRDefault="008952F4" w:rsidP="008952F4">
      <w:pPr>
        <w:pStyle w:val="afb"/>
        <w:spacing w:line="341" w:lineRule="auto"/>
        <w:ind w:firstLine="709"/>
        <w:jc w:val="both"/>
        <w:rPr>
          <w:rFonts w:ascii="Times New Roman" w:hAnsi="Times New Roman" w:cs="Times New Roman"/>
          <w:sz w:val="28"/>
          <w:szCs w:val="28"/>
        </w:rPr>
      </w:pPr>
      <w:r w:rsidRPr="0029616E">
        <w:rPr>
          <w:rFonts w:ascii="Times New Roman" w:hAnsi="Times New Roman" w:cs="Times New Roman"/>
          <w:spacing w:val="-4"/>
          <w:sz w:val="28"/>
          <w:szCs w:val="28"/>
        </w:rPr>
        <w:t xml:space="preserve">4.10. Порядок и формы </w:t>
      </w:r>
      <w:proofErr w:type="gramStart"/>
      <w:r w:rsidRPr="0029616E">
        <w:rPr>
          <w:rFonts w:ascii="Times New Roman" w:hAnsi="Times New Roman" w:cs="Times New Roman"/>
          <w:spacing w:val="-4"/>
          <w:sz w:val="28"/>
          <w:szCs w:val="28"/>
        </w:rPr>
        <w:t>контроля за</w:t>
      </w:r>
      <w:proofErr w:type="gramEnd"/>
      <w:r w:rsidRPr="0029616E">
        <w:rPr>
          <w:rFonts w:ascii="Times New Roman" w:hAnsi="Times New Roman" w:cs="Times New Roman"/>
          <w:spacing w:val="-4"/>
          <w:sz w:val="28"/>
          <w:szCs w:val="28"/>
        </w:rPr>
        <w:t xml:space="preserve"> предоставлением муниципальной </w:t>
      </w:r>
      <w:r w:rsidRPr="0029616E">
        <w:rPr>
          <w:rFonts w:ascii="Times New Roman" w:hAnsi="Times New Roman" w:cs="Times New Roman"/>
          <w:sz w:val="28"/>
          <w:szCs w:val="28"/>
        </w:rPr>
        <w:t>услуги должны отвечать требованиям непрерывности и действенности (эффективности).</w:t>
      </w:r>
    </w:p>
    <w:p w:rsidR="008952F4" w:rsidRPr="0029616E" w:rsidRDefault="008952F4" w:rsidP="008952F4">
      <w:pPr>
        <w:pStyle w:val="afb"/>
        <w:spacing w:line="341"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 xml:space="preserve">4.11. Все плановые проверки должны осуществляться регулярно  </w:t>
      </w:r>
      <w:r>
        <w:rPr>
          <w:rFonts w:ascii="Times New Roman" w:hAnsi="Times New Roman" w:cs="Times New Roman"/>
          <w:sz w:val="28"/>
          <w:szCs w:val="28"/>
        </w:rPr>
        <w:t xml:space="preserve">                   </w:t>
      </w:r>
      <w:r w:rsidRPr="0029616E">
        <w:rPr>
          <w:rFonts w:ascii="Times New Roman" w:hAnsi="Times New Roman" w:cs="Times New Roman"/>
          <w:sz w:val="28"/>
          <w:szCs w:val="28"/>
        </w:rPr>
        <w:t>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8952F4" w:rsidRPr="0029616E" w:rsidRDefault="008952F4" w:rsidP="008952F4">
      <w:pPr>
        <w:pStyle w:val="afb"/>
        <w:spacing w:line="360" w:lineRule="auto"/>
        <w:ind w:firstLine="709"/>
        <w:jc w:val="both"/>
        <w:rPr>
          <w:rFonts w:ascii="Times New Roman" w:hAnsi="Times New Roman" w:cs="Times New Roman"/>
          <w:sz w:val="28"/>
          <w:szCs w:val="28"/>
        </w:rPr>
      </w:pPr>
      <w:r w:rsidRPr="0029616E">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w:t>
      </w:r>
    </w:p>
    <w:p w:rsidR="008952F4" w:rsidRDefault="008952F4" w:rsidP="008952F4">
      <w:pPr>
        <w:rPr>
          <w:rFonts w:ascii="Times New Roman" w:hAnsi="Times New Roman"/>
          <w:b/>
          <w:sz w:val="28"/>
          <w:szCs w:val="28"/>
        </w:rPr>
      </w:pPr>
      <w:r w:rsidRPr="0029616E">
        <w:rPr>
          <w:rFonts w:ascii="Times New Roman" w:hAnsi="Times New Roman"/>
          <w:sz w:val="28"/>
          <w:szCs w:val="28"/>
        </w:rPr>
        <w:t>по телефону, письменным обращениям, э</w:t>
      </w:r>
      <w:r>
        <w:rPr>
          <w:rFonts w:ascii="Times New Roman" w:hAnsi="Times New Roman"/>
          <w:sz w:val="28"/>
          <w:szCs w:val="28"/>
        </w:rPr>
        <w:t xml:space="preserve">лектронной почте и через Единый </w:t>
      </w:r>
      <w:r w:rsidRPr="0029616E">
        <w:rPr>
          <w:rFonts w:ascii="Times New Roman" w:hAnsi="Times New Roman"/>
          <w:sz w:val="28"/>
          <w:szCs w:val="28"/>
        </w:rPr>
        <w:t>портал государственных и муниципальных услуг</w:t>
      </w:r>
      <w:r>
        <w:rPr>
          <w:rFonts w:ascii="Times New Roman" w:hAnsi="Times New Roman"/>
          <w:sz w:val="28"/>
          <w:szCs w:val="28"/>
        </w:rPr>
        <w:t>.</w:t>
      </w:r>
    </w:p>
    <w:p w:rsidR="008952F4" w:rsidRDefault="008952F4" w:rsidP="008952F4">
      <w:pPr>
        <w:spacing w:line="240" w:lineRule="auto"/>
        <w:jc w:val="center"/>
        <w:rPr>
          <w:rFonts w:ascii="Times New Roman" w:hAnsi="Times New Roman"/>
          <w:b/>
          <w:sz w:val="28"/>
          <w:szCs w:val="28"/>
        </w:rPr>
      </w:pPr>
    </w:p>
    <w:p w:rsidR="008952F4" w:rsidRDefault="008952F4" w:rsidP="008952F4">
      <w:pPr>
        <w:spacing w:line="240" w:lineRule="auto"/>
        <w:jc w:val="center"/>
        <w:rPr>
          <w:rFonts w:ascii="Times New Roman" w:hAnsi="Times New Roman"/>
          <w:b/>
          <w:sz w:val="28"/>
          <w:szCs w:val="28"/>
        </w:rPr>
      </w:pPr>
      <w:r w:rsidRPr="006E714C">
        <w:rPr>
          <w:rFonts w:ascii="Times New Roman" w:hAnsi="Times New Roman"/>
          <w:b/>
          <w:sz w:val="28"/>
          <w:szCs w:val="28"/>
        </w:rPr>
        <w:lastRenderedPageBreak/>
        <w:t xml:space="preserve">5. </w:t>
      </w:r>
      <w:proofErr w:type="gramStart"/>
      <w:r w:rsidRPr="006E714C">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8952F4" w:rsidRDefault="008952F4" w:rsidP="008952F4">
      <w:pPr>
        <w:spacing w:line="240" w:lineRule="auto"/>
        <w:jc w:val="center"/>
        <w:rPr>
          <w:rFonts w:ascii="Times New Roman" w:hAnsi="Times New Roman"/>
          <w:b/>
          <w:sz w:val="28"/>
          <w:szCs w:val="28"/>
        </w:rPr>
      </w:pPr>
    </w:p>
    <w:p w:rsidR="008952F4"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8952F4" w:rsidRPr="00DC7364" w:rsidRDefault="008952F4" w:rsidP="00676CE2">
      <w:pPr>
        <w:shd w:val="clear" w:color="auto" w:fill="FFFFFF"/>
        <w:jc w:val="center"/>
        <w:rPr>
          <w:rFonts w:ascii="Times New Roman" w:hAnsi="Times New Roman"/>
          <w:b/>
          <w:sz w:val="28"/>
          <w:szCs w:val="28"/>
        </w:rPr>
      </w:pPr>
      <w:r w:rsidRPr="00DC7364">
        <w:rPr>
          <w:rFonts w:ascii="Times New Roman" w:hAnsi="Times New Roman"/>
          <w:b/>
          <w:sz w:val="28"/>
          <w:szCs w:val="28"/>
        </w:rPr>
        <w:t>Предмет досудебного (внесудебного) обжалования</w:t>
      </w:r>
    </w:p>
    <w:p w:rsidR="008952F4" w:rsidRDefault="008952F4" w:rsidP="008952F4">
      <w:pPr>
        <w:shd w:val="clear" w:color="auto" w:fill="FFFFFF"/>
        <w:ind w:firstLine="709"/>
        <w:rPr>
          <w:rFonts w:ascii="Times New Roman" w:hAnsi="Times New Roman"/>
          <w:sz w:val="28"/>
          <w:szCs w:val="28"/>
        </w:rPr>
      </w:pPr>
      <w:r>
        <w:rPr>
          <w:rFonts w:ascii="Times New Roman" w:hAnsi="Times New Roman"/>
          <w:sz w:val="28"/>
          <w:szCs w:val="28"/>
        </w:rPr>
        <w:t xml:space="preserve">5.2. </w:t>
      </w:r>
      <w:r w:rsidRPr="006E714C">
        <w:rPr>
          <w:rFonts w:ascii="Times New Roman" w:hAnsi="Times New Roman"/>
          <w:sz w:val="28"/>
          <w:szCs w:val="28"/>
        </w:rPr>
        <w:t>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8952F4" w:rsidRDefault="008952F4" w:rsidP="00676CE2">
      <w:pPr>
        <w:shd w:val="clear" w:color="auto" w:fill="FFFFFF"/>
        <w:spacing w:line="240" w:lineRule="auto"/>
        <w:jc w:val="center"/>
        <w:rPr>
          <w:rFonts w:ascii="Times New Roman" w:hAnsi="Times New Roman"/>
          <w:sz w:val="28"/>
          <w:szCs w:val="28"/>
        </w:rPr>
      </w:pPr>
      <w:r>
        <w:rPr>
          <w:rFonts w:ascii="Times New Roman" w:hAnsi="Times New Roman"/>
          <w:b/>
          <w:sz w:val="28"/>
          <w:szCs w:val="28"/>
        </w:rPr>
        <w:t xml:space="preserve">Основания для начала </w:t>
      </w:r>
      <w:r w:rsidRPr="00DF2174">
        <w:rPr>
          <w:rFonts w:ascii="Times New Roman" w:hAnsi="Times New Roman"/>
          <w:b/>
          <w:sz w:val="28"/>
          <w:szCs w:val="28"/>
        </w:rPr>
        <w:t>процедуры</w:t>
      </w:r>
      <w:r>
        <w:rPr>
          <w:rFonts w:ascii="Times New Roman" w:hAnsi="Times New Roman"/>
          <w:sz w:val="28"/>
          <w:szCs w:val="28"/>
        </w:rPr>
        <w:t xml:space="preserve"> </w:t>
      </w:r>
    </w:p>
    <w:p w:rsidR="008952F4" w:rsidRPr="00DF2174" w:rsidRDefault="008952F4" w:rsidP="00676CE2">
      <w:pPr>
        <w:shd w:val="clear" w:color="auto" w:fill="FFFFFF"/>
        <w:spacing w:line="240" w:lineRule="auto"/>
        <w:jc w:val="center"/>
        <w:rPr>
          <w:rFonts w:ascii="Times New Roman" w:hAnsi="Times New Roman"/>
          <w:b/>
          <w:sz w:val="28"/>
          <w:szCs w:val="28"/>
        </w:rPr>
      </w:pPr>
      <w:r w:rsidRPr="00DC7364">
        <w:rPr>
          <w:rFonts w:ascii="Times New Roman" w:hAnsi="Times New Roman"/>
          <w:b/>
          <w:sz w:val="28"/>
          <w:szCs w:val="28"/>
        </w:rPr>
        <w:t>досудебного (внесудебного) обжалования</w:t>
      </w:r>
    </w:p>
    <w:p w:rsidR="008952F4" w:rsidRDefault="008952F4" w:rsidP="00676CE2">
      <w:pPr>
        <w:shd w:val="clear" w:color="auto" w:fill="FFFFFF"/>
        <w:spacing w:line="240" w:lineRule="auto"/>
        <w:ind w:firstLine="709"/>
        <w:rPr>
          <w:rFonts w:ascii="Times New Roman" w:hAnsi="Times New Roman"/>
          <w:spacing w:val="-4"/>
          <w:sz w:val="28"/>
          <w:szCs w:val="28"/>
        </w:rPr>
      </w:pPr>
    </w:p>
    <w:p w:rsidR="008952F4" w:rsidRPr="006E714C" w:rsidRDefault="008952F4" w:rsidP="00676CE2">
      <w:pPr>
        <w:shd w:val="clear" w:color="auto" w:fill="FFFFFF"/>
        <w:spacing w:line="312" w:lineRule="auto"/>
        <w:ind w:firstLine="709"/>
        <w:rPr>
          <w:rFonts w:ascii="Times New Roman" w:hAnsi="Times New Roman"/>
          <w:spacing w:val="-4"/>
          <w:sz w:val="28"/>
          <w:szCs w:val="28"/>
        </w:rPr>
      </w:pPr>
      <w:r w:rsidRPr="006E714C">
        <w:rPr>
          <w:rFonts w:ascii="Times New Roman" w:hAnsi="Times New Roman"/>
          <w:spacing w:val="-4"/>
          <w:sz w:val="28"/>
          <w:szCs w:val="28"/>
        </w:rPr>
        <w:t>5.</w:t>
      </w:r>
      <w:r>
        <w:rPr>
          <w:rFonts w:ascii="Times New Roman" w:hAnsi="Times New Roman"/>
          <w:spacing w:val="-4"/>
          <w:sz w:val="28"/>
          <w:szCs w:val="28"/>
        </w:rPr>
        <w:t>3</w:t>
      </w:r>
      <w:r w:rsidRPr="006E714C">
        <w:rPr>
          <w:rFonts w:ascii="Times New Roman" w:hAnsi="Times New Roman"/>
          <w:spacing w:val="-4"/>
          <w:sz w:val="28"/>
          <w:szCs w:val="28"/>
        </w:rPr>
        <w:t>. Заявитель может обратиться с жалобой в следующих случаях:</w:t>
      </w:r>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pacing w:val="-4"/>
          <w:sz w:val="28"/>
          <w:szCs w:val="28"/>
        </w:rPr>
        <w:t xml:space="preserve">а) </w:t>
      </w:r>
      <w:r w:rsidRPr="006E714C">
        <w:rPr>
          <w:rFonts w:ascii="Times New Roman" w:hAnsi="Times New Roman"/>
          <w:sz w:val="28"/>
          <w:szCs w:val="28"/>
        </w:rPr>
        <w:t>нарушение срока регистрации запроса заявителя о предоставлении муниципальной услуги;</w:t>
      </w:r>
    </w:p>
    <w:p w:rsidR="008952F4" w:rsidRPr="006E714C" w:rsidRDefault="008952F4" w:rsidP="00676CE2">
      <w:pPr>
        <w:shd w:val="clear" w:color="auto" w:fill="FFFFFF"/>
        <w:spacing w:line="312" w:lineRule="auto"/>
        <w:ind w:firstLine="709"/>
        <w:rPr>
          <w:rFonts w:ascii="Times New Roman" w:hAnsi="Times New Roman"/>
          <w:bCs/>
          <w:sz w:val="28"/>
          <w:szCs w:val="28"/>
        </w:rPr>
      </w:pPr>
      <w:r w:rsidRPr="006E714C">
        <w:rPr>
          <w:rFonts w:ascii="Times New Roman" w:hAnsi="Times New Roman"/>
          <w:sz w:val="28"/>
          <w:szCs w:val="28"/>
        </w:rPr>
        <w:t>б) нарушение срока предоставления муниципальной услуги.                         В указанном случае досудебное (внесудебное) обжалование заявителей решений и действий (бездействия)</w:t>
      </w:r>
      <w:r w:rsidRPr="006E714C">
        <w:rPr>
          <w:rFonts w:ascii="Times New Roman" w:hAnsi="Times New Roman"/>
          <w:bCs/>
          <w:sz w:val="28"/>
          <w:szCs w:val="28"/>
        </w:rPr>
        <w:t xml:space="preserve"> многофункционального центра, работника </w:t>
      </w:r>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bCs/>
          <w:sz w:val="28"/>
          <w:szCs w:val="28"/>
        </w:rPr>
        <w:t>многофункционального центра</w:t>
      </w:r>
      <w:r w:rsidRPr="006E714C">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6E714C">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Pr>
          <w:rFonts w:ascii="Times New Roman" w:hAnsi="Times New Roman"/>
          <w:sz w:val="28"/>
          <w:szCs w:val="28"/>
        </w:rPr>
        <w:t xml:space="preserve">                  </w:t>
      </w:r>
      <w:r w:rsidRPr="006E714C">
        <w:rPr>
          <w:rFonts w:ascii="Times New Roman" w:hAnsi="Times New Roman"/>
          <w:sz w:val="28"/>
          <w:szCs w:val="28"/>
        </w:rPr>
        <w:t>№ 210-ФЗ;</w:t>
      </w:r>
    </w:p>
    <w:p w:rsidR="008952F4" w:rsidRPr="006E714C" w:rsidRDefault="008952F4" w:rsidP="00676CE2">
      <w:pPr>
        <w:autoSpaceDE w:val="0"/>
        <w:autoSpaceDN w:val="0"/>
        <w:adjustRightInd w:val="0"/>
        <w:spacing w:line="312" w:lineRule="auto"/>
        <w:ind w:firstLine="709"/>
        <w:rPr>
          <w:rFonts w:ascii="Times New Roman" w:hAnsi="Times New Roman"/>
          <w:sz w:val="28"/>
          <w:szCs w:val="28"/>
        </w:rPr>
      </w:pPr>
      <w:r w:rsidRPr="006E714C">
        <w:rPr>
          <w:rFonts w:ascii="Times New Roman" w:hAnsi="Times New Roman"/>
          <w:spacing w:val="-4"/>
          <w:sz w:val="28"/>
          <w:szCs w:val="28"/>
        </w:rPr>
        <w:t xml:space="preserve">в) требование у заявителя документов </w:t>
      </w:r>
      <w:r w:rsidRPr="006E714C">
        <w:rPr>
          <w:rFonts w:ascii="Times New Roman" w:hAnsi="Times New Roman"/>
          <w:iCs/>
          <w:sz w:val="28"/>
          <w:szCs w:val="28"/>
        </w:rPr>
        <w:t xml:space="preserve">или информации либо осуществления действий, представление или осуществление которых </w:t>
      </w:r>
      <w:r>
        <w:rPr>
          <w:rFonts w:ascii="Times New Roman" w:hAnsi="Times New Roman"/>
          <w:iCs/>
          <w:sz w:val="28"/>
          <w:szCs w:val="28"/>
        </w:rPr>
        <w:t xml:space="preserve">                      </w:t>
      </w:r>
      <w:r w:rsidRPr="006E714C">
        <w:rPr>
          <w:rFonts w:ascii="Times New Roman" w:hAnsi="Times New Roman"/>
          <w:iCs/>
          <w:sz w:val="28"/>
          <w:szCs w:val="28"/>
        </w:rPr>
        <w:t xml:space="preserve">не предусмотрено </w:t>
      </w:r>
      <w:r w:rsidRPr="006E714C">
        <w:rPr>
          <w:rFonts w:ascii="Times New Roman" w:hAnsi="Times New Roman"/>
          <w:sz w:val="28"/>
          <w:szCs w:val="28"/>
        </w:rPr>
        <w:t xml:space="preserve">нормативными правовыми актами Российской Федерации, </w:t>
      </w:r>
      <w:r w:rsidRPr="006E714C">
        <w:rPr>
          <w:rFonts w:ascii="Times New Roman" w:hAnsi="Times New Roman"/>
          <w:sz w:val="28"/>
          <w:szCs w:val="28"/>
        </w:rPr>
        <w:lastRenderedPageBreak/>
        <w:t>Приморского края, Партизанского муниципального района (далее - нормативные правовые акты) для предоставления муниципальной услуги;</w:t>
      </w:r>
    </w:p>
    <w:p w:rsidR="008952F4" w:rsidRPr="006E714C" w:rsidRDefault="008952F4" w:rsidP="00676CE2">
      <w:pPr>
        <w:autoSpaceDE w:val="0"/>
        <w:autoSpaceDN w:val="0"/>
        <w:adjustRightInd w:val="0"/>
        <w:spacing w:line="312" w:lineRule="auto"/>
        <w:ind w:firstLine="709"/>
        <w:rPr>
          <w:rFonts w:ascii="Times New Roman" w:hAnsi="Times New Roman"/>
          <w:b/>
          <w:iCs/>
          <w:sz w:val="28"/>
          <w:szCs w:val="28"/>
        </w:rPr>
      </w:pPr>
      <w:r w:rsidRPr="006E714C">
        <w:rPr>
          <w:rFonts w:ascii="Times New Roman" w:hAnsi="Times New Roman"/>
          <w:sz w:val="28"/>
          <w:szCs w:val="28"/>
        </w:rPr>
        <w:t>г) отказ в приеме документов, предоставление которых предусмотрено нормативными правовыми актами для предоставления муниципальной услуги</w:t>
      </w:r>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 xml:space="preserve">д) отказ в предоставлении муниципальной услуги, если основания </w:t>
      </w:r>
      <w:r w:rsidR="00676CE2">
        <w:rPr>
          <w:rFonts w:ascii="Times New Roman" w:hAnsi="Times New Roman"/>
          <w:sz w:val="28"/>
          <w:szCs w:val="28"/>
        </w:rPr>
        <w:t xml:space="preserve">         </w:t>
      </w:r>
      <w:r w:rsidRPr="006E714C">
        <w:rPr>
          <w:rFonts w:ascii="Times New Roman" w:hAnsi="Times New Roman"/>
          <w:sz w:val="28"/>
          <w:szCs w:val="28"/>
        </w:rPr>
        <w:t xml:space="preserve">для отказа не предусмотрены федеральными законами и принятыми                               в соответствии с ними иными нормативными правовыми актами.                             </w:t>
      </w:r>
      <w:proofErr w:type="gramStart"/>
      <w:r w:rsidRPr="006E714C">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6E714C">
        <w:rPr>
          <w:rFonts w:ascii="Times New Roman" w:hAnsi="Times New Roman"/>
          <w:bCs/>
          <w:sz w:val="28"/>
          <w:szCs w:val="28"/>
        </w:rPr>
        <w:t xml:space="preserve"> многофункционального центра, работника многофункционального центра</w:t>
      </w:r>
      <w:r w:rsidRPr="006E714C">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6E714C">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Pr>
          <w:rFonts w:ascii="Times New Roman" w:hAnsi="Times New Roman"/>
          <w:sz w:val="28"/>
          <w:szCs w:val="28"/>
        </w:rPr>
        <w:t xml:space="preserve">        </w:t>
      </w:r>
      <w:r w:rsidRPr="006E714C">
        <w:rPr>
          <w:rFonts w:ascii="Times New Roman" w:hAnsi="Times New Roman"/>
          <w:sz w:val="28"/>
          <w:szCs w:val="28"/>
        </w:rPr>
        <w:t>№ 210-ФЗ;</w:t>
      </w:r>
      <w:proofErr w:type="gramEnd"/>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8952F4" w:rsidRDefault="008952F4" w:rsidP="008952F4">
      <w:pPr>
        <w:shd w:val="clear" w:color="auto" w:fill="FFFFFF"/>
        <w:ind w:firstLine="709"/>
        <w:rPr>
          <w:rFonts w:ascii="Times New Roman" w:hAnsi="Times New Roman"/>
          <w:sz w:val="28"/>
          <w:szCs w:val="28"/>
        </w:rPr>
      </w:pPr>
      <w:proofErr w:type="gramStart"/>
      <w:r w:rsidRPr="006E714C">
        <w:rPr>
          <w:rFonts w:ascii="Times New Roman" w:hAnsi="Times New Roman"/>
          <w:sz w:val="28"/>
          <w:szCs w:val="28"/>
        </w:rPr>
        <w:t>ж) отказ управления (отдела), предоставляющего муниципальную услугу, его должностного лица,</w:t>
      </w:r>
      <w:r w:rsidRPr="006E714C">
        <w:rPr>
          <w:rFonts w:ascii="Times New Roman" w:hAnsi="Times New Roman"/>
          <w:bCs/>
          <w:sz w:val="28"/>
          <w:szCs w:val="28"/>
        </w:rPr>
        <w:t xml:space="preserve"> многофункционального центра, работника многофункционального центра</w:t>
      </w:r>
      <w:r w:rsidRPr="006E714C">
        <w:rPr>
          <w:rFonts w:ascii="Times New Roman" w:hAnsi="Times New Roman"/>
          <w:sz w:val="28"/>
          <w:szCs w:val="28"/>
        </w:rPr>
        <w:t xml:space="preserve"> в исправлении допущенных опечаток </w:t>
      </w:r>
      <w:r>
        <w:rPr>
          <w:rFonts w:ascii="Times New Roman" w:hAnsi="Times New Roman"/>
          <w:sz w:val="28"/>
          <w:szCs w:val="28"/>
        </w:rPr>
        <w:t xml:space="preserve">                        </w:t>
      </w:r>
      <w:r w:rsidRPr="006E714C">
        <w:rPr>
          <w:rFonts w:ascii="Times New Roman" w:hAnsi="Times New Roman"/>
          <w:sz w:val="28"/>
          <w:szCs w:val="28"/>
        </w:rPr>
        <w:t xml:space="preserve">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952F4" w:rsidRPr="006E714C" w:rsidRDefault="008952F4" w:rsidP="008952F4">
      <w:pPr>
        <w:shd w:val="clear" w:color="auto" w:fill="FFFFFF"/>
        <w:ind w:firstLine="709"/>
        <w:rPr>
          <w:rFonts w:ascii="Times New Roman" w:hAnsi="Times New Roman"/>
          <w:bCs/>
          <w:sz w:val="28"/>
          <w:szCs w:val="28"/>
        </w:rPr>
      </w:pPr>
      <w:proofErr w:type="gramStart"/>
      <w:r w:rsidRPr="006E714C">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6E714C">
        <w:rPr>
          <w:rFonts w:ascii="Times New Roman" w:hAnsi="Times New Roman"/>
          <w:bCs/>
          <w:sz w:val="28"/>
          <w:szCs w:val="28"/>
        </w:rPr>
        <w:t xml:space="preserve"> многофункционального центра, работника многофункционального центра</w:t>
      </w:r>
      <w:r w:rsidRPr="006E714C">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6E714C">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Pr>
          <w:rFonts w:ascii="Times New Roman" w:hAnsi="Times New Roman"/>
          <w:sz w:val="28"/>
          <w:szCs w:val="28"/>
        </w:rPr>
        <w:t xml:space="preserve">                 </w:t>
      </w:r>
      <w:r w:rsidRPr="006E714C">
        <w:rPr>
          <w:rFonts w:ascii="Times New Roman" w:hAnsi="Times New Roman"/>
          <w:sz w:val="28"/>
          <w:szCs w:val="28"/>
        </w:rPr>
        <w:t>№ 210-ФЗ.</w:t>
      </w:r>
      <w:proofErr w:type="gramEnd"/>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t xml:space="preserve">                 </w:t>
      </w:r>
      <w:r w:rsidRPr="006E714C">
        <w:rPr>
          <w:rFonts w:ascii="Times New Roman" w:hAnsi="Times New Roman"/>
          <w:sz w:val="28"/>
          <w:szCs w:val="28"/>
        </w:rPr>
        <w:t xml:space="preserve">и принятыми в соответствии с ними иными нормативными правовыми актами. </w:t>
      </w:r>
      <w:proofErr w:type="gramStart"/>
      <w:r w:rsidRPr="006E714C">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6E714C">
        <w:rPr>
          <w:rFonts w:ascii="Times New Roman" w:hAnsi="Times New Roman"/>
          <w:bCs/>
          <w:sz w:val="28"/>
          <w:szCs w:val="28"/>
        </w:rPr>
        <w:t xml:space="preserve"> многофункционального центра, работника многофункционального центра</w:t>
      </w:r>
      <w:r w:rsidRPr="006E714C">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676CE2">
        <w:rPr>
          <w:rFonts w:ascii="Times New Roman" w:hAnsi="Times New Roman"/>
          <w:sz w:val="28"/>
          <w:szCs w:val="28"/>
        </w:rPr>
        <w:t xml:space="preserve">                 </w:t>
      </w:r>
      <w:r w:rsidRPr="006E714C">
        <w:rPr>
          <w:rFonts w:ascii="Times New Roman" w:hAnsi="Times New Roman"/>
          <w:sz w:val="28"/>
          <w:szCs w:val="28"/>
        </w:rPr>
        <w:t>частью 1.3 статьи 16 Федерального закона от 27.07.2010 № 210-ФЗ;</w:t>
      </w:r>
      <w:proofErr w:type="gramEnd"/>
    </w:p>
    <w:p w:rsidR="008952F4"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sz w:val="28"/>
          <w:szCs w:val="28"/>
        </w:rPr>
        <w:t xml:space="preserve">            </w:t>
      </w:r>
      <w:r w:rsidRPr="006E714C">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sz w:val="28"/>
          <w:szCs w:val="28"/>
        </w:rPr>
        <w:t xml:space="preserve">                                     </w:t>
      </w:r>
      <w:r w:rsidRPr="006E714C">
        <w:rPr>
          <w:rFonts w:ascii="Times New Roman" w:hAnsi="Times New Roman"/>
          <w:sz w:val="28"/>
          <w:szCs w:val="28"/>
        </w:rPr>
        <w:t xml:space="preserve">в предоставлении муниципальной услуги, за исключением случаев, предусмотренных </w:t>
      </w:r>
      <w:hyperlink r:id="rId21" w:history="1">
        <w:r w:rsidRPr="006E714C">
          <w:rPr>
            <w:rFonts w:ascii="Times New Roman" w:hAnsi="Times New Roman"/>
            <w:sz w:val="28"/>
            <w:szCs w:val="28"/>
          </w:rPr>
          <w:t>пунктом 4 части 1 статьи 7</w:t>
        </w:r>
      </w:hyperlink>
      <w:r w:rsidRPr="006E714C">
        <w:rPr>
          <w:rFonts w:ascii="Times New Roman" w:hAnsi="Times New Roman"/>
          <w:sz w:val="28"/>
          <w:szCs w:val="28"/>
        </w:rPr>
        <w:t xml:space="preserve"> Федерального закона </w:t>
      </w:r>
      <w:r>
        <w:rPr>
          <w:rFonts w:ascii="Times New Roman" w:hAnsi="Times New Roman"/>
          <w:sz w:val="28"/>
          <w:szCs w:val="28"/>
        </w:rPr>
        <w:t xml:space="preserve">                          </w:t>
      </w:r>
      <w:r w:rsidRPr="006E714C">
        <w:rPr>
          <w:rFonts w:ascii="Times New Roman" w:hAnsi="Times New Roman"/>
          <w:sz w:val="28"/>
          <w:szCs w:val="28"/>
        </w:rPr>
        <w:t xml:space="preserve">от 27.07.2010 № 210-ФЗ. </w:t>
      </w:r>
      <w:proofErr w:type="gramStart"/>
      <w:r w:rsidRPr="006E714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sz w:val="28"/>
          <w:szCs w:val="28"/>
        </w:rPr>
        <w:t xml:space="preserve">                           </w:t>
      </w:r>
      <w:r w:rsidRPr="006E714C">
        <w:rPr>
          <w:rFonts w:ascii="Times New Roman" w:hAnsi="Times New Roman"/>
          <w:sz w:val="28"/>
          <w:szCs w:val="28"/>
        </w:rPr>
        <w:t xml:space="preserve">и действия (бездействие) которого обжалуются, возложена функция </w:t>
      </w:r>
      <w:r>
        <w:rPr>
          <w:rFonts w:ascii="Times New Roman" w:hAnsi="Times New Roman"/>
          <w:sz w:val="28"/>
          <w:szCs w:val="28"/>
        </w:rPr>
        <w:t xml:space="preserve">                        </w:t>
      </w:r>
      <w:r w:rsidRPr="006E714C">
        <w:rPr>
          <w:rFonts w:ascii="Times New Roman" w:hAnsi="Times New Roman"/>
          <w:sz w:val="28"/>
          <w:szCs w:val="28"/>
        </w:rPr>
        <w:t xml:space="preserve">по предоставлению соответствующих государственных или муниципальных услуг в полном объеме в порядке, предусмотренном частью 1.3 </w:t>
      </w:r>
      <w:r w:rsidR="00676CE2">
        <w:rPr>
          <w:rFonts w:ascii="Times New Roman" w:hAnsi="Times New Roman"/>
          <w:sz w:val="28"/>
          <w:szCs w:val="28"/>
        </w:rPr>
        <w:t xml:space="preserve">                        </w:t>
      </w:r>
      <w:r w:rsidRPr="006E714C">
        <w:rPr>
          <w:rFonts w:ascii="Times New Roman" w:hAnsi="Times New Roman"/>
          <w:sz w:val="28"/>
          <w:szCs w:val="28"/>
        </w:rPr>
        <w:t>статьи</w:t>
      </w:r>
      <w:r w:rsidR="00676CE2">
        <w:rPr>
          <w:rFonts w:ascii="Times New Roman" w:hAnsi="Times New Roman"/>
          <w:sz w:val="28"/>
          <w:szCs w:val="28"/>
        </w:rPr>
        <w:t xml:space="preserve"> </w:t>
      </w:r>
      <w:r w:rsidRPr="006E714C">
        <w:rPr>
          <w:rFonts w:ascii="Times New Roman" w:hAnsi="Times New Roman"/>
          <w:sz w:val="28"/>
          <w:szCs w:val="28"/>
        </w:rPr>
        <w:t>16 Федерального закона от 27.07.2010 № 210-ФЗ.</w:t>
      </w:r>
      <w:proofErr w:type="gramEnd"/>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5.</w:t>
      </w:r>
      <w:r>
        <w:rPr>
          <w:rFonts w:ascii="Times New Roman" w:hAnsi="Times New Roman"/>
          <w:sz w:val="28"/>
          <w:szCs w:val="28"/>
        </w:rPr>
        <w:t>4</w:t>
      </w:r>
      <w:r w:rsidRPr="006E714C">
        <w:rPr>
          <w:rFonts w:ascii="Times New Roman" w:hAnsi="Times New Roman"/>
          <w:sz w:val="28"/>
          <w:szCs w:val="28"/>
        </w:rPr>
        <w:t>. Жалоба подается в письменном виде на бумажном носителе либо             в электронной форме.</w:t>
      </w:r>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Жалоба может быть подана заявителем:</w:t>
      </w:r>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 xml:space="preserve">при личном обращении (в этом случае </w:t>
      </w:r>
      <w:r w:rsidRPr="006E714C">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6E714C">
        <w:rPr>
          <w:rFonts w:ascii="Times New Roman" w:hAnsi="Times New Roman"/>
          <w:sz w:val="28"/>
          <w:szCs w:val="28"/>
        </w:rPr>
        <w:t>с законодательством Российской Федерации), направлена по почте (</w:t>
      </w:r>
      <w:proofErr w:type="spellStart"/>
      <w:r w:rsidRPr="006E714C">
        <w:rPr>
          <w:rFonts w:ascii="Times New Roman" w:hAnsi="Times New Roman"/>
          <w:sz w:val="28"/>
          <w:szCs w:val="28"/>
        </w:rPr>
        <w:t>ул</w:t>
      </w:r>
      <w:proofErr w:type="gramStart"/>
      <w:r w:rsidRPr="006E714C">
        <w:rPr>
          <w:rFonts w:ascii="Times New Roman" w:hAnsi="Times New Roman"/>
          <w:sz w:val="28"/>
          <w:szCs w:val="28"/>
        </w:rPr>
        <w:t>.К</w:t>
      </w:r>
      <w:proofErr w:type="gramEnd"/>
      <w:r w:rsidRPr="006E714C">
        <w:rPr>
          <w:rFonts w:ascii="Times New Roman" w:hAnsi="Times New Roman"/>
          <w:sz w:val="28"/>
          <w:szCs w:val="28"/>
        </w:rPr>
        <w:t>омсомольская</w:t>
      </w:r>
      <w:proofErr w:type="spellEnd"/>
      <w:r w:rsidRPr="006E714C">
        <w:rPr>
          <w:rFonts w:ascii="Times New Roman" w:hAnsi="Times New Roman"/>
          <w:sz w:val="28"/>
          <w:szCs w:val="28"/>
        </w:rPr>
        <w:t xml:space="preserve">, 45а, </w:t>
      </w:r>
      <w:proofErr w:type="spellStart"/>
      <w:r w:rsidRPr="006E714C">
        <w:rPr>
          <w:rFonts w:ascii="Times New Roman" w:hAnsi="Times New Roman"/>
          <w:sz w:val="28"/>
          <w:szCs w:val="28"/>
        </w:rPr>
        <w:t>с.Владимиро</w:t>
      </w:r>
      <w:proofErr w:type="spellEnd"/>
      <w:r w:rsidRPr="006E714C">
        <w:rPr>
          <w:rFonts w:ascii="Times New Roman" w:hAnsi="Times New Roman"/>
          <w:sz w:val="28"/>
          <w:szCs w:val="28"/>
        </w:rPr>
        <w:t xml:space="preserve">-Александровское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w:t>
      </w:r>
      <w:r>
        <w:rPr>
          <w:rFonts w:ascii="Times New Roman" w:hAnsi="Times New Roman"/>
          <w:sz w:val="28"/>
          <w:szCs w:val="28"/>
        </w:rPr>
        <w:t xml:space="preserve">                </w:t>
      </w:r>
      <w:r w:rsidRPr="006E714C">
        <w:rPr>
          <w:rFonts w:ascii="Times New Roman" w:hAnsi="Times New Roman"/>
          <w:sz w:val="28"/>
          <w:szCs w:val="28"/>
        </w:rPr>
        <w:lastRenderedPageBreak/>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952F4" w:rsidRPr="006E714C" w:rsidRDefault="008952F4" w:rsidP="00676CE2">
      <w:pPr>
        <w:widowControl w:val="0"/>
        <w:suppressAutoHyphens/>
        <w:spacing w:line="312" w:lineRule="auto"/>
        <w:ind w:firstLine="709"/>
        <w:rPr>
          <w:rFonts w:ascii="Times New Roman" w:hAnsi="Times New Roman"/>
          <w:sz w:val="28"/>
          <w:szCs w:val="28"/>
        </w:rPr>
      </w:pPr>
      <w:r w:rsidRPr="006E714C">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8952F4" w:rsidRPr="006E714C" w:rsidRDefault="008952F4" w:rsidP="00676CE2">
      <w:pPr>
        <w:widowControl w:val="0"/>
        <w:suppressAutoHyphens/>
        <w:spacing w:line="312" w:lineRule="auto"/>
        <w:ind w:firstLine="709"/>
        <w:rPr>
          <w:rFonts w:ascii="Times New Roman" w:hAnsi="Times New Roman"/>
          <w:sz w:val="28"/>
          <w:szCs w:val="28"/>
        </w:rPr>
      </w:pPr>
      <w:r w:rsidRPr="006E714C">
        <w:rPr>
          <w:rFonts w:ascii="Times New Roman" w:hAnsi="Times New Roman"/>
          <w:sz w:val="28"/>
          <w:szCs w:val="28"/>
        </w:rPr>
        <w:t>а) через официальный сайт администрации Партизанского муниципального района;</w:t>
      </w:r>
    </w:p>
    <w:p w:rsidR="008952F4" w:rsidRPr="006E714C" w:rsidRDefault="008952F4" w:rsidP="00676CE2">
      <w:pPr>
        <w:widowControl w:val="0"/>
        <w:suppressAutoHyphens/>
        <w:spacing w:line="312" w:lineRule="auto"/>
        <w:ind w:firstLine="709"/>
        <w:rPr>
          <w:rFonts w:ascii="Times New Roman" w:hAnsi="Times New Roman"/>
          <w:sz w:val="28"/>
          <w:szCs w:val="28"/>
        </w:rPr>
      </w:pPr>
      <w:r w:rsidRPr="006E714C">
        <w:rPr>
          <w:rFonts w:ascii="Times New Roman" w:hAnsi="Times New Roman"/>
          <w:sz w:val="28"/>
          <w:szCs w:val="28"/>
        </w:rPr>
        <w:t>б) через Единый портал государственных услуг;</w:t>
      </w:r>
    </w:p>
    <w:p w:rsidR="008952F4" w:rsidRPr="006E714C" w:rsidRDefault="008952F4" w:rsidP="00676CE2">
      <w:pPr>
        <w:widowControl w:val="0"/>
        <w:suppressAutoHyphens/>
        <w:spacing w:line="312" w:lineRule="auto"/>
        <w:ind w:firstLine="709"/>
        <w:rPr>
          <w:rFonts w:ascii="Times New Roman" w:hAnsi="Times New Roman"/>
          <w:sz w:val="28"/>
          <w:szCs w:val="28"/>
        </w:rPr>
      </w:pPr>
      <w:r w:rsidRPr="006E714C">
        <w:rPr>
          <w:rFonts w:ascii="Times New Roman" w:hAnsi="Times New Roman"/>
          <w:sz w:val="28"/>
          <w:szCs w:val="28"/>
        </w:rPr>
        <w:t xml:space="preserve">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p>
    <w:p w:rsidR="008952F4" w:rsidRPr="006E714C" w:rsidRDefault="008952F4" w:rsidP="00676CE2">
      <w:pPr>
        <w:widowControl w:val="0"/>
        <w:suppressAutoHyphens/>
        <w:spacing w:line="312" w:lineRule="auto"/>
        <w:ind w:firstLine="709"/>
        <w:rPr>
          <w:rFonts w:ascii="Times New Roman" w:hAnsi="Times New Roman"/>
          <w:sz w:val="28"/>
          <w:szCs w:val="28"/>
        </w:rPr>
      </w:pPr>
      <w:r w:rsidRPr="006E714C">
        <w:rPr>
          <w:rFonts w:ascii="Times New Roman" w:hAnsi="Times New Roman"/>
          <w:sz w:val="28"/>
          <w:szCs w:val="28"/>
        </w:rPr>
        <w:t xml:space="preserve">государственных и муниципальных услуг органами, предоставляющими государственные и муниципальные услуги, </w:t>
      </w:r>
      <w:r>
        <w:rPr>
          <w:rFonts w:ascii="Times New Roman" w:hAnsi="Times New Roman"/>
          <w:sz w:val="28"/>
          <w:szCs w:val="28"/>
        </w:rPr>
        <w:t xml:space="preserve">                               </w:t>
      </w:r>
      <w:r w:rsidRPr="006E714C">
        <w:rPr>
          <w:rFonts w:ascii="Times New Roman" w:hAnsi="Times New Roman"/>
          <w:sz w:val="28"/>
          <w:szCs w:val="28"/>
        </w:rPr>
        <w:t>их должностными лицами, государственными и муниципальными служащим;</w:t>
      </w:r>
    </w:p>
    <w:p w:rsidR="008952F4" w:rsidRPr="006E714C" w:rsidRDefault="008952F4" w:rsidP="00676CE2">
      <w:pPr>
        <w:widowControl w:val="0"/>
        <w:suppressAutoHyphens/>
        <w:spacing w:line="312" w:lineRule="auto"/>
        <w:ind w:firstLine="709"/>
        <w:rPr>
          <w:rFonts w:ascii="Times New Roman" w:hAnsi="Times New Roman"/>
          <w:sz w:val="28"/>
          <w:szCs w:val="28"/>
        </w:rPr>
      </w:pPr>
      <w:r w:rsidRPr="006E714C">
        <w:rPr>
          <w:rFonts w:ascii="Times New Roman" w:hAnsi="Times New Roman"/>
          <w:sz w:val="28"/>
          <w:szCs w:val="28"/>
        </w:rPr>
        <w:t>г) через официальный сайт МФЦ.</w:t>
      </w:r>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5.</w:t>
      </w:r>
      <w:r>
        <w:rPr>
          <w:rFonts w:ascii="Times New Roman" w:hAnsi="Times New Roman"/>
          <w:sz w:val="28"/>
          <w:szCs w:val="28"/>
        </w:rPr>
        <w:t>5</w:t>
      </w:r>
      <w:r w:rsidRPr="006E714C">
        <w:rPr>
          <w:rFonts w:ascii="Times New Roman" w:hAnsi="Times New Roman"/>
          <w:sz w:val="28"/>
          <w:szCs w:val="28"/>
        </w:rPr>
        <w:t>. Жалоба должна содержать:</w:t>
      </w:r>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8952F4" w:rsidRPr="006E714C" w:rsidRDefault="008952F4" w:rsidP="00676CE2">
      <w:pPr>
        <w:shd w:val="clear" w:color="auto" w:fill="FFFFFF"/>
        <w:spacing w:line="312" w:lineRule="auto"/>
        <w:ind w:firstLine="709"/>
        <w:rPr>
          <w:rFonts w:ascii="Times New Roman" w:hAnsi="Times New Roman"/>
          <w:sz w:val="28"/>
          <w:szCs w:val="28"/>
        </w:rPr>
      </w:pPr>
      <w:proofErr w:type="gramStart"/>
      <w:r w:rsidRPr="006E714C">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 xml:space="preserve">                                   </w:t>
      </w:r>
      <w:r w:rsidRPr="006E714C">
        <w:rPr>
          <w:rFonts w:ascii="Times New Roman" w:hAnsi="Times New Roman"/>
          <w:sz w:val="28"/>
          <w:szCs w:val="28"/>
        </w:rPr>
        <w:t>(за исключением случая, когда жалоба направляется способом, указанным                   в подпункте «в» пункта 5.4. настоящего регламента);</w:t>
      </w:r>
      <w:proofErr w:type="gramEnd"/>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 сведения об обжалуемых решениях и действиях (бездействии) должностного лица управления;</w:t>
      </w:r>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8952F4" w:rsidRPr="006E714C" w:rsidRDefault="008952F4" w:rsidP="00676CE2">
      <w:pPr>
        <w:widowControl w:val="0"/>
        <w:autoSpaceDE w:val="0"/>
        <w:autoSpaceDN w:val="0"/>
        <w:adjustRightInd w:val="0"/>
        <w:spacing w:line="312" w:lineRule="auto"/>
        <w:ind w:firstLine="709"/>
        <w:rPr>
          <w:rFonts w:ascii="Times New Roman" w:hAnsi="Times New Roman"/>
          <w:sz w:val="28"/>
          <w:szCs w:val="28"/>
        </w:rPr>
      </w:pPr>
      <w:r w:rsidRPr="006E714C">
        <w:rPr>
          <w:rFonts w:ascii="Times New Roman" w:hAnsi="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6E714C">
        <w:rPr>
          <w:rFonts w:ascii="Times New Roman" w:hAnsi="Times New Roman"/>
          <w:sz w:val="28"/>
          <w:szCs w:val="28"/>
        </w:rPr>
        <w:lastRenderedPageBreak/>
        <w:t>Федерации, при этом документ, удостоверяющий личность заявителя,                        не требуется.</w:t>
      </w:r>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6E714C">
        <w:rPr>
          <w:rFonts w:ascii="Times New Roman" w:hAnsi="Times New Roman"/>
          <w:sz w:val="28"/>
          <w:szCs w:val="28"/>
        </w:rPr>
        <w:t>представлена</w:t>
      </w:r>
      <w:proofErr w:type="gramEnd"/>
      <w:r w:rsidRPr="006E714C">
        <w:rPr>
          <w:rFonts w:ascii="Times New Roman" w:hAnsi="Times New Roman"/>
          <w:sz w:val="28"/>
          <w:szCs w:val="28"/>
        </w:rPr>
        <w:t>:</w:t>
      </w:r>
    </w:p>
    <w:p w:rsidR="00676CE2"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1) оформленная в соответствии с законодательством Российской   Федерации дове</w:t>
      </w:r>
      <w:r w:rsidR="00676CE2">
        <w:rPr>
          <w:rFonts w:ascii="Times New Roman" w:hAnsi="Times New Roman"/>
          <w:sz w:val="28"/>
          <w:szCs w:val="28"/>
        </w:rPr>
        <w:t xml:space="preserve">ренность (для физических лиц); </w:t>
      </w:r>
    </w:p>
    <w:p w:rsidR="00676CE2"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w:t>
      </w:r>
      <w:r w:rsidR="00676CE2">
        <w:rPr>
          <w:rFonts w:ascii="Times New Roman" w:hAnsi="Times New Roman"/>
          <w:sz w:val="28"/>
          <w:szCs w:val="28"/>
        </w:rPr>
        <w:t>ем лицом (для юридических лиц);</w:t>
      </w:r>
    </w:p>
    <w:p w:rsidR="008952F4" w:rsidRPr="006E714C" w:rsidRDefault="008952F4" w:rsidP="00676CE2">
      <w:pPr>
        <w:shd w:val="clear" w:color="auto" w:fill="FFFFFF"/>
        <w:spacing w:line="312" w:lineRule="auto"/>
        <w:ind w:firstLine="709"/>
        <w:rPr>
          <w:rFonts w:ascii="Times New Roman" w:hAnsi="Times New Roman"/>
          <w:sz w:val="28"/>
          <w:szCs w:val="28"/>
        </w:rPr>
      </w:pPr>
      <w:r w:rsidRPr="006E714C">
        <w:rPr>
          <w:rFonts w:ascii="Times New Roman" w:hAnsi="Times New Roman"/>
          <w:spacing w:val="-6"/>
          <w:sz w:val="28"/>
          <w:szCs w:val="28"/>
        </w:rPr>
        <w:t xml:space="preserve">3) копия решения о назначении или об избрании либо приказа </w:t>
      </w:r>
      <w:r>
        <w:rPr>
          <w:rFonts w:ascii="Times New Roman" w:hAnsi="Times New Roman"/>
          <w:spacing w:val="-6"/>
          <w:sz w:val="28"/>
          <w:szCs w:val="28"/>
        </w:rPr>
        <w:t xml:space="preserve">                                </w:t>
      </w:r>
      <w:r w:rsidRPr="006E714C">
        <w:rPr>
          <w:rFonts w:ascii="Times New Roman" w:hAnsi="Times New Roman"/>
          <w:spacing w:val="-6"/>
          <w:sz w:val="28"/>
          <w:szCs w:val="28"/>
        </w:rPr>
        <w:t>о назначении</w:t>
      </w:r>
      <w:r w:rsidRPr="006E714C">
        <w:rPr>
          <w:rFonts w:ascii="Times New Roman" w:hAnsi="Times New Roman"/>
          <w:sz w:val="28"/>
          <w:szCs w:val="28"/>
        </w:rPr>
        <w:t xml:space="preserve"> физического лица на должность, в соответствии с которым такое </w:t>
      </w:r>
      <w:r w:rsidRPr="006E714C">
        <w:rPr>
          <w:rFonts w:ascii="Times New Roman" w:hAnsi="Times New Roman"/>
          <w:spacing w:val="-6"/>
          <w:sz w:val="28"/>
          <w:szCs w:val="28"/>
        </w:rPr>
        <w:t xml:space="preserve">физическое лицо обладает правом действовать от имени заявителя </w:t>
      </w:r>
      <w:r w:rsidR="00676CE2">
        <w:rPr>
          <w:rFonts w:ascii="Times New Roman" w:hAnsi="Times New Roman"/>
          <w:spacing w:val="-6"/>
          <w:sz w:val="28"/>
          <w:szCs w:val="28"/>
        </w:rPr>
        <w:t xml:space="preserve">               </w:t>
      </w:r>
      <w:r w:rsidRPr="006E714C">
        <w:rPr>
          <w:rFonts w:ascii="Times New Roman" w:hAnsi="Times New Roman"/>
          <w:spacing w:val="-6"/>
          <w:sz w:val="28"/>
          <w:szCs w:val="28"/>
        </w:rPr>
        <w:t>без доверенности.</w:t>
      </w:r>
    </w:p>
    <w:p w:rsidR="008952F4" w:rsidRDefault="008952F4" w:rsidP="00676CE2">
      <w:pPr>
        <w:shd w:val="clear" w:color="auto" w:fill="FFFFFF"/>
        <w:spacing w:line="240" w:lineRule="auto"/>
        <w:jc w:val="center"/>
        <w:rPr>
          <w:rFonts w:ascii="Times New Roman" w:hAnsi="Times New Roman"/>
          <w:b/>
          <w:sz w:val="28"/>
          <w:szCs w:val="28"/>
        </w:rPr>
      </w:pPr>
      <w:r>
        <w:rPr>
          <w:rFonts w:ascii="Times New Roman" w:hAnsi="Times New Roman"/>
          <w:b/>
          <w:sz w:val="28"/>
          <w:szCs w:val="28"/>
        </w:rPr>
        <w:t>П</w:t>
      </w:r>
      <w:r w:rsidRPr="00636A61">
        <w:rPr>
          <w:rFonts w:ascii="Times New Roman" w:hAnsi="Times New Roman"/>
          <w:b/>
          <w:sz w:val="28"/>
          <w:szCs w:val="28"/>
        </w:rPr>
        <w:t xml:space="preserve">раво заявителя на получение информации и документов, </w:t>
      </w:r>
      <w:r w:rsidR="00676CE2">
        <w:rPr>
          <w:rFonts w:ascii="Times New Roman" w:hAnsi="Times New Roman"/>
          <w:b/>
          <w:sz w:val="28"/>
          <w:szCs w:val="28"/>
        </w:rPr>
        <w:t xml:space="preserve">                </w:t>
      </w:r>
      <w:r w:rsidRPr="00636A61">
        <w:rPr>
          <w:rFonts w:ascii="Times New Roman" w:hAnsi="Times New Roman"/>
          <w:b/>
          <w:sz w:val="28"/>
          <w:szCs w:val="28"/>
        </w:rPr>
        <w:t>необходимых для обоснования и рассмотрения жалобы</w:t>
      </w:r>
    </w:p>
    <w:p w:rsidR="008952F4" w:rsidRDefault="008952F4" w:rsidP="008952F4">
      <w:pPr>
        <w:shd w:val="clear" w:color="auto" w:fill="FFFFFF"/>
        <w:ind w:firstLine="708"/>
        <w:rPr>
          <w:rFonts w:ascii="Times New Roman" w:hAnsi="Times New Roman"/>
          <w:bCs/>
          <w:color w:val="333333"/>
          <w:sz w:val="28"/>
          <w:szCs w:val="28"/>
          <w:shd w:val="clear" w:color="auto" w:fill="FFFFFF"/>
        </w:rPr>
      </w:pPr>
    </w:p>
    <w:p w:rsidR="008952F4" w:rsidRDefault="008952F4" w:rsidP="0016565D">
      <w:pPr>
        <w:shd w:val="clear" w:color="auto" w:fill="FFFFFF"/>
        <w:ind w:firstLine="708"/>
        <w:rPr>
          <w:rFonts w:ascii="Times New Roman" w:hAnsi="Times New Roman"/>
          <w:color w:val="333333"/>
          <w:sz w:val="28"/>
          <w:szCs w:val="28"/>
          <w:shd w:val="clear" w:color="auto" w:fill="FFFFFF"/>
        </w:rPr>
      </w:pPr>
      <w:r>
        <w:rPr>
          <w:rFonts w:ascii="Times New Roman" w:hAnsi="Times New Roman"/>
          <w:bCs/>
          <w:color w:val="333333"/>
          <w:sz w:val="28"/>
          <w:szCs w:val="28"/>
          <w:shd w:val="clear" w:color="auto" w:fill="FFFFFF"/>
        </w:rPr>
        <w:t>5.6.</w:t>
      </w:r>
      <w:r w:rsidR="0016565D">
        <w:rPr>
          <w:rFonts w:ascii="Times New Roman" w:hAnsi="Times New Roman"/>
          <w:bCs/>
          <w:color w:val="333333"/>
          <w:sz w:val="28"/>
          <w:szCs w:val="28"/>
          <w:shd w:val="clear" w:color="auto" w:fill="FFFFFF"/>
        </w:rPr>
        <w:t xml:space="preserve"> </w:t>
      </w:r>
      <w:r>
        <w:rPr>
          <w:rFonts w:ascii="Times New Roman" w:hAnsi="Times New Roman"/>
          <w:bCs/>
          <w:color w:val="333333"/>
          <w:sz w:val="28"/>
          <w:szCs w:val="28"/>
          <w:shd w:val="clear" w:color="auto" w:fill="FFFFFF"/>
        </w:rPr>
        <w:t>Заявитель</w:t>
      </w:r>
      <w:r w:rsidR="0016565D">
        <w:rPr>
          <w:rFonts w:ascii="Times New Roman" w:hAnsi="Times New Roman"/>
          <w:bCs/>
          <w:color w:val="333333"/>
          <w:sz w:val="28"/>
          <w:szCs w:val="28"/>
          <w:shd w:val="clear" w:color="auto" w:fill="FFFFFF"/>
        </w:rPr>
        <w:t xml:space="preserve"> имеет право на получение информации </w:t>
      </w:r>
      <w:r w:rsidR="00676CE2">
        <w:rPr>
          <w:rFonts w:ascii="Times New Roman" w:hAnsi="Times New Roman"/>
          <w:bCs/>
          <w:color w:val="333333"/>
          <w:sz w:val="28"/>
          <w:szCs w:val="28"/>
          <w:shd w:val="clear" w:color="auto" w:fill="FFFFFF"/>
        </w:rPr>
        <w:t xml:space="preserve">                                        </w:t>
      </w:r>
      <w:r w:rsidR="0016565D">
        <w:rPr>
          <w:rFonts w:ascii="Times New Roman" w:hAnsi="Times New Roman"/>
          <w:bCs/>
          <w:color w:val="333333"/>
          <w:sz w:val="28"/>
          <w:szCs w:val="28"/>
          <w:shd w:val="clear" w:color="auto" w:fill="FFFFFF"/>
        </w:rPr>
        <w:t>и документов</w:t>
      </w:r>
      <w:r w:rsidRPr="00636A61">
        <w:rPr>
          <w:rFonts w:ascii="Times New Roman" w:hAnsi="Times New Roman"/>
          <w:color w:val="333333"/>
          <w:sz w:val="28"/>
          <w:szCs w:val="28"/>
          <w:shd w:val="clear" w:color="auto" w:fill="FFFFFF"/>
        </w:rPr>
        <w:t>, </w:t>
      </w:r>
      <w:r w:rsidR="0016565D">
        <w:rPr>
          <w:rFonts w:ascii="Times New Roman" w:hAnsi="Times New Roman"/>
          <w:color w:val="333333"/>
          <w:sz w:val="28"/>
          <w:szCs w:val="28"/>
          <w:shd w:val="clear" w:color="auto" w:fill="FFFFFF"/>
        </w:rPr>
        <w:t xml:space="preserve"> </w:t>
      </w:r>
      <w:r w:rsidRPr="00636A61">
        <w:rPr>
          <w:rFonts w:ascii="Times New Roman" w:hAnsi="Times New Roman"/>
          <w:bCs/>
          <w:color w:val="333333"/>
          <w:sz w:val="28"/>
          <w:szCs w:val="28"/>
          <w:shd w:val="clear" w:color="auto" w:fill="FFFFFF"/>
        </w:rPr>
        <w:t>необхо</w:t>
      </w:r>
      <w:r>
        <w:rPr>
          <w:rFonts w:ascii="Times New Roman" w:hAnsi="Times New Roman"/>
          <w:bCs/>
          <w:color w:val="333333"/>
          <w:sz w:val="28"/>
          <w:szCs w:val="28"/>
          <w:shd w:val="clear" w:color="auto" w:fill="FFFFFF"/>
        </w:rPr>
        <w:t xml:space="preserve">димых </w:t>
      </w:r>
      <w:r w:rsidRPr="00636A61">
        <w:rPr>
          <w:rFonts w:ascii="Times New Roman" w:hAnsi="Times New Roman"/>
          <w:bCs/>
          <w:color w:val="333333"/>
          <w:sz w:val="28"/>
          <w:szCs w:val="28"/>
          <w:shd w:val="clear" w:color="auto" w:fill="FFFFFF"/>
        </w:rPr>
        <w:t>для</w:t>
      </w:r>
      <w:r w:rsidRPr="00636A61">
        <w:rPr>
          <w:rFonts w:ascii="Times New Roman" w:hAnsi="Times New Roman"/>
          <w:color w:val="333333"/>
          <w:sz w:val="28"/>
          <w:szCs w:val="28"/>
          <w:shd w:val="clear" w:color="auto" w:fill="FFFFFF"/>
        </w:rPr>
        <w:t> </w:t>
      </w:r>
      <w:r w:rsidRPr="00636A61">
        <w:rPr>
          <w:rFonts w:ascii="Times New Roman" w:hAnsi="Times New Roman"/>
          <w:bCs/>
          <w:color w:val="333333"/>
          <w:sz w:val="28"/>
          <w:szCs w:val="28"/>
          <w:shd w:val="clear" w:color="auto" w:fill="FFFFFF"/>
        </w:rPr>
        <w:t>обоснования</w:t>
      </w:r>
      <w:r w:rsidRPr="00636A61">
        <w:rPr>
          <w:rFonts w:ascii="Times New Roman" w:hAnsi="Times New Roman"/>
          <w:color w:val="333333"/>
          <w:sz w:val="28"/>
          <w:szCs w:val="28"/>
          <w:shd w:val="clear" w:color="auto" w:fill="FFFFFF"/>
        </w:rPr>
        <w:t> </w:t>
      </w:r>
      <w:r w:rsidRPr="00636A61">
        <w:rPr>
          <w:rFonts w:ascii="Times New Roman" w:hAnsi="Times New Roman"/>
          <w:bCs/>
          <w:color w:val="333333"/>
          <w:sz w:val="28"/>
          <w:szCs w:val="28"/>
          <w:shd w:val="clear" w:color="auto" w:fill="FFFFFF"/>
        </w:rPr>
        <w:t>и</w:t>
      </w:r>
      <w:r w:rsidRPr="00636A61">
        <w:rPr>
          <w:rFonts w:ascii="Times New Roman" w:hAnsi="Times New Roman"/>
          <w:color w:val="333333"/>
          <w:sz w:val="28"/>
          <w:szCs w:val="28"/>
          <w:shd w:val="clear" w:color="auto" w:fill="FFFFFF"/>
        </w:rPr>
        <w:t> </w:t>
      </w:r>
      <w:r w:rsidRPr="00636A61">
        <w:rPr>
          <w:rFonts w:ascii="Times New Roman" w:hAnsi="Times New Roman"/>
          <w:bCs/>
          <w:color w:val="333333"/>
          <w:sz w:val="28"/>
          <w:szCs w:val="28"/>
          <w:shd w:val="clear" w:color="auto" w:fill="FFFFFF"/>
        </w:rPr>
        <w:t>рассмотрения</w:t>
      </w:r>
      <w:r w:rsidRPr="00636A61">
        <w:rPr>
          <w:rFonts w:ascii="Times New Roman" w:hAnsi="Times New Roman"/>
          <w:color w:val="333333"/>
          <w:sz w:val="28"/>
          <w:szCs w:val="28"/>
          <w:shd w:val="clear" w:color="auto" w:fill="FFFFFF"/>
        </w:rPr>
        <w:t> </w:t>
      </w:r>
      <w:r w:rsidRPr="00636A61">
        <w:rPr>
          <w:rFonts w:ascii="Times New Roman" w:hAnsi="Times New Roman"/>
          <w:bCs/>
          <w:color w:val="333333"/>
          <w:sz w:val="28"/>
          <w:szCs w:val="28"/>
          <w:shd w:val="clear" w:color="auto" w:fill="FFFFFF"/>
        </w:rPr>
        <w:t>жалобы</w:t>
      </w:r>
      <w:r w:rsidRPr="00636A61">
        <w:rPr>
          <w:rFonts w:ascii="Times New Roman" w:hAnsi="Times New Roman"/>
          <w:color w:val="333333"/>
          <w:sz w:val="28"/>
          <w:szCs w:val="28"/>
          <w:shd w:val="clear" w:color="auto" w:fill="FFFFFF"/>
        </w:rPr>
        <w:t xml:space="preserve">, если это </w:t>
      </w:r>
      <w:r w:rsidR="0016565D">
        <w:rPr>
          <w:rFonts w:ascii="Times New Roman" w:hAnsi="Times New Roman"/>
          <w:color w:val="333333"/>
          <w:sz w:val="28"/>
          <w:szCs w:val="28"/>
          <w:shd w:val="clear" w:color="auto" w:fill="FFFFFF"/>
        </w:rPr>
        <w:t xml:space="preserve"> </w:t>
      </w:r>
      <w:r w:rsidRPr="00636A61">
        <w:rPr>
          <w:rFonts w:ascii="Times New Roman" w:hAnsi="Times New Roman"/>
          <w:color w:val="333333"/>
          <w:sz w:val="28"/>
          <w:szCs w:val="28"/>
          <w:shd w:val="clear" w:color="auto" w:fill="FFFFFF"/>
        </w:rPr>
        <w:t>не</w:t>
      </w:r>
      <w:r>
        <w:rPr>
          <w:rFonts w:ascii="Times New Roman" w:hAnsi="Times New Roman"/>
          <w:color w:val="333333"/>
          <w:sz w:val="28"/>
          <w:szCs w:val="28"/>
          <w:shd w:val="clear" w:color="auto" w:fill="FFFFFF"/>
        </w:rPr>
        <w:t xml:space="preserve"> </w:t>
      </w:r>
      <w:r w:rsidRPr="00636A61">
        <w:rPr>
          <w:rFonts w:ascii="Times New Roman" w:hAnsi="Times New Roman"/>
          <w:color w:val="333333"/>
          <w:sz w:val="28"/>
          <w:szCs w:val="28"/>
          <w:shd w:val="clear" w:color="auto" w:fill="FFFFFF"/>
        </w:rPr>
        <w:t>затрагивает </w:t>
      </w:r>
      <w:r w:rsidRPr="00636A61">
        <w:rPr>
          <w:rFonts w:ascii="Times New Roman" w:hAnsi="Times New Roman"/>
          <w:bCs/>
          <w:color w:val="333333"/>
          <w:sz w:val="28"/>
          <w:szCs w:val="28"/>
          <w:shd w:val="clear" w:color="auto" w:fill="FFFFFF"/>
        </w:rPr>
        <w:t>права</w:t>
      </w:r>
      <w:r w:rsidRPr="00636A61">
        <w:rPr>
          <w:rFonts w:ascii="Times New Roman" w:hAnsi="Times New Roman"/>
          <w:color w:val="333333"/>
          <w:sz w:val="28"/>
          <w:szCs w:val="28"/>
          <w:shd w:val="clear" w:color="auto" w:fill="FFFFFF"/>
        </w:rPr>
        <w:t>, свободы и законные интересы других лиц, а также при условии, что указанные </w:t>
      </w:r>
      <w:r w:rsidRPr="00636A61">
        <w:rPr>
          <w:rFonts w:ascii="Times New Roman" w:hAnsi="Times New Roman"/>
          <w:bCs/>
          <w:color w:val="333333"/>
          <w:sz w:val="28"/>
          <w:szCs w:val="28"/>
          <w:shd w:val="clear" w:color="auto" w:fill="FFFFFF"/>
        </w:rPr>
        <w:t>документы</w:t>
      </w:r>
      <w:r w:rsidRPr="00636A61">
        <w:rPr>
          <w:rFonts w:ascii="Times New Roman" w:hAnsi="Times New Roman"/>
          <w:color w:val="333333"/>
          <w:sz w:val="28"/>
          <w:szCs w:val="28"/>
          <w:shd w:val="clear" w:color="auto" w:fill="FFFFFF"/>
        </w:rPr>
        <w:t> не содержат </w:t>
      </w:r>
      <w:r w:rsidRPr="00636A61">
        <w:rPr>
          <w:rFonts w:ascii="Times New Roman" w:hAnsi="Times New Roman"/>
          <w:bCs/>
          <w:color w:val="333333"/>
          <w:sz w:val="28"/>
          <w:szCs w:val="28"/>
          <w:shd w:val="clear" w:color="auto" w:fill="FFFFFF"/>
        </w:rPr>
        <w:t>сведения</w:t>
      </w:r>
      <w:r w:rsidRPr="00636A61">
        <w:rPr>
          <w:rFonts w:ascii="Times New Roman" w:hAnsi="Times New Roman"/>
          <w:color w:val="333333"/>
          <w:sz w:val="28"/>
          <w:szCs w:val="28"/>
          <w:shd w:val="clear" w:color="auto" w:fill="FFFFFF"/>
        </w:rPr>
        <w:t>,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952F4" w:rsidRDefault="008952F4" w:rsidP="008952F4">
      <w:pPr>
        <w:shd w:val="clear" w:color="auto" w:fill="FFFFFF"/>
        <w:spacing w:line="240" w:lineRule="auto"/>
        <w:ind w:firstLine="709"/>
        <w:jc w:val="center"/>
        <w:rPr>
          <w:rFonts w:ascii="Times New Roman" w:hAnsi="Times New Roman"/>
          <w:b/>
          <w:sz w:val="28"/>
          <w:szCs w:val="28"/>
        </w:rPr>
      </w:pPr>
    </w:p>
    <w:p w:rsidR="008952F4" w:rsidRPr="00DF2174" w:rsidRDefault="008952F4" w:rsidP="00676CE2">
      <w:pPr>
        <w:shd w:val="clear" w:color="auto" w:fill="FFFFFF"/>
        <w:spacing w:line="240" w:lineRule="auto"/>
        <w:jc w:val="center"/>
        <w:rPr>
          <w:rFonts w:ascii="Times New Roman" w:hAnsi="Times New Roman"/>
          <w:b/>
          <w:sz w:val="28"/>
          <w:szCs w:val="28"/>
        </w:rPr>
      </w:pPr>
      <w:r w:rsidRPr="00DF2174">
        <w:rPr>
          <w:rFonts w:ascii="Times New Roman" w:hAnsi="Times New Roman"/>
          <w:b/>
          <w:sz w:val="28"/>
          <w:szCs w:val="28"/>
        </w:rPr>
        <w:t xml:space="preserve">Органы муниципальной власти и должностные лица, </w:t>
      </w:r>
    </w:p>
    <w:p w:rsidR="008952F4" w:rsidRPr="00DF2174" w:rsidRDefault="008952F4" w:rsidP="00676CE2">
      <w:pPr>
        <w:shd w:val="clear" w:color="auto" w:fill="FFFFFF"/>
        <w:spacing w:line="240" w:lineRule="auto"/>
        <w:jc w:val="center"/>
        <w:rPr>
          <w:rFonts w:ascii="Times New Roman" w:hAnsi="Times New Roman"/>
          <w:b/>
          <w:sz w:val="28"/>
          <w:szCs w:val="28"/>
        </w:rPr>
      </w:pPr>
      <w:r w:rsidRPr="00DF2174">
        <w:rPr>
          <w:rFonts w:ascii="Times New Roman" w:hAnsi="Times New Roman"/>
          <w:b/>
          <w:sz w:val="28"/>
          <w:szCs w:val="28"/>
        </w:rPr>
        <w:t xml:space="preserve">которым может быть направлена жалоба (претензия) </w:t>
      </w:r>
    </w:p>
    <w:p w:rsidR="008952F4" w:rsidRDefault="008952F4" w:rsidP="00676CE2">
      <w:pPr>
        <w:shd w:val="clear" w:color="auto" w:fill="FFFFFF"/>
        <w:spacing w:line="240" w:lineRule="auto"/>
        <w:jc w:val="center"/>
        <w:rPr>
          <w:rFonts w:ascii="Times New Roman" w:hAnsi="Times New Roman"/>
          <w:b/>
          <w:sz w:val="28"/>
          <w:szCs w:val="28"/>
        </w:rPr>
      </w:pPr>
      <w:r w:rsidRPr="00DF2174">
        <w:rPr>
          <w:rFonts w:ascii="Times New Roman" w:hAnsi="Times New Roman"/>
          <w:b/>
          <w:sz w:val="28"/>
          <w:szCs w:val="28"/>
        </w:rPr>
        <w:t>заявителя в досудебном (внесудебном) порядке</w:t>
      </w:r>
    </w:p>
    <w:p w:rsidR="0016565D" w:rsidRPr="00DF2174" w:rsidRDefault="0016565D" w:rsidP="008952F4">
      <w:pPr>
        <w:shd w:val="clear" w:color="auto" w:fill="FFFFFF"/>
        <w:spacing w:line="240" w:lineRule="auto"/>
        <w:ind w:firstLine="709"/>
        <w:jc w:val="center"/>
        <w:rPr>
          <w:rFonts w:ascii="Times New Roman" w:hAnsi="Times New Roman"/>
          <w:b/>
          <w:sz w:val="28"/>
          <w:szCs w:val="28"/>
        </w:rPr>
      </w:pP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5.</w:t>
      </w:r>
      <w:r>
        <w:rPr>
          <w:rFonts w:ascii="Times New Roman" w:hAnsi="Times New Roman"/>
          <w:sz w:val="28"/>
          <w:szCs w:val="28"/>
        </w:rPr>
        <w:t>7</w:t>
      </w:r>
      <w:r w:rsidRPr="006E714C">
        <w:rPr>
          <w:rFonts w:ascii="Times New Roman" w:hAnsi="Times New Roman"/>
          <w:sz w:val="28"/>
          <w:szCs w:val="28"/>
        </w:rPr>
        <w:t>. Жалобы на решения и действия (бездействие) начальника управления (отдела) подаются главе района.</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Жалобы на решения и действия (бездействие) специалиста управления (отдела) направляются главе района либо начальнику управления (отдела).</w:t>
      </w:r>
    </w:p>
    <w:p w:rsidR="008952F4" w:rsidRPr="006E714C" w:rsidRDefault="008952F4" w:rsidP="008952F4">
      <w:pPr>
        <w:shd w:val="clear" w:color="auto" w:fill="FFFFFF"/>
        <w:ind w:firstLine="709"/>
        <w:rPr>
          <w:rFonts w:ascii="Times New Roman" w:hAnsi="Times New Roman"/>
          <w:bCs/>
          <w:sz w:val="28"/>
          <w:szCs w:val="28"/>
        </w:rPr>
      </w:pPr>
      <w:r w:rsidRPr="006E714C">
        <w:rPr>
          <w:rFonts w:ascii="Times New Roman" w:hAnsi="Times New Roman"/>
          <w:sz w:val="28"/>
          <w:szCs w:val="28"/>
        </w:rPr>
        <w:lastRenderedPageBreak/>
        <w:t xml:space="preserve">Жалоба на решения и действие (бездействие) </w:t>
      </w:r>
      <w:r w:rsidRPr="006E714C">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bCs/>
          <w:sz w:val="28"/>
          <w:szCs w:val="28"/>
        </w:rPr>
        <w:t xml:space="preserve">Жалоба </w:t>
      </w:r>
      <w:r w:rsidRPr="006E714C">
        <w:rPr>
          <w:rFonts w:ascii="Times New Roman" w:hAnsi="Times New Roman"/>
          <w:sz w:val="28"/>
          <w:szCs w:val="28"/>
        </w:rPr>
        <w:t xml:space="preserve">на решения и действие (бездействие) </w:t>
      </w:r>
      <w:r w:rsidRPr="006E714C">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8952F4" w:rsidRDefault="008952F4" w:rsidP="004956A2">
      <w:pPr>
        <w:shd w:val="clear" w:color="auto" w:fill="FFFFFF"/>
        <w:jc w:val="center"/>
        <w:rPr>
          <w:rFonts w:ascii="Times New Roman" w:hAnsi="Times New Roman"/>
          <w:b/>
          <w:sz w:val="28"/>
          <w:szCs w:val="28"/>
        </w:rPr>
      </w:pPr>
      <w:r w:rsidRPr="00DC7364">
        <w:rPr>
          <w:rFonts w:ascii="Times New Roman" w:hAnsi="Times New Roman"/>
          <w:b/>
          <w:sz w:val="28"/>
          <w:szCs w:val="28"/>
        </w:rPr>
        <w:t>Сроки рассмотрения жалобы (претензии)</w:t>
      </w:r>
    </w:p>
    <w:p w:rsidR="0016565D" w:rsidRDefault="0016565D" w:rsidP="004956A2">
      <w:pPr>
        <w:shd w:val="clear" w:color="auto" w:fill="FFFFFF"/>
        <w:spacing w:line="240" w:lineRule="auto"/>
        <w:ind w:firstLine="709"/>
        <w:jc w:val="center"/>
        <w:rPr>
          <w:rFonts w:ascii="Times New Roman" w:hAnsi="Times New Roman"/>
          <w:b/>
          <w:sz w:val="28"/>
          <w:szCs w:val="28"/>
        </w:rPr>
      </w:pPr>
    </w:p>
    <w:p w:rsidR="008952F4" w:rsidRDefault="008952F4" w:rsidP="008952F4">
      <w:pPr>
        <w:shd w:val="clear" w:color="auto" w:fill="FFFFFF"/>
        <w:ind w:firstLine="709"/>
        <w:rPr>
          <w:rFonts w:ascii="Times New Roman" w:hAnsi="Times New Roman"/>
          <w:sz w:val="28"/>
          <w:szCs w:val="28"/>
        </w:rPr>
      </w:pPr>
      <w:r>
        <w:rPr>
          <w:rFonts w:ascii="Times New Roman" w:hAnsi="Times New Roman"/>
          <w:sz w:val="28"/>
          <w:szCs w:val="28"/>
        </w:rPr>
        <w:t xml:space="preserve">5.8. </w:t>
      </w:r>
      <w:r w:rsidRPr="006E714C">
        <w:rPr>
          <w:rFonts w:ascii="Times New Roman" w:hAnsi="Times New Roman"/>
          <w:sz w:val="28"/>
          <w:szCs w:val="28"/>
        </w:rPr>
        <w:t xml:space="preserve">Жалоба заявителя подлежит регистрации в день поступления                          в </w:t>
      </w:r>
      <w:r w:rsidR="00B220CB">
        <w:rPr>
          <w:rFonts w:ascii="Times New Roman" w:hAnsi="Times New Roman"/>
          <w:sz w:val="28"/>
          <w:szCs w:val="28"/>
        </w:rPr>
        <w:t>А</w:t>
      </w:r>
      <w:r w:rsidRPr="006E714C">
        <w:rPr>
          <w:rFonts w:ascii="Times New Roman" w:hAnsi="Times New Roman"/>
          <w:sz w:val="28"/>
          <w:szCs w:val="28"/>
        </w:rPr>
        <w:t xml:space="preserve">дминистрацию, многофункциональный центр, учредителю многофункционального центра, должностному лицу, уполномоченному </w:t>
      </w:r>
      <w:proofErr w:type="gramStart"/>
      <w:r w:rsidRPr="006E714C">
        <w:rPr>
          <w:rFonts w:ascii="Times New Roman" w:hAnsi="Times New Roman"/>
          <w:sz w:val="28"/>
          <w:szCs w:val="28"/>
        </w:rPr>
        <w:t>нормативным</w:t>
      </w:r>
      <w:proofErr w:type="gramEnd"/>
      <w:r w:rsidRPr="006E714C">
        <w:rPr>
          <w:rFonts w:ascii="Times New Roman" w:hAnsi="Times New Roman"/>
          <w:sz w:val="28"/>
          <w:szCs w:val="28"/>
        </w:rPr>
        <w:t xml:space="preserve"> правовым актов Приморского края.</w:t>
      </w:r>
    </w:p>
    <w:p w:rsidR="004956A2" w:rsidRDefault="004956A2" w:rsidP="008952F4">
      <w:pPr>
        <w:shd w:val="clear" w:color="auto" w:fill="FFFFFF"/>
        <w:ind w:firstLine="709"/>
        <w:rPr>
          <w:rFonts w:ascii="Times New Roman" w:hAnsi="Times New Roman"/>
          <w:sz w:val="28"/>
          <w:szCs w:val="28"/>
        </w:rPr>
      </w:pP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5.</w:t>
      </w:r>
      <w:r>
        <w:rPr>
          <w:rFonts w:ascii="Times New Roman" w:hAnsi="Times New Roman"/>
          <w:sz w:val="28"/>
          <w:szCs w:val="28"/>
        </w:rPr>
        <w:t>9</w:t>
      </w:r>
      <w:r w:rsidRPr="006E714C">
        <w:rPr>
          <w:rFonts w:ascii="Times New Roman" w:hAnsi="Times New Roman"/>
          <w:sz w:val="28"/>
          <w:szCs w:val="28"/>
        </w:rPr>
        <w:t xml:space="preserve">. </w:t>
      </w:r>
      <w:proofErr w:type="gramStart"/>
      <w:r w:rsidRPr="006E714C">
        <w:rPr>
          <w:rFonts w:ascii="Times New Roman" w:hAnsi="Times New Roman"/>
          <w:sz w:val="28"/>
          <w:szCs w:val="28"/>
        </w:rPr>
        <w:t xml:space="preserve">Жалоба  подлежит рассмотрению должностными лицами, указанными в пункте </w:t>
      </w:r>
      <w:r w:rsidRPr="00340636">
        <w:rPr>
          <w:rFonts w:ascii="Times New Roman" w:hAnsi="Times New Roman"/>
          <w:sz w:val="28"/>
          <w:szCs w:val="28"/>
        </w:rPr>
        <w:t>5.</w:t>
      </w:r>
      <w:r>
        <w:rPr>
          <w:rFonts w:ascii="Times New Roman" w:hAnsi="Times New Roman"/>
          <w:sz w:val="28"/>
          <w:szCs w:val="28"/>
        </w:rPr>
        <w:t>7</w:t>
      </w:r>
      <w:r w:rsidRPr="006E714C">
        <w:rPr>
          <w:rFonts w:ascii="Times New Roman" w:hAnsi="Times New Roman"/>
          <w:sz w:val="28"/>
          <w:szCs w:val="28"/>
        </w:rPr>
        <w:t xml:space="preserve"> настоящего </w:t>
      </w:r>
      <w:r w:rsidR="0016565D">
        <w:rPr>
          <w:rFonts w:ascii="Times New Roman" w:hAnsi="Times New Roman"/>
          <w:sz w:val="28"/>
          <w:szCs w:val="28"/>
        </w:rPr>
        <w:t>А</w:t>
      </w:r>
      <w:r w:rsidRPr="006E714C">
        <w:rPr>
          <w:rFonts w:ascii="Times New Roman" w:hAnsi="Times New Roman"/>
          <w:sz w:val="28"/>
          <w:szCs w:val="28"/>
        </w:rPr>
        <w:t xml:space="preserve">дминистративного регламента, </w:t>
      </w:r>
      <w:r>
        <w:rPr>
          <w:rFonts w:ascii="Times New Roman" w:hAnsi="Times New Roman"/>
          <w:sz w:val="28"/>
          <w:szCs w:val="28"/>
        </w:rPr>
        <w:t xml:space="preserve">                       </w:t>
      </w:r>
      <w:r w:rsidRPr="006E714C">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Pr>
          <w:rFonts w:ascii="Times New Roman" w:hAnsi="Times New Roman"/>
          <w:sz w:val="28"/>
          <w:szCs w:val="28"/>
        </w:rPr>
        <w:t xml:space="preserve">                  </w:t>
      </w:r>
      <w:r w:rsidRPr="006E714C">
        <w:rPr>
          <w:rFonts w:ascii="Times New Roman" w:hAnsi="Times New Roman"/>
          <w:sz w:val="28"/>
          <w:szCs w:val="28"/>
        </w:rPr>
        <w:t>со дня ее регистрации.</w:t>
      </w:r>
      <w:proofErr w:type="gramEnd"/>
    </w:p>
    <w:p w:rsidR="008952F4" w:rsidRDefault="008952F4" w:rsidP="008952F4">
      <w:pPr>
        <w:ind w:firstLine="709"/>
        <w:rPr>
          <w:rFonts w:ascii="Times New Roman" w:hAnsi="Times New Roman"/>
          <w:sz w:val="28"/>
          <w:szCs w:val="28"/>
        </w:rPr>
      </w:pPr>
      <w:r w:rsidRPr="006E714C">
        <w:rPr>
          <w:rFonts w:ascii="Times New Roman" w:hAnsi="Times New Roman"/>
          <w:sz w:val="28"/>
          <w:szCs w:val="28"/>
        </w:rPr>
        <w:t xml:space="preserve">В случае если в компетенцию </w:t>
      </w:r>
      <w:r w:rsidR="00B220CB">
        <w:rPr>
          <w:rFonts w:ascii="Times New Roman" w:hAnsi="Times New Roman"/>
          <w:sz w:val="28"/>
          <w:szCs w:val="28"/>
        </w:rPr>
        <w:t>А</w:t>
      </w:r>
      <w:r w:rsidRPr="006E714C">
        <w:rPr>
          <w:rFonts w:ascii="Times New Roman" w:hAnsi="Times New Roman"/>
          <w:sz w:val="28"/>
          <w:szCs w:val="28"/>
        </w:rPr>
        <w:t xml:space="preserve">дминистрации </w:t>
      </w:r>
      <w:r w:rsidR="00B220CB">
        <w:rPr>
          <w:rFonts w:ascii="Times New Roman" w:hAnsi="Times New Roman"/>
          <w:sz w:val="28"/>
          <w:szCs w:val="28"/>
        </w:rPr>
        <w:t xml:space="preserve"> </w:t>
      </w:r>
      <w:r w:rsidRPr="006E714C">
        <w:rPr>
          <w:rFonts w:ascii="Times New Roman" w:hAnsi="Times New Roman"/>
          <w:sz w:val="28"/>
          <w:szCs w:val="28"/>
        </w:rPr>
        <w:t xml:space="preserve">не входит принятие решения по жалобе, в течение 3-х рабочих дней со дня ее регистрации, </w:t>
      </w:r>
      <w:r w:rsidR="00B220CB">
        <w:rPr>
          <w:rFonts w:ascii="Times New Roman" w:hAnsi="Times New Roman"/>
          <w:sz w:val="28"/>
          <w:szCs w:val="28"/>
        </w:rPr>
        <w:t>А</w:t>
      </w:r>
      <w:r w:rsidRPr="006E714C">
        <w:rPr>
          <w:rFonts w:ascii="Times New Roman" w:hAnsi="Times New Roman"/>
          <w:sz w:val="28"/>
          <w:szCs w:val="28"/>
        </w:rPr>
        <w:t>дминистрация направляет жалобу в уполномоченный на ее рассмотрение орган и в письменной форме информирует заяви</w:t>
      </w:r>
      <w:r w:rsidR="00B220CB">
        <w:rPr>
          <w:rFonts w:ascii="Times New Roman" w:hAnsi="Times New Roman"/>
          <w:sz w:val="28"/>
          <w:szCs w:val="28"/>
        </w:rPr>
        <w:t xml:space="preserve">теля </w:t>
      </w:r>
      <w:r w:rsidRPr="006E714C">
        <w:rPr>
          <w:rFonts w:ascii="Times New Roman" w:hAnsi="Times New Roman"/>
          <w:sz w:val="28"/>
          <w:szCs w:val="28"/>
        </w:rPr>
        <w:t>о перенаправлении жалобы.</w:t>
      </w:r>
    </w:p>
    <w:p w:rsidR="003356B0" w:rsidRDefault="003356B0" w:rsidP="008952F4">
      <w:pPr>
        <w:spacing w:line="240" w:lineRule="auto"/>
        <w:ind w:firstLine="709"/>
        <w:jc w:val="center"/>
        <w:rPr>
          <w:rFonts w:ascii="Times New Roman" w:hAnsi="Times New Roman"/>
          <w:b/>
          <w:sz w:val="28"/>
          <w:szCs w:val="28"/>
        </w:rPr>
      </w:pPr>
    </w:p>
    <w:p w:rsidR="00043964" w:rsidRDefault="00043964" w:rsidP="004956A2">
      <w:pPr>
        <w:spacing w:line="240" w:lineRule="auto"/>
        <w:jc w:val="center"/>
        <w:rPr>
          <w:rFonts w:ascii="Times New Roman" w:hAnsi="Times New Roman"/>
          <w:b/>
          <w:sz w:val="28"/>
          <w:szCs w:val="28"/>
        </w:rPr>
      </w:pPr>
    </w:p>
    <w:p w:rsidR="00043964" w:rsidRDefault="00043964" w:rsidP="004956A2">
      <w:pPr>
        <w:spacing w:line="240" w:lineRule="auto"/>
        <w:jc w:val="center"/>
        <w:rPr>
          <w:rFonts w:ascii="Times New Roman" w:hAnsi="Times New Roman"/>
          <w:b/>
          <w:sz w:val="28"/>
          <w:szCs w:val="28"/>
        </w:rPr>
      </w:pPr>
    </w:p>
    <w:p w:rsidR="00043964" w:rsidRDefault="00043964" w:rsidP="004956A2">
      <w:pPr>
        <w:spacing w:line="240" w:lineRule="auto"/>
        <w:jc w:val="center"/>
        <w:rPr>
          <w:rFonts w:ascii="Times New Roman" w:hAnsi="Times New Roman"/>
          <w:b/>
          <w:sz w:val="28"/>
          <w:szCs w:val="28"/>
        </w:rPr>
      </w:pPr>
    </w:p>
    <w:p w:rsidR="00043964" w:rsidRDefault="00043964" w:rsidP="004956A2">
      <w:pPr>
        <w:spacing w:line="240" w:lineRule="auto"/>
        <w:jc w:val="center"/>
        <w:rPr>
          <w:rFonts w:ascii="Times New Roman" w:hAnsi="Times New Roman"/>
          <w:b/>
          <w:sz w:val="28"/>
          <w:szCs w:val="28"/>
        </w:rPr>
      </w:pPr>
    </w:p>
    <w:p w:rsidR="00043964" w:rsidRDefault="00043964" w:rsidP="004956A2">
      <w:pPr>
        <w:spacing w:line="240" w:lineRule="auto"/>
        <w:jc w:val="center"/>
        <w:rPr>
          <w:rFonts w:ascii="Times New Roman" w:hAnsi="Times New Roman"/>
          <w:b/>
          <w:sz w:val="28"/>
          <w:szCs w:val="28"/>
        </w:rPr>
      </w:pPr>
    </w:p>
    <w:p w:rsidR="00043964" w:rsidRDefault="00043964" w:rsidP="004956A2">
      <w:pPr>
        <w:spacing w:line="240" w:lineRule="auto"/>
        <w:jc w:val="center"/>
        <w:rPr>
          <w:rFonts w:ascii="Times New Roman" w:hAnsi="Times New Roman"/>
          <w:b/>
          <w:sz w:val="28"/>
          <w:szCs w:val="28"/>
        </w:rPr>
      </w:pPr>
    </w:p>
    <w:p w:rsidR="008952F4" w:rsidRPr="0087507C" w:rsidRDefault="008952F4" w:rsidP="004956A2">
      <w:pPr>
        <w:spacing w:line="240" w:lineRule="auto"/>
        <w:jc w:val="center"/>
        <w:rPr>
          <w:rFonts w:ascii="Times New Roman" w:hAnsi="Times New Roman"/>
          <w:b/>
          <w:sz w:val="28"/>
          <w:szCs w:val="28"/>
        </w:rPr>
      </w:pPr>
      <w:r w:rsidRPr="0087507C">
        <w:rPr>
          <w:rFonts w:ascii="Times New Roman" w:hAnsi="Times New Roman"/>
          <w:b/>
          <w:sz w:val="28"/>
          <w:szCs w:val="28"/>
        </w:rPr>
        <w:lastRenderedPageBreak/>
        <w:t>Результат досудебного (внесудебного) обжалования применительно</w:t>
      </w:r>
    </w:p>
    <w:p w:rsidR="008952F4" w:rsidRPr="0087507C" w:rsidRDefault="008952F4" w:rsidP="004956A2">
      <w:pPr>
        <w:spacing w:line="240" w:lineRule="auto"/>
        <w:jc w:val="center"/>
        <w:rPr>
          <w:rFonts w:ascii="Times New Roman" w:hAnsi="Times New Roman"/>
          <w:b/>
          <w:sz w:val="28"/>
          <w:szCs w:val="28"/>
        </w:rPr>
      </w:pPr>
      <w:r w:rsidRPr="0087507C">
        <w:rPr>
          <w:rFonts w:ascii="Times New Roman" w:hAnsi="Times New Roman"/>
          <w:b/>
          <w:sz w:val="28"/>
          <w:szCs w:val="28"/>
        </w:rPr>
        <w:t>к каждой процедуре либо инстанции обжалования</w:t>
      </w:r>
    </w:p>
    <w:p w:rsidR="0016565D" w:rsidRDefault="0016565D" w:rsidP="008952F4">
      <w:pPr>
        <w:shd w:val="clear" w:color="auto" w:fill="FFFFFF"/>
        <w:ind w:firstLine="709"/>
        <w:rPr>
          <w:rFonts w:ascii="Times New Roman" w:hAnsi="Times New Roman"/>
          <w:spacing w:val="-4"/>
          <w:sz w:val="28"/>
          <w:szCs w:val="28"/>
        </w:rPr>
      </w:pP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pacing w:val="-4"/>
          <w:sz w:val="28"/>
          <w:szCs w:val="28"/>
        </w:rPr>
        <w:t>5.</w:t>
      </w:r>
      <w:r>
        <w:rPr>
          <w:rFonts w:ascii="Times New Roman" w:hAnsi="Times New Roman"/>
          <w:spacing w:val="-4"/>
          <w:sz w:val="28"/>
          <w:szCs w:val="28"/>
        </w:rPr>
        <w:t>10</w:t>
      </w:r>
      <w:r w:rsidRPr="006E714C">
        <w:rPr>
          <w:rFonts w:ascii="Times New Roman" w:hAnsi="Times New Roman"/>
          <w:spacing w:val="-4"/>
          <w:sz w:val="28"/>
          <w:szCs w:val="28"/>
        </w:rPr>
        <w:t xml:space="preserve">. По результатам рассмотрения жалобы уполномоченное </w:t>
      </w:r>
      <w:r>
        <w:rPr>
          <w:rFonts w:ascii="Times New Roman" w:hAnsi="Times New Roman"/>
          <w:spacing w:val="-4"/>
          <w:sz w:val="28"/>
          <w:szCs w:val="28"/>
        </w:rPr>
        <w:t xml:space="preserve">                              </w:t>
      </w:r>
      <w:r w:rsidRPr="006E714C">
        <w:rPr>
          <w:rFonts w:ascii="Times New Roman" w:hAnsi="Times New Roman"/>
          <w:spacing w:val="-4"/>
          <w:sz w:val="28"/>
          <w:szCs w:val="28"/>
        </w:rPr>
        <w:t>на рассмотрение</w:t>
      </w:r>
      <w:r w:rsidRPr="006E714C">
        <w:rPr>
          <w:rFonts w:ascii="Times New Roman" w:hAnsi="Times New Roman"/>
          <w:sz w:val="28"/>
          <w:szCs w:val="28"/>
        </w:rPr>
        <w:t xml:space="preserve"> жалобы должностное лицо принимает одно из следующих решений:</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заявителю денежных средств, взимание которых не предусмотрено нормативными правовыми актами;</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 в удовлетворении жалоб отказывается.</w:t>
      </w:r>
    </w:p>
    <w:p w:rsidR="008952F4" w:rsidRPr="006E714C" w:rsidRDefault="008952F4" w:rsidP="008952F4">
      <w:pPr>
        <w:shd w:val="clear" w:color="auto" w:fill="FFFFFF"/>
        <w:ind w:firstLine="709"/>
        <w:rPr>
          <w:rFonts w:ascii="Times New Roman" w:hAnsi="Times New Roman"/>
          <w:sz w:val="28"/>
          <w:szCs w:val="28"/>
        </w:rPr>
      </w:pPr>
      <w:r>
        <w:rPr>
          <w:rFonts w:ascii="Times New Roman" w:hAnsi="Times New Roman"/>
          <w:sz w:val="28"/>
          <w:szCs w:val="28"/>
        </w:rPr>
        <w:t xml:space="preserve">5.11. </w:t>
      </w:r>
      <w:r w:rsidRPr="006E714C">
        <w:rPr>
          <w:rFonts w:ascii="Times New Roman" w:hAnsi="Times New Roman"/>
          <w:sz w:val="28"/>
          <w:szCs w:val="28"/>
        </w:rPr>
        <w:t>Заявителю отказывается в удовлетворении жалобы в следующих случаях:</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sz w:val="28"/>
          <w:szCs w:val="28"/>
        </w:rPr>
        <w:t xml:space="preserve">                           </w:t>
      </w:r>
      <w:r w:rsidRPr="006E714C">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8952F4" w:rsidRPr="006E714C" w:rsidRDefault="008952F4" w:rsidP="008952F4">
      <w:pPr>
        <w:shd w:val="clear" w:color="auto" w:fill="FFFFFF"/>
        <w:ind w:firstLine="709"/>
        <w:rPr>
          <w:rFonts w:ascii="Times New Roman" w:hAnsi="Times New Roman"/>
          <w:sz w:val="28"/>
          <w:szCs w:val="28"/>
        </w:rPr>
      </w:pPr>
      <w:r>
        <w:rPr>
          <w:rFonts w:ascii="Times New Roman" w:hAnsi="Times New Roman"/>
          <w:sz w:val="28"/>
          <w:szCs w:val="28"/>
        </w:rPr>
        <w:t xml:space="preserve">5.12. </w:t>
      </w:r>
      <w:r w:rsidRPr="006E714C">
        <w:rPr>
          <w:rFonts w:ascii="Times New Roman" w:hAnsi="Times New Roman"/>
          <w:sz w:val="28"/>
          <w:szCs w:val="28"/>
        </w:rPr>
        <w:t>Жалоба может быть оставлена без ответа в следующих случаях:</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52F4" w:rsidRPr="006E714C" w:rsidRDefault="008952F4" w:rsidP="008952F4">
      <w:pPr>
        <w:shd w:val="clear" w:color="auto" w:fill="FFFFFF"/>
        <w:ind w:firstLine="709"/>
        <w:rPr>
          <w:rFonts w:ascii="Times New Roman" w:hAnsi="Times New Roman"/>
          <w:sz w:val="28"/>
          <w:szCs w:val="28"/>
        </w:rPr>
      </w:pPr>
      <w:r>
        <w:rPr>
          <w:rFonts w:ascii="Times New Roman" w:hAnsi="Times New Roman"/>
          <w:sz w:val="28"/>
          <w:szCs w:val="28"/>
        </w:rPr>
        <w:lastRenderedPageBreak/>
        <w:t xml:space="preserve">5.13. </w:t>
      </w:r>
      <w:r w:rsidRPr="006E714C">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5.</w:t>
      </w:r>
      <w:r>
        <w:rPr>
          <w:rFonts w:ascii="Times New Roman" w:hAnsi="Times New Roman"/>
          <w:sz w:val="28"/>
          <w:szCs w:val="28"/>
        </w:rPr>
        <w:t>14</w:t>
      </w:r>
      <w:r w:rsidRPr="006E714C">
        <w:rPr>
          <w:rFonts w:ascii="Times New Roman" w:hAnsi="Times New Roman"/>
          <w:sz w:val="28"/>
          <w:szCs w:val="28"/>
        </w:rPr>
        <w:t xml:space="preserve">. Не позднее дня, следующего за днем принятия решения, указанного в пункте </w:t>
      </w:r>
      <w:r w:rsidRPr="0016565D">
        <w:rPr>
          <w:rFonts w:ascii="Times New Roman" w:hAnsi="Times New Roman"/>
          <w:sz w:val="28"/>
          <w:szCs w:val="28"/>
        </w:rPr>
        <w:t>5.</w:t>
      </w:r>
      <w:r w:rsidR="0016565D">
        <w:rPr>
          <w:rFonts w:ascii="Times New Roman" w:hAnsi="Times New Roman"/>
          <w:sz w:val="28"/>
          <w:szCs w:val="28"/>
        </w:rPr>
        <w:t>10</w:t>
      </w:r>
      <w:r w:rsidRPr="006E714C">
        <w:rPr>
          <w:rFonts w:ascii="Times New Roman" w:hAnsi="Times New Roman"/>
          <w:sz w:val="28"/>
          <w:szCs w:val="28"/>
        </w:rPr>
        <w:t xml:space="preserve">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8952F4" w:rsidRPr="006E714C" w:rsidRDefault="008952F4" w:rsidP="008952F4">
      <w:pPr>
        <w:shd w:val="clear" w:color="auto" w:fill="FFFFFF"/>
        <w:ind w:firstLine="709"/>
        <w:rPr>
          <w:rFonts w:ascii="Times New Roman" w:hAnsi="Times New Roman"/>
          <w:sz w:val="28"/>
          <w:szCs w:val="28"/>
        </w:rPr>
      </w:pPr>
      <w:r w:rsidRPr="006E714C">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rsidR="008952F4" w:rsidRPr="006E714C" w:rsidRDefault="008952F4" w:rsidP="008952F4">
      <w:pPr>
        <w:autoSpaceDE w:val="0"/>
        <w:autoSpaceDN w:val="0"/>
        <w:adjustRightInd w:val="0"/>
        <w:ind w:firstLine="709"/>
        <w:rPr>
          <w:rFonts w:ascii="Times New Roman" w:hAnsi="Times New Roman"/>
          <w:sz w:val="28"/>
          <w:szCs w:val="28"/>
        </w:rPr>
      </w:pPr>
      <w:r w:rsidRPr="006E714C">
        <w:rPr>
          <w:rFonts w:ascii="Times New Roman" w:hAnsi="Times New Roman"/>
          <w:sz w:val="28"/>
          <w:szCs w:val="28"/>
        </w:rPr>
        <w:t xml:space="preserve">в целях незамедлительного устранения выявленных нарушений </w:t>
      </w:r>
      <w:r>
        <w:rPr>
          <w:rFonts w:ascii="Times New Roman" w:hAnsi="Times New Roman"/>
          <w:sz w:val="28"/>
          <w:szCs w:val="28"/>
        </w:rPr>
        <w:t xml:space="preserve">                    </w:t>
      </w:r>
      <w:r w:rsidRPr="006E714C">
        <w:rPr>
          <w:rFonts w:ascii="Times New Roman" w:hAnsi="Times New Roman"/>
          <w:sz w:val="28"/>
          <w:szCs w:val="28"/>
        </w:rPr>
        <w:t xml:space="preserve">при оказании муниципальной услуги, а также </w:t>
      </w:r>
      <w:proofErr w:type="gramStart"/>
      <w:r w:rsidRPr="006E714C">
        <w:rPr>
          <w:rFonts w:ascii="Times New Roman" w:hAnsi="Times New Roman"/>
          <w:sz w:val="28"/>
          <w:szCs w:val="28"/>
        </w:rPr>
        <w:t xml:space="preserve">приносятся извинения </w:t>
      </w:r>
      <w:r>
        <w:rPr>
          <w:rFonts w:ascii="Times New Roman" w:hAnsi="Times New Roman"/>
          <w:sz w:val="28"/>
          <w:szCs w:val="28"/>
        </w:rPr>
        <w:t xml:space="preserve">                        </w:t>
      </w:r>
      <w:r w:rsidRPr="006E714C">
        <w:rPr>
          <w:rFonts w:ascii="Times New Roman" w:hAnsi="Times New Roman"/>
          <w:sz w:val="28"/>
          <w:szCs w:val="28"/>
        </w:rPr>
        <w:t>за доставленные неудобства и указывается</w:t>
      </w:r>
      <w:proofErr w:type="gramEnd"/>
      <w:r w:rsidRPr="006E714C">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8952F4" w:rsidRPr="006E714C" w:rsidRDefault="008952F4" w:rsidP="008952F4">
      <w:pPr>
        <w:autoSpaceDE w:val="0"/>
        <w:autoSpaceDN w:val="0"/>
        <w:adjustRightInd w:val="0"/>
        <w:ind w:firstLine="709"/>
        <w:rPr>
          <w:rFonts w:ascii="Times New Roman" w:hAnsi="Times New Roman"/>
          <w:sz w:val="28"/>
          <w:szCs w:val="28"/>
        </w:rPr>
      </w:pPr>
      <w:r w:rsidRPr="006E714C">
        <w:rPr>
          <w:rFonts w:ascii="Times New Roman" w:hAnsi="Times New Roman"/>
          <w:sz w:val="28"/>
          <w:szCs w:val="28"/>
        </w:rPr>
        <w:t xml:space="preserve">В случае признания </w:t>
      </w:r>
      <w:proofErr w:type="gramStart"/>
      <w:r w:rsidRPr="006E714C">
        <w:rPr>
          <w:rFonts w:ascii="Times New Roman" w:hAnsi="Times New Roman"/>
          <w:sz w:val="28"/>
          <w:szCs w:val="28"/>
        </w:rPr>
        <w:t>жалобы</w:t>
      </w:r>
      <w:proofErr w:type="gramEnd"/>
      <w:r w:rsidRPr="006E714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52F4" w:rsidRPr="006E714C" w:rsidRDefault="008952F4" w:rsidP="008952F4">
      <w:pPr>
        <w:autoSpaceDE w:val="0"/>
        <w:autoSpaceDN w:val="0"/>
        <w:adjustRightInd w:val="0"/>
        <w:ind w:firstLine="709"/>
        <w:rPr>
          <w:rFonts w:ascii="Times New Roman" w:hAnsi="Times New Roman"/>
          <w:sz w:val="28"/>
          <w:szCs w:val="28"/>
        </w:rPr>
      </w:pPr>
      <w:r w:rsidRPr="006E714C">
        <w:rPr>
          <w:rFonts w:ascii="Times New Roman" w:hAnsi="Times New Roman"/>
          <w:sz w:val="28"/>
          <w:szCs w:val="28"/>
        </w:rPr>
        <w:t>5.</w:t>
      </w:r>
      <w:r>
        <w:rPr>
          <w:rFonts w:ascii="Times New Roman" w:hAnsi="Times New Roman"/>
          <w:sz w:val="28"/>
          <w:szCs w:val="28"/>
        </w:rPr>
        <w:t>15</w:t>
      </w:r>
      <w:r w:rsidRPr="006E714C">
        <w:rPr>
          <w:rFonts w:ascii="Times New Roman" w:hAnsi="Times New Roman"/>
          <w:sz w:val="28"/>
          <w:szCs w:val="28"/>
        </w:rPr>
        <w:t>. Решение, принятое по жалобе уполномоченным должностным лицом, может быть обжаловано главе района в порядке, о</w:t>
      </w:r>
      <w:r w:rsidR="0016565D">
        <w:rPr>
          <w:rFonts w:ascii="Times New Roman" w:hAnsi="Times New Roman"/>
          <w:sz w:val="28"/>
          <w:szCs w:val="28"/>
        </w:rPr>
        <w:t>пределенном настоящим разделом А</w:t>
      </w:r>
      <w:r w:rsidRPr="006E714C">
        <w:rPr>
          <w:rFonts w:ascii="Times New Roman" w:hAnsi="Times New Roman"/>
          <w:sz w:val="28"/>
          <w:szCs w:val="28"/>
        </w:rPr>
        <w:t>дминистративного регламента.</w:t>
      </w:r>
    </w:p>
    <w:p w:rsidR="008952F4" w:rsidRPr="006E714C" w:rsidRDefault="008952F4" w:rsidP="008952F4">
      <w:pPr>
        <w:autoSpaceDE w:val="0"/>
        <w:autoSpaceDN w:val="0"/>
        <w:adjustRightInd w:val="0"/>
        <w:ind w:firstLine="709"/>
        <w:rPr>
          <w:rFonts w:ascii="Times New Roman" w:hAnsi="Times New Roman"/>
          <w:sz w:val="28"/>
          <w:szCs w:val="28"/>
        </w:rPr>
      </w:pPr>
      <w:r w:rsidRPr="006E714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w:t>
      </w:r>
      <w:r w:rsidR="0016565D">
        <w:rPr>
          <w:rFonts w:ascii="Times New Roman" w:hAnsi="Times New Roman"/>
          <w:sz w:val="28"/>
          <w:szCs w:val="28"/>
        </w:rPr>
        <w:t>7 настоящего А</w:t>
      </w:r>
      <w:r w:rsidRPr="006E714C">
        <w:rPr>
          <w:rFonts w:ascii="Times New Roman" w:hAnsi="Times New Roman"/>
          <w:sz w:val="28"/>
          <w:szCs w:val="28"/>
        </w:rPr>
        <w:t>дминистративного регламента, незамедлительно направляют имеющиеся материалы в органы прокуратуры.</w:t>
      </w:r>
    </w:p>
    <w:p w:rsidR="008952F4" w:rsidRDefault="008952F4" w:rsidP="008952F4">
      <w:pPr>
        <w:ind w:firstLine="709"/>
        <w:rPr>
          <w:rFonts w:ascii="Times New Roman" w:hAnsi="Times New Roman"/>
          <w:sz w:val="28"/>
          <w:szCs w:val="28"/>
        </w:rPr>
      </w:pPr>
      <w:r w:rsidRPr="006E714C">
        <w:rPr>
          <w:rFonts w:ascii="Times New Roman" w:hAnsi="Times New Roman"/>
          <w:sz w:val="28"/>
          <w:szCs w:val="28"/>
        </w:rPr>
        <w:t>5.1</w:t>
      </w:r>
      <w:r>
        <w:rPr>
          <w:rFonts w:ascii="Times New Roman" w:hAnsi="Times New Roman"/>
          <w:sz w:val="28"/>
          <w:szCs w:val="28"/>
        </w:rPr>
        <w:t>6</w:t>
      </w:r>
      <w:r w:rsidRPr="006E714C">
        <w:rPr>
          <w:rFonts w:ascii="Times New Roman" w:hAnsi="Times New Roman"/>
          <w:sz w:val="28"/>
          <w:szCs w:val="28"/>
        </w:rPr>
        <w:t xml:space="preserve">.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w:t>
      </w:r>
      <w:r w:rsidRPr="006E714C">
        <w:rPr>
          <w:rFonts w:ascii="Times New Roman" w:hAnsi="Times New Roman"/>
          <w:sz w:val="28"/>
          <w:szCs w:val="28"/>
        </w:rPr>
        <w:lastRenderedPageBreak/>
        <w:t>услуги по результатам рассмотрения жалоб, могут быть обжалованы                       в судебном порядке.</w:t>
      </w:r>
    </w:p>
    <w:p w:rsidR="00407444" w:rsidRDefault="00407444" w:rsidP="008952F4">
      <w:pPr>
        <w:ind w:firstLine="709"/>
        <w:jc w:val="center"/>
        <w:rPr>
          <w:rFonts w:ascii="Times New Roman" w:hAnsi="Times New Roman"/>
          <w:sz w:val="28"/>
          <w:szCs w:val="28"/>
        </w:rPr>
      </w:pPr>
    </w:p>
    <w:p w:rsidR="003356B0" w:rsidRDefault="00407444" w:rsidP="00E044DF">
      <w:pPr>
        <w:jc w:val="center"/>
        <w:rPr>
          <w:rFonts w:ascii="Times New Roman" w:hAnsi="Times New Roman"/>
          <w:sz w:val="28"/>
          <w:szCs w:val="28"/>
        </w:rPr>
      </w:pPr>
      <w:r>
        <w:rPr>
          <w:rFonts w:ascii="Times New Roman" w:hAnsi="Times New Roman"/>
          <w:sz w:val="28"/>
          <w:szCs w:val="28"/>
        </w:rPr>
        <w:t>___</w:t>
      </w:r>
      <w:r w:rsidR="008952F4">
        <w:rPr>
          <w:rFonts w:ascii="Times New Roman" w:hAnsi="Times New Roman"/>
          <w:sz w:val="28"/>
          <w:szCs w:val="28"/>
        </w:rPr>
        <w:t xml:space="preserve">______________    </w:t>
      </w: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Default="00043964" w:rsidP="00E044DF">
      <w:pPr>
        <w:jc w:val="center"/>
        <w:rPr>
          <w:rFonts w:ascii="Times New Roman" w:hAnsi="Times New Roman"/>
          <w:sz w:val="28"/>
          <w:szCs w:val="28"/>
        </w:rPr>
      </w:pPr>
    </w:p>
    <w:p w:rsidR="00043964" w:rsidRPr="00E044DF" w:rsidRDefault="00043964" w:rsidP="00E044DF">
      <w:pPr>
        <w:jc w:val="center"/>
        <w:rPr>
          <w:rStyle w:val="21"/>
          <w:shd w:val="clear" w:color="auto" w:fill="auto"/>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2897"/>
        <w:gridCol w:w="6804"/>
      </w:tblGrid>
      <w:tr w:rsidR="003731DA" w:rsidRPr="007B3F11" w:rsidTr="00407444">
        <w:tc>
          <w:tcPr>
            <w:tcW w:w="2897" w:type="dxa"/>
          </w:tcPr>
          <w:p w:rsidR="003731DA" w:rsidRPr="007B3F11" w:rsidRDefault="003731DA" w:rsidP="0097015C">
            <w:pPr>
              <w:pStyle w:val="ConsPlusNormal"/>
              <w:rPr>
                <w:rFonts w:ascii="Times New Roman" w:hAnsi="Times New Roman" w:cs="Times New Roman"/>
              </w:rPr>
            </w:pPr>
          </w:p>
        </w:tc>
        <w:tc>
          <w:tcPr>
            <w:tcW w:w="6804" w:type="dxa"/>
          </w:tcPr>
          <w:p w:rsidR="003731DA" w:rsidRPr="00407444" w:rsidRDefault="003731DA" w:rsidP="00407444">
            <w:pPr>
              <w:autoSpaceDE w:val="0"/>
              <w:autoSpaceDN w:val="0"/>
              <w:adjustRightInd w:val="0"/>
              <w:jc w:val="center"/>
              <w:outlineLvl w:val="0"/>
              <w:rPr>
                <w:rFonts w:ascii="Times New Roman" w:hAnsi="Times New Roman"/>
                <w:sz w:val="28"/>
                <w:szCs w:val="28"/>
              </w:rPr>
            </w:pPr>
            <w:r w:rsidRPr="00407444">
              <w:rPr>
                <w:rFonts w:ascii="Times New Roman" w:hAnsi="Times New Roman"/>
                <w:sz w:val="28"/>
                <w:szCs w:val="28"/>
              </w:rPr>
              <w:t>Приложение № 1</w:t>
            </w:r>
          </w:p>
          <w:p w:rsidR="003731DA" w:rsidRPr="00407444" w:rsidRDefault="003731DA" w:rsidP="0097015C">
            <w:pPr>
              <w:autoSpaceDE w:val="0"/>
              <w:autoSpaceDN w:val="0"/>
              <w:adjustRightInd w:val="0"/>
              <w:spacing w:line="240" w:lineRule="auto"/>
              <w:jc w:val="center"/>
              <w:rPr>
                <w:rFonts w:ascii="Times New Roman" w:hAnsi="Times New Roman"/>
                <w:sz w:val="28"/>
                <w:szCs w:val="28"/>
              </w:rPr>
            </w:pPr>
            <w:r w:rsidRPr="00407444">
              <w:rPr>
                <w:rFonts w:ascii="Times New Roman" w:hAnsi="Times New Roman"/>
                <w:sz w:val="28"/>
                <w:szCs w:val="28"/>
              </w:rPr>
              <w:t>к административному регламенту</w:t>
            </w:r>
          </w:p>
          <w:p w:rsidR="003731DA" w:rsidRPr="00407444" w:rsidRDefault="003731DA" w:rsidP="0097015C">
            <w:pPr>
              <w:autoSpaceDE w:val="0"/>
              <w:autoSpaceDN w:val="0"/>
              <w:adjustRightInd w:val="0"/>
              <w:spacing w:line="240" w:lineRule="auto"/>
              <w:jc w:val="center"/>
              <w:rPr>
                <w:rFonts w:ascii="Times New Roman" w:hAnsi="Times New Roman"/>
                <w:sz w:val="28"/>
                <w:szCs w:val="28"/>
              </w:rPr>
            </w:pPr>
            <w:r w:rsidRPr="00407444">
              <w:rPr>
                <w:rFonts w:ascii="Times New Roman" w:hAnsi="Times New Roman"/>
                <w:sz w:val="28"/>
                <w:szCs w:val="28"/>
              </w:rPr>
              <w:t>предоставления муниципальной услуги «</w:t>
            </w:r>
            <w:r w:rsidR="00326606" w:rsidRPr="00326606">
              <w:rPr>
                <w:rFonts w:ascii="Times New Roman" w:hAnsi="Times New Roman"/>
                <w:sz w:val="28"/>
                <w:szCs w:val="28"/>
              </w:rPr>
              <w:t>Изменение видов разрешенного использования земельных участков и (или) объектов капитального строительства</w:t>
            </w:r>
            <w:r w:rsidRPr="00407444">
              <w:rPr>
                <w:rFonts w:ascii="Times New Roman" w:hAnsi="Times New Roman"/>
                <w:sz w:val="28"/>
                <w:szCs w:val="28"/>
              </w:rPr>
              <w:t xml:space="preserve">», </w:t>
            </w:r>
            <w:proofErr w:type="gramStart"/>
            <w:r w:rsidRPr="00407444">
              <w:rPr>
                <w:rFonts w:ascii="Times New Roman" w:hAnsi="Times New Roman"/>
                <w:sz w:val="28"/>
                <w:szCs w:val="28"/>
              </w:rPr>
              <w:t>утвержденному</w:t>
            </w:r>
            <w:proofErr w:type="gramEnd"/>
            <w:r w:rsidRPr="00407444">
              <w:rPr>
                <w:rFonts w:ascii="Times New Roman" w:hAnsi="Times New Roman"/>
                <w:sz w:val="28"/>
                <w:szCs w:val="28"/>
              </w:rPr>
              <w:t xml:space="preserve"> постановлением администрации Партизанского муниципального района</w:t>
            </w:r>
          </w:p>
          <w:p w:rsidR="003731DA" w:rsidRPr="007B3F11" w:rsidRDefault="003731DA" w:rsidP="00E044DF">
            <w:pPr>
              <w:autoSpaceDE w:val="0"/>
              <w:autoSpaceDN w:val="0"/>
              <w:adjustRightInd w:val="0"/>
              <w:spacing w:line="240" w:lineRule="auto"/>
              <w:jc w:val="center"/>
              <w:rPr>
                <w:rFonts w:ascii="Times New Roman" w:hAnsi="Times New Roman"/>
              </w:rPr>
            </w:pPr>
            <w:r w:rsidRPr="00407444">
              <w:rPr>
                <w:rFonts w:ascii="Times New Roman" w:hAnsi="Times New Roman"/>
                <w:sz w:val="28"/>
                <w:szCs w:val="28"/>
              </w:rPr>
              <w:t xml:space="preserve">от </w:t>
            </w:r>
            <w:r w:rsidR="00E044DF">
              <w:rPr>
                <w:rFonts w:ascii="Times New Roman" w:hAnsi="Times New Roman"/>
                <w:sz w:val="28"/>
                <w:szCs w:val="28"/>
              </w:rPr>
              <w:t>____</w:t>
            </w:r>
            <w:r w:rsidRPr="00407444">
              <w:rPr>
                <w:rFonts w:ascii="Times New Roman" w:hAnsi="Times New Roman"/>
                <w:sz w:val="28"/>
                <w:szCs w:val="28"/>
              </w:rPr>
              <w:t xml:space="preserve"> №</w:t>
            </w:r>
            <w:r w:rsidR="00407444" w:rsidRPr="00407444">
              <w:rPr>
                <w:rFonts w:ascii="Times New Roman" w:hAnsi="Times New Roman"/>
                <w:sz w:val="28"/>
                <w:szCs w:val="28"/>
              </w:rPr>
              <w:t xml:space="preserve"> </w:t>
            </w:r>
            <w:r w:rsidR="00E044DF">
              <w:rPr>
                <w:rFonts w:ascii="Times New Roman" w:hAnsi="Times New Roman"/>
                <w:sz w:val="28"/>
                <w:szCs w:val="28"/>
              </w:rPr>
              <w:t>____</w:t>
            </w:r>
            <w:r>
              <w:rPr>
                <w:rFonts w:ascii="Times New Roman" w:hAnsi="Times New Roman"/>
                <w:sz w:val="26"/>
                <w:szCs w:val="26"/>
              </w:rPr>
              <w:t xml:space="preserve"> </w:t>
            </w:r>
          </w:p>
        </w:tc>
      </w:tr>
    </w:tbl>
    <w:p w:rsidR="005D2815" w:rsidRDefault="005D2815" w:rsidP="0061605D">
      <w:pPr>
        <w:pStyle w:val="210"/>
        <w:shd w:val="clear" w:color="auto" w:fill="auto"/>
        <w:tabs>
          <w:tab w:val="left" w:leader="underscore" w:pos="2616"/>
        </w:tabs>
        <w:spacing w:before="0" w:after="0" w:line="280" w:lineRule="exact"/>
        <w:rPr>
          <w:rStyle w:val="21"/>
          <w:color w:val="000000"/>
        </w:rPr>
      </w:pPr>
    </w:p>
    <w:p w:rsidR="003731DA" w:rsidRDefault="003731DA" w:rsidP="003731DA">
      <w:pPr>
        <w:pStyle w:val="ConsPlusNormal"/>
        <w:jc w:val="both"/>
      </w:pPr>
    </w:p>
    <w:p w:rsidR="003731DA" w:rsidRDefault="003731DA" w:rsidP="003731DA">
      <w:pPr>
        <w:pStyle w:val="ConsPlusTitle"/>
        <w:jc w:val="center"/>
      </w:pPr>
      <w:bookmarkStart w:id="26" w:name="P689"/>
      <w:bookmarkEnd w:id="26"/>
      <w:r>
        <w:t>ПЕРЕЧЕНЬ</w:t>
      </w:r>
    </w:p>
    <w:p w:rsidR="007724C1" w:rsidRDefault="003731DA" w:rsidP="003731DA">
      <w:pPr>
        <w:pStyle w:val="ConsPlusTitle"/>
        <w:jc w:val="center"/>
      </w:pPr>
      <w:r>
        <w:t xml:space="preserve">ПРИЗНАКОВ ЗАЯВИТЕЛЕЙ, А ТАКЖЕ КОМБИНАЦИИ ЗНАЧЕНИЙ ПРИЗНАКОВ, КАЖДАЯ ИЗ КОТОРЫХ СООТВЕТСТВУЕТ </w:t>
      </w:r>
    </w:p>
    <w:p w:rsidR="003731DA" w:rsidRDefault="003731DA" w:rsidP="003731DA">
      <w:pPr>
        <w:pStyle w:val="ConsPlusTitle"/>
        <w:jc w:val="center"/>
      </w:pPr>
      <w:r>
        <w:t>ОДНОМУ ВАРИАНТУ</w:t>
      </w:r>
      <w:r w:rsidR="007724C1">
        <w:t xml:space="preserve"> </w:t>
      </w:r>
      <w:r>
        <w:t>ПРЕДОСТАВЛЕНИЯ УСЛУГИ</w:t>
      </w:r>
    </w:p>
    <w:p w:rsidR="003731DA" w:rsidRDefault="003731DA" w:rsidP="003731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7938"/>
      </w:tblGrid>
      <w:tr w:rsidR="003731DA" w:rsidRPr="0097015C" w:rsidTr="00407444">
        <w:tc>
          <w:tcPr>
            <w:tcW w:w="1338" w:type="dxa"/>
          </w:tcPr>
          <w:p w:rsidR="003731DA" w:rsidRPr="00407444" w:rsidRDefault="0097015C" w:rsidP="0097015C">
            <w:pPr>
              <w:pStyle w:val="ConsPlusNormal"/>
              <w:ind w:firstLine="0"/>
              <w:jc w:val="center"/>
              <w:rPr>
                <w:rFonts w:ascii="Times New Roman" w:hAnsi="Times New Roman" w:cs="Times New Roman"/>
                <w:sz w:val="26"/>
                <w:szCs w:val="26"/>
              </w:rPr>
            </w:pPr>
            <w:r w:rsidRPr="00407444">
              <w:rPr>
                <w:rFonts w:ascii="Times New Roman" w:hAnsi="Times New Roman" w:cs="Times New Roman"/>
                <w:sz w:val="26"/>
                <w:szCs w:val="26"/>
              </w:rPr>
              <w:t>№</w:t>
            </w:r>
            <w:r w:rsidR="003731DA" w:rsidRPr="00407444">
              <w:rPr>
                <w:rFonts w:ascii="Times New Roman" w:hAnsi="Times New Roman" w:cs="Times New Roman"/>
                <w:sz w:val="26"/>
                <w:szCs w:val="26"/>
              </w:rPr>
              <w:t xml:space="preserve"> варианта</w:t>
            </w:r>
          </w:p>
        </w:tc>
        <w:tc>
          <w:tcPr>
            <w:tcW w:w="7938" w:type="dxa"/>
          </w:tcPr>
          <w:p w:rsidR="003731DA" w:rsidRPr="00407444" w:rsidRDefault="003731DA" w:rsidP="0097015C">
            <w:pPr>
              <w:pStyle w:val="ConsPlusNormal"/>
              <w:jc w:val="center"/>
              <w:rPr>
                <w:rFonts w:ascii="Times New Roman" w:hAnsi="Times New Roman" w:cs="Times New Roman"/>
                <w:sz w:val="26"/>
                <w:szCs w:val="26"/>
              </w:rPr>
            </w:pPr>
            <w:r w:rsidRPr="00407444">
              <w:rPr>
                <w:rFonts w:ascii="Times New Roman" w:hAnsi="Times New Roman" w:cs="Times New Roman"/>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731DA" w:rsidRPr="0097015C" w:rsidTr="00407444">
        <w:tc>
          <w:tcPr>
            <w:tcW w:w="1338" w:type="dxa"/>
          </w:tcPr>
          <w:p w:rsidR="003731DA" w:rsidRPr="00407444" w:rsidRDefault="003731DA" w:rsidP="00407444">
            <w:pPr>
              <w:pStyle w:val="ConsPlusNormal"/>
              <w:ind w:firstLine="0"/>
              <w:jc w:val="center"/>
              <w:rPr>
                <w:rFonts w:ascii="Times New Roman" w:hAnsi="Times New Roman" w:cs="Times New Roman"/>
                <w:sz w:val="26"/>
                <w:szCs w:val="26"/>
              </w:rPr>
            </w:pPr>
            <w:r w:rsidRPr="00407444">
              <w:rPr>
                <w:rFonts w:ascii="Times New Roman" w:hAnsi="Times New Roman" w:cs="Times New Roman"/>
                <w:sz w:val="26"/>
                <w:szCs w:val="26"/>
              </w:rPr>
              <w:t>1</w:t>
            </w:r>
          </w:p>
        </w:tc>
        <w:tc>
          <w:tcPr>
            <w:tcW w:w="7938" w:type="dxa"/>
          </w:tcPr>
          <w:p w:rsidR="003731DA" w:rsidRPr="00407444" w:rsidRDefault="003731DA" w:rsidP="0097015C">
            <w:pPr>
              <w:pStyle w:val="ConsPlusNormal"/>
              <w:ind w:firstLine="0"/>
              <w:jc w:val="both"/>
              <w:rPr>
                <w:rFonts w:ascii="Times New Roman" w:hAnsi="Times New Roman" w:cs="Times New Roman"/>
                <w:sz w:val="26"/>
                <w:szCs w:val="26"/>
              </w:rPr>
            </w:pPr>
            <w:r w:rsidRPr="00407444">
              <w:rPr>
                <w:rFonts w:ascii="Times New Roman" w:hAnsi="Times New Roman" w:cs="Times New Roman"/>
                <w:sz w:val="26"/>
                <w:szCs w:val="26"/>
              </w:rPr>
              <w:t>Заявитель обратился за предоставлением муниципальной услуги</w:t>
            </w:r>
          </w:p>
        </w:tc>
      </w:tr>
      <w:tr w:rsidR="003731DA" w:rsidRPr="0097015C" w:rsidTr="00407444">
        <w:tc>
          <w:tcPr>
            <w:tcW w:w="1338" w:type="dxa"/>
          </w:tcPr>
          <w:p w:rsidR="003731DA" w:rsidRPr="00407444" w:rsidRDefault="003731DA" w:rsidP="00407444">
            <w:pPr>
              <w:pStyle w:val="ConsPlusNormal"/>
              <w:ind w:firstLine="0"/>
              <w:jc w:val="center"/>
              <w:rPr>
                <w:rFonts w:ascii="Times New Roman" w:hAnsi="Times New Roman" w:cs="Times New Roman"/>
                <w:sz w:val="26"/>
                <w:szCs w:val="26"/>
              </w:rPr>
            </w:pPr>
            <w:r w:rsidRPr="00407444">
              <w:rPr>
                <w:rFonts w:ascii="Times New Roman" w:hAnsi="Times New Roman" w:cs="Times New Roman"/>
                <w:sz w:val="26"/>
                <w:szCs w:val="26"/>
              </w:rPr>
              <w:t>2</w:t>
            </w:r>
          </w:p>
        </w:tc>
        <w:tc>
          <w:tcPr>
            <w:tcW w:w="7938" w:type="dxa"/>
          </w:tcPr>
          <w:p w:rsidR="003731DA" w:rsidRPr="00407444" w:rsidRDefault="003731DA" w:rsidP="00057D12">
            <w:pPr>
              <w:pStyle w:val="ConsPlusNormal"/>
              <w:ind w:firstLine="0"/>
              <w:jc w:val="both"/>
              <w:rPr>
                <w:rFonts w:ascii="Times New Roman" w:hAnsi="Times New Roman" w:cs="Times New Roman"/>
                <w:sz w:val="26"/>
                <w:szCs w:val="26"/>
              </w:rPr>
            </w:pPr>
            <w:r w:rsidRPr="00407444">
              <w:rPr>
                <w:rFonts w:ascii="Times New Roman" w:hAnsi="Times New Roman" w:cs="Times New Roman"/>
                <w:sz w:val="26"/>
                <w:szCs w:val="26"/>
              </w:rPr>
              <w:t xml:space="preserve">Заявитель обратился за выдачей дубликата </w:t>
            </w:r>
            <w:r w:rsidR="0097015C" w:rsidRPr="00407444">
              <w:rPr>
                <w:rFonts w:ascii="Times New Roman" w:hAnsi="Times New Roman" w:cs="Times New Roman"/>
                <w:sz w:val="26"/>
                <w:szCs w:val="26"/>
              </w:rPr>
              <w:t>постановлени</w:t>
            </w:r>
            <w:r w:rsidR="00057D12">
              <w:rPr>
                <w:rFonts w:ascii="Times New Roman" w:hAnsi="Times New Roman" w:cs="Times New Roman"/>
                <w:sz w:val="26"/>
                <w:szCs w:val="26"/>
              </w:rPr>
              <w:t>я</w:t>
            </w:r>
            <w:r w:rsidR="0097015C" w:rsidRPr="00407444">
              <w:rPr>
                <w:rFonts w:ascii="Times New Roman" w:hAnsi="Times New Roman" w:cs="Times New Roman"/>
                <w:sz w:val="26"/>
                <w:szCs w:val="26"/>
              </w:rPr>
              <w:t xml:space="preserve"> администрации Партизанского муниципального района </w:t>
            </w:r>
            <w:r w:rsidR="00E044DF">
              <w:rPr>
                <w:rFonts w:ascii="Times New Roman" w:hAnsi="Times New Roman" w:cs="Times New Roman"/>
                <w:sz w:val="26"/>
                <w:szCs w:val="26"/>
              </w:rPr>
              <w:t>об и</w:t>
            </w:r>
            <w:r w:rsidR="00E044DF" w:rsidRPr="00E044DF">
              <w:rPr>
                <w:rFonts w:ascii="Times New Roman" w:hAnsi="Times New Roman" w:cs="Times New Roman"/>
                <w:sz w:val="26"/>
                <w:szCs w:val="26"/>
              </w:rPr>
              <w:t>зменени</w:t>
            </w:r>
            <w:r w:rsidR="00E044DF">
              <w:rPr>
                <w:rFonts w:ascii="Times New Roman" w:hAnsi="Times New Roman" w:cs="Times New Roman"/>
                <w:sz w:val="26"/>
                <w:szCs w:val="26"/>
              </w:rPr>
              <w:t>и</w:t>
            </w:r>
            <w:r w:rsidR="00E044DF" w:rsidRPr="00E044DF">
              <w:rPr>
                <w:rFonts w:ascii="Times New Roman" w:hAnsi="Times New Roman" w:cs="Times New Roman"/>
                <w:sz w:val="26"/>
                <w:szCs w:val="26"/>
              </w:rPr>
              <w:t xml:space="preserve"> видов разрешенного использования земельных участков и (или) объектов капитального строительства</w:t>
            </w:r>
          </w:p>
        </w:tc>
      </w:tr>
      <w:tr w:rsidR="003731DA" w:rsidRPr="0097015C" w:rsidTr="00407444">
        <w:tc>
          <w:tcPr>
            <w:tcW w:w="1338" w:type="dxa"/>
          </w:tcPr>
          <w:p w:rsidR="003731DA" w:rsidRPr="00407444" w:rsidRDefault="003731DA" w:rsidP="00407444">
            <w:pPr>
              <w:pStyle w:val="ConsPlusNormal"/>
              <w:ind w:firstLine="0"/>
              <w:jc w:val="center"/>
              <w:rPr>
                <w:rFonts w:ascii="Times New Roman" w:hAnsi="Times New Roman" w:cs="Times New Roman"/>
                <w:sz w:val="26"/>
                <w:szCs w:val="26"/>
              </w:rPr>
            </w:pPr>
            <w:r w:rsidRPr="00407444">
              <w:rPr>
                <w:rFonts w:ascii="Times New Roman" w:hAnsi="Times New Roman" w:cs="Times New Roman"/>
                <w:sz w:val="26"/>
                <w:szCs w:val="26"/>
              </w:rPr>
              <w:t>3</w:t>
            </w:r>
          </w:p>
        </w:tc>
        <w:tc>
          <w:tcPr>
            <w:tcW w:w="7938" w:type="dxa"/>
          </w:tcPr>
          <w:p w:rsidR="003731DA" w:rsidRPr="00407444" w:rsidRDefault="0097015C" w:rsidP="00057D12">
            <w:pPr>
              <w:pStyle w:val="ConsPlusNormal"/>
              <w:ind w:firstLine="0"/>
              <w:jc w:val="both"/>
              <w:rPr>
                <w:rFonts w:ascii="Times New Roman" w:hAnsi="Times New Roman" w:cs="Times New Roman"/>
                <w:sz w:val="26"/>
                <w:szCs w:val="26"/>
              </w:rPr>
            </w:pPr>
            <w:r w:rsidRPr="00407444">
              <w:rPr>
                <w:rFonts w:ascii="Times New Roman" w:hAnsi="Times New Roman" w:cs="Times New Roman"/>
                <w:sz w:val="26"/>
                <w:szCs w:val="26"/>
              </w:rPr>
              <w:t xml:space="preserve">Заявитель обратился за исправлением допущенных опечаток </w:t>
            </w:r>
            <w:r w:rsidR="00407444">
              <w:rPr>
                <w:rFonts w:ascii="Times New Roman" w:hAnsi="Times New Roman" w:cs="Times New Roman"/>
                <w:sz w:val="26"/>
                <w:szCs w:val="26"/>
              </w:rPr>
              <w:t xml:space="preserve">                         </w:t>
            </w:r>
            <w:r w:rsidRPr="00407444">
              <w:rPr>
                <w:rFonts w:ascii="Times New Roman" w:hAnsi="Times New Roman" w:cs="Times New Roman"/>
                <w:sz w:val="26"/>
                <w:szCs w:val="26"/>
              </w:rPr>
              <w:t>и ошибок в  постановлени</w:t>
            </w:r>
            <w:r w:rsidR="00057D12">
              <w:rPr>
                <w:rFonts w:ascii="Times New Roman" w:hAnsi="Times New Roman" w:cs="Times New Roman"/>
                <w:sz w:val="26"/>
                <w:szCs w:val="26"/>
              </w:rPr>
              <w:t>и</w:t>
            </w:r>
            <w:bookmarkStart w:id="27" w:name="_GoBack"/>
            <w:bookmarkEnd w:id="27"/>
            <w:r w:rsidRPr="00407444">
              <w:rPr>
                <w:rFonts w:ascii="Times New Roman" w:hAnsi="Times New Roman" w:cs="Times New Roman"/>
                <w:sz w:val="26"/>
                <w:szCs w:val="26"/>
              </w:rPr>
              <w:t xml:space="preserve"> администрации Партизанского муниципального района </w:t>
            </w:r>
            <w:r w:rsidR="00E044DF">
              <w:rPr>
                <w:rFonts w:ascii="Times New Roman" w:hAnsi="Times New Roman" w:cs="Times New Roman"/>
                <w:sz w:val="26"/>
                <w:szCs w:val="26"/>
              </w:rPr>
              <w:t>об и</w:t>
            </w:r>
            <w:r w:rsidR="00E044DF" w:rsidRPr="00E044DF">
              <w:rPr>
                <w:rFonts w:ascii="Times New Roman" w:hAnsi="Times New Roman" w:cs="Times New Roman"/>
                <w:sz w:val="26"/>
                <w:szCs w:val="26"/>
              </w:rPr>
              <w:t>зменени</w:t>
            </w:r>
            <w:r w:rsidR="00E044DF">
              <w:rPr>
                <w:rFonts w:ascii="Times New Roman" w:hAnsi="Times New Roman" w:cs="Times New Roman"/>
                <w:sz w:val="26"/>
                <w:szCs w:val="26"/>
              </w:rPr>
              <w:t>и</w:t>
            </w:r>
            <w:r w:rsidR="00E044DF" w:rsidRPr="00E044DF">
              <w:rPr>
                <w:rFonts w:ascii="Times New Roman" w:hAnsi="Times New Roman" w:cs="Times New Roman"/>
                <w:sz w:val="26"/>
                <w:szCs w:val="26"/>
              </w:rPr>
              <w:t xml:space="preserve"> видов разрешенного использования земельных участков и (или) объектов капитального строительства</w:t>
            </w:r>
          </w:p>
        </w:tc>
      </w:tr>
    </w:tbl>
    <w:p w:rsidR="005D2815" w:rsidRDefault="005D2815" w:rsidP="0061605D">
      <w:pPr>
        <w:pStyle w:val="210"/>
        <w:shd w:val="clear" w:color="auto" w:fill="auto"/>
        <w:tabs>
          <w:tab w:val="left" w:leader="underscore" w:pos="2616"/>
        </w:tabs>
        <w:spacing w:before="0" w:after="0" w:line="280" w:lineRule="exact"/>
        <w:rPr>
          <w:rStyle w:val="21"/>
          <w:color w:val="000000"/>
        </w:rPr>
      </w:pPr>
    </w:p>
    <w:p w:rsidR="003731DA" w:rsidRDefault="0097015C" w:rsidP="0097015C">
      <w:pPr>
        <w:pStyle w:val="210"/>
        <w:shd w:val="clear" w:color="auto" w:fill="auto"/>
        <w:tabs>
          <w:tab w:val="left" w:leader="underscore" w:pos="2616"/>
        </w:tabs>
        <w:spacing w:before="0" w:after="0" w:line="280" w:lineRule="exact"/>
        <w:jc w:val="center"/>
        <w:rPr>
          <w:rStyle w:val="21"/>
          <w:color w:val="000000"/>
        </w:rPr>
      </w:pPr>
      <w:r>
        <w:rPr>
          <w:rStyle w:val="21"/>
          <w:color w:val="000000"/>
        </w:rPr>
        <w:t xml:space="preserve">____   </w:t>
      </w:r>
    </w:p>
    <w:p w:rsidR="00407444" w:rsidRDefault="00CB0453" w:rsidP="0097015C">
      <w:pPr>
        <w:pStyle w:val="210"/>
        <w:shd w:val="clear" w:color="auto" w:fill="auto"/>
        <w:tabs>
          <w:tab w:val="left" w:leader="underscore" w:pos="2616"/>
        </w:tabs>
        <w:spacing w:before="0" w:after="0" w:line="280" w:lineRule="exact"/>
        <w:jc w:val="center"/>
        <w:rPr>
          <w:rStyle w:val="21"/>
          <w:color w:val="000000"/>
        </w:rPr>
      </w:pPr>
      <w:r>
        <w:rPr>
          <w:rStyle w:val="21"/>
          <w:color w:val="000000"/>
        </w:rPr>
        <w:t>________</w:t>
      </w:r>
    </w:p>
    <w:p w:rsidR="0097015C" w:rsidRDefault="00CB0453" w:rsidP="0097015C">
      <w:pPr>
        <w:pStyle w:val="210"/>
        <w:shd w:val="clear" w:color="auto" w:fill="auto"/>
        <w:tabs>
          <w:tab w:val="left" w:leader="underscore" w:pos="2616"/>
        </w:tabs>
        <w:spacing w:before="0" w:after="0" w:line="280" w:lineRule="exact"/>
        <w:jc w:val="center"/>
        <w:rPr>
          <w:rStyle w:val="21"/>
          <w:color w:val="000000"/>
        </w:rPr>
      </w:pPr>
      <w:r w:rsidRPr="00CB0453">
        <w:rPr>
          <w:rFonts w:ascii="Calibri" w:hAnsi="Calibri"/>
          <w:color w:val="000000"/>
          <w:shd w:val="clear" w:color="auto" w:fill="FFFFFF"/>
          <w:lang w:eastAsia="en-US"/>
        </w:rPr>
        <w:t>_____________</w:t>
      </w:r>
      <w:r w:rsidR="00407444">
        <w:rPr>
          <w:rFonts w:ascii="Calibri" w:hAnsi="Calibri"/>
          <w:color w:val="000000"/>
          <w:shd w:val="clear" w:color="auto" w:fill="FFFFFF"/>
          <w:lang w:eastAsia="en-US"/>
        </w:rPr>
        <w:t>_____</w:t>
      </w:r>
      <w:r w:rsidRPr="00CB0453">
        <w:rPr>
          <w:rFonts w:ascii="Calibri" w:hAnsi="Calibri"/>
          <w:color w:val="000000"/>
          <w:shd w:val="clear" w:color="auto" w:fill="FFFFFF"/>
          <w:lang w:eastAsia="en-US"/>
        </w:rPr>
        <w:t xml:space="preserve"> </w:t>
      </w:r>
      <w:r>
        <w:rPr>
          <w:rStyle w:val="21"/>
          <w:color w:val="000000"/>
        </w:rPr>
        <w:t>_______</w:t>
      </w:r>
    </w:p>
    <w:p w:rsidR="00CB0453" w:rsidRDefault="00CB0453" w:rsidP="0097015C">
      <w:pPr>
        <w:pStyle w:val="210"/>
        <w:shd w:val="clear" w:color="auto" w:fill="auto"/>
        <w:tabs>
          <w:tab w:val="left" w:leader="underscore" w:pos="2616"/>
        </w:tabs>
        <w:spacing w:before="0" w:after="0" w:line="280" w:lineRule="exact"/>
        <w:jc w:val="center"/>
        <w:rPr>
          <w:rStyle w:val="21"/>
          <w:color w:val="000000"/>
        </w:rPr>
      </w:pPr>
    </w:p>
    <w:p w:rsidR="00BD0E1D" w:rsidRDefault="00BD0E1D" w:rsidP="0097015C">
      <w:pPr>
        <w:pStyle w:val="210"/>
        <w:shd w:val="clear" w:color="auto" w:fill="auto"/>
        <w:tabs>
          <w:tab w:val="left" w:leader="underscore" w:pos="2616"/>
        </w:tabs>
        <w:spacing w:before="0" w:after="0" w:line="280" w:lineRule="exact"/>
        <w:jc w:val="center"/>
        <w:rPr>
          <w:rStyle w:val="21"/>
          <w:color w:val="000000"/>
        </w:rPr>
      </w:pPr>
    </w:p>
    <w:p w:rsidR="00BD0E1D" w:rsidRDefault="00BD0E1D" w:rsidP="0097015C">
      <w:pPr>
        <w:pStyle w:val="210"/>
        <w:shd w:val="clear" w:color="auto" w:fill="auto"/>
        <w:tabs>
          <w:tab w:val="left" w:leader="underscore" w:pos="2616"/>
        </w:tabs>
        <w:spacing w:before="0" w:after="0" w:line="280" w:lineRule="exact"/>
        <w:jc w:val="center"/>
        <w:rPr>
          <w:rStyle w:val="21"/>
          <w:color w:val="000000"/>
        </w:rPr>
      </w:pPr>
    </w:p>
    <w:p w:rsidR="00BD0E1D" w:rsidRDefault="00BD0E1D" w:rsidP="0097015C">
      <w:pPr>
        <w:pStyle w:val="210"/>
        <w:shd w:val="clear" w:color="auto" w:fill="auto"/>
        <w:tabs>
          <w:tab w:val="left" w:leader="underscore" w:pos="2616"/>
        </w:tabs>
        <w:spacing w:before="0" w:after="0" w:line="280" w:lineRule="exact"/>
        <w:jc w:val="center"/>
        <w:rPr>
          <w:rStyle w:val="21"/>
          <w:color w:val="000000"/>
        </w:rPr>
      </w:pPr>
    </w:p>
    <w:p w:rsidR="00BD0E1D" w:rsidRDefault="00BD0E1D" w:rsidP="0097015C">
      <w:pPr>
        <w:pStyle w:val="210"/>
        <w:shd w:val="clear" w:color="auto" w:fill="auto"/>
        <w:tabs>
          <w:tab w:val="left" w:leader="underscore" w:pos="2616"/>
        </w:tabs>
        <w:spacing w:before="0" w:after="0" w:line="280" w:lineRule="exact"/>
        <w:jc w:val="center"/>
        <w:rPr>
          <w:rStyle w:val="21"/>
          <w:color w:val="000000"/>
        </w:rPr>
      </w:pPr>
    </w:p>
    <w:p w:rsidR="00BD0E1D" w:rsidRDefault="00BD0E1D" w:rsidP="0097015C">
      <w:pPr>
        <w:pStyle w:val="210"/>
        <w:shd w:val="clear" w:color="auto" w:fill="auto"/>
        <w:tabs>
          <w:tab w:val="left" w:leader="underscore" w:pos="2616"/>
        </w:tabs>
        <w:spacing w:before="0" w:after="0" w:line="280" w:lineRule="exact"/>
        <w:jc w:val="center"/>
        <w:rPr>
          <w:rStyle w:val="21"/>
          <w:color w:val="000000"/>
        </w:rPr>
      </w:pPr>
    </w:p>
    <w:p w:rsidR="00BD0E1D" w:rsidRDefault="00BD0E1D" w:rsidP="0097015C">
      <w:pPr>
        <w:pStyle w:val="210"/>
        <w:shd w:val="clear" w:color="auto" w:fill="auto"/>
        <w:tabs>
          <w:tab w:val="left" w:leader="underscore" w:pos="2616"/>
        </w:tabs>
        <w:spacing w:before="0" w:after="0" w:line="280" w:lineRule="exact"/>
        <w:jc w:val="center"/>
        <w:rPr>
          <w:rStyle w:val="21"/>
          <w:color w:val="000000"/>
        </w:rPr>
      </w:pPr>
    </w:p>
    <w:p w:rsidR="00BD0E1D" w:rsidRDefault="00BD0E1D" w:rsidP="0097015C">
      <w:pPr>
        <w:pStyle w:val="210"/>
        <w:shd w:val="clear" w:color="auto" w:fill="auto"/>
        <w:tabs>
          <w:tab w:val="left" w:leader="underscore" w:pos="2616"/>
        </w:tabs>
        <w:spacing w:before="0" w:after="0" w:line="280" w:lineRule="exact"/>
        <w:jc w:val="center"/>
        <w:rPr>
          <w:rStyle w:val="21"/>
          <w:color w:val="000000"/>
        </w:rPr>
      </w:pPr>
    </w:p>
    <w:p w:rsidR="00326606" w:rsidRDefault="00326606" w:rsidP="0097015C">
      <w:pPr>
        <w:pStyle w:val="210"/>
        <w:shd w:val="clear" w:color="auto" w:fill="auto"/>
        <w:tabs>
          <w:tab w:val="left" w:leader="underscore" w:pos="2616"/>
        </w:tabs>
        <w:spacing w:before="0" w:after="0" w:line="280" w:lineRule="exact"/>
        <w:jc w:val="center"/>
        <w:rPr>
          <w:rStyle w:val="21"/>
          <w:color w:val="000000"/>
        </w:rPr>
      </w:pPr>
    </w:p>
    <w:p w:rsidR="00326606" w:rsidRDefault="00326606" w:rsidP="0097015C">
      <w:pPr>
        <w:pStyle w:val="210"/>
        <w:shd w:val="clear" w:color="auto" w:fill="auto"/>
        <w:tabs>
          <w:tab w:val="left" w:leader="underscore" w:pos="2616"/>
        </w:tabs>
        <w:spacing w:before="0" w:after="0" w:line="280" w:lineRule="exact"/>
        <w:jc w:val="center"/>
        <w:rPr>
          <w:rStyle w:val="21"/>
          <w:color w:val="000000"/>
        </w:rPr>
      </w:pPr>
    </w:p>
    <w:p w:rsidR="00407444" w:rsidRDefault="00407444" w:rsidP="0097015C">
      <w:pPr>
        <w:pStyle w:val="210"/>
        <w:shd w:val="clear" w:color="auto" w:fill="auto"/>
        <w:tabs>
          <w:tab w:val="left" w:leader="underscore" w:pos="2616"/>
        </w:tabs>
        <w:spacing w:before="0" w:after="0" w:line="280" w:lineRule="exact"/>
        <w:jc w:val="center"/>
        <w:rPr>
          <w:rStyle w:val="21"/>
          <w:color w:val="000000"/>
        </w:rPr>
      </w:pPr>
    </w:p>
    <w:p w:rsidR="00E044DF" w:rsidRDefault="00E044DF" w:rsidP="0097015C">
      <w:pPr>
        <w:pStyle w:val="210"/>
        <w:shd w:val="clear" w:color="auto" w:fill="auto"/>
        <w:tabs>
          <w:tab w:val="left" w:leader="underscore" w:pos="2616"/>
        </w:tabs>
        <w:spacing w:before="0" w:after="0" w:line="280" w:lineRule="exact"/>
        <w:jc w:val="center"/>
        <w:rPr>
          <w:rStyle w:val="21"/>
          <w:color w:val="000000"/>
        </w:rPr>
      </w:pPr>
    </w:p>
    <w:p w:rsidR="00BD0E1D" w:rsidRDefault="00BD0E1D" w:rsidP="0097015C">
      <w:pPr>
        <w:pStyle w:val="210"/>
        <w:shd w:val="clear" w:color="auto" w:fill="auto"/>
        <w:tabs>
          <w:tab w:val="left" w:leader="underscore" w:pos="2616"/>
        </w:tabs>
        <w:spacing w:before="0" w:after="0" w:line="280" w:lineRule="exact"/>
        <w:jc w:val="center"/>
        <w:rPr>
          <w:rStyle w:val="21"/>
          <w:color w:val="000000"/>
        </w:rPr>
      </w:pPr>
    </w:p>
    <w:p w:rsidR="00BD0E1D" w:rsidRDefault="00BD0E1D" w:rsidP="0097015C">
      <w:pPr>
        <w:pStyle w:val="210"/>
        <w:shd w:val="clear" w:color="auto" w:fill="auto"/>
        <w:tabs>
          <w:tab w:val="left" w:leader="underscore" w:pos="2616"/>
        </w:tabs>
        <w:spacing w:before="0" w:after="0" w:line="280" w:lineRule="exact"/>
        <w:jc w:val="center"/>
        <w:rPr>
          <w:rStyle w:val="21"/>
          <w:color w:val="000000"/>
        </w:rPr>
      </w:pPr>
    </w:p>
    <w:tbl>
      <w:tblPr>
        <w:tblW w:w="9703" w:type="dxa"/>
        <w:tblLayout w:type="fixed"/>
        <w:tblCellMar>
          <w:top w:w="102" w:type="dxa"/>
          <w:left w:w="62" w:type="dxa"/>
          <w:bottom w:w="102" w:type="dxa"/>
          <w:right w:w="62" w:type="dxa"/>
        </w:tblCellMar>
        <w:tblLook w:val="04A0" w:firstRow="1" w:lastRow="0" w:firstColumn="1" w:lastColumn="0" w:noHBand="0" w:noVBand="1"/>
      </w:tblPr>
      <w:tblGrid>
        <w:gridCol w:w="2756"/>
        <w:gridCol w:w="425"/>
        <w:gridCol w:w="144"/>
        <w:gridCol w:w="6378"/>
      </w:tblGrid>
      <w:tr w:rsidR="003731DA" w:rsidRPr="007B3F11" w:rsidTr="00043964">
        <w:tc>
          <w:tcPr>
            <w:tcW w:w="2756" w:type="dxa"/>
          </w:tcPr>
          <w:p w:rsidR="003731DA" w:rsidRPr="007B3F11" w:rsidRDefault="003731DA" w:rsidP="0097015C">
            <w:pPr>
              <w:pStyle w:val="ConsPlusNormal"/>
              <w:rPr>
                <w:rFonts w:ascii="Times New Roman" w:hAnsi="Times New Roman" w:cs="Times New Roman"/>
              </w:rPr>
            </w:pPr>
          </w:p>
        </w:tc>
        <w:tc>
          <w:tcPr>
            <w:tcW w:w="6947" w:type="dxa"/>
            <w:gridSpan w:val="3"/>
          </w:tcPr>
          <w:p w:rsidR="003731DA" w:rsidRPr="00407444" w:rsidRDefault="003731DA" w:rsidP="00407444">
            <w:pPr>
              <w:autoSpaceDE w:val="0"/>
              <w:autoSpaceDN w:val="0"/>
              <w:adjustRightInd w:val="0"/>
              <w:jc w:val="center"/>
              <w:outlineLvl w:val="0"/>
              <w:rPr>
                <w:rFonts w:ascii="Times New Roman" w:hAnsi="Times New Roman"/>
                <w:sz w:val="28"/>
                <w:szCs w:val="28"/>
              </w:rPr>
            </w:pPr>
            <w:r w:rsidRPr="00407444">
              <w:rPr>
                <w:rFonts w:ascii="Times New Roman" w:hAnsi="Times New Roman"/>
                <w:sz w:val="28"/>
                <w:szCs w:val="28"/>
              </w:rPr>
              <w:t>Приложение № 2</w:t>
            </w:r>
          </w:p>
          <w:p w:rsidR="003731DA" w:rsidRPr="00407444" w:rsidRDefault="003731DA" w:rsidP="0097015C">
            <w:pPr>
              <w:autoSpaceDE w:val="0"/>
              <w:autoSpaceDN w:val="0"/>
              <w:adjustRightInd w:val="0"/>
              <w:spacing w:line="240" w:lineRule="auto"/>
              <w:jc w:val="center"/>
              <w:rPr>
                <w:rFonts w:ascii="Times New Roman" w:hAnsi="Times New Roman"/>
                <w:sz w:val="28"/>
                <w:szCs w:val="28"/>
              </w:rPr>
            </w:pPr>
            <w:r w:rsidRPr="00407444">
              <w:rPr>
                <w:rFonts w:ascii="Times New Roman" w:hAnsi="Times New Roman"/>
                <w:sz w:val="28"/>
                <w:szCs w:val="28"/>
              </w:rPr>
              <w:t>к административному регламенту</w:t>
            </w:r>
          </w:p>
          <w:p w:rsidR="003731DA" w:rsidRPr="00407444" w:rsidRDefault="003731DA" w:rsidP="0097015C">
            <w:pPr>
              <w:autoSpaceDE w:val="0"/>
              <w:autoSpaceDN w:val="0"/>
              <w:adjustRightInd w:val="0"/>
              <w:spacing w:line="240" w:lineRule="auto"/>
              <w:jc w:val="center"/>
              <w:rPr>
                <w:rFonts w:ascii="Times New Roman" w:hAnsi="Times New Roman"/>
                <w:sz w:val="28"/>
                <w:szCs w:val="28"/>
              </w:rPr>
            </w:pPr>
            <w:r w:rsidRPr="00407444">
              <w:rPr>
                <w:rFonts w:ascii="Times New Roman" w:hAnsi="Times New Roman"/>
                <w:sz w:val="28"/>
                <w:szCs w:val="28"/>
              </w:rPr>
              <w:t>предоставления муниципальной услуги «</w:t>
            </w:r>
            <w:r w:rsidR="00326606" w:rsidRPr="00326606">
              <w:rPr>
                <w:rFonts w:ascii="Times New Roman" w:hAnsi="Times New Roman"/>
                <w:sz w:val="28"/>
                <w:szCs w:val="28"/>
              </w:rPr>
              <w:t>Изменение видов разрешенного использования земельных участков и (или) объектов капитального строительства</w:t>
            </w:r>
            <w:r w:rsidRPr="00407444">
              <w:rPr>
                <w:rFonts w:ascii="Times New Roman" w:hAnsi="Times New Roman"/>
                <w:sz w:val="28"/>
                <w:szCs w:val="28"/>
              </w:rPr>
              <w:t xml:space="preserve">», </w:t>
            </w:r>
            <w:proofErr w:type="gramStart"/>
            <w:r w:rsidRPr="00407444">
              <w:rPr>
                <w:rFonts w:ascii="Times New Roman" w:hAnsi="Times New Roman"/>
                <w:sz w:val="28"/>
                <w:szCs w:val="28"/>
              </w:rPr>
              <w:t>утвержденному</w:t>
            </w:r>
            <w:proofErr w:type="gramEnd"/>
            <w:r w:rsidRPr="00407444">
              <w:rPr>
                <w:rFonts w:ascii="Times New Roman" w:hAnsi="Times New Roman"/>
                <w:sz w:val="28"/>
                <w:szCs w:val="28"/>
              </w:rPr>
              <w:t xml:space="preserve"> постановлением администрации Партизанского муниципального района</w:t>
            </w:r>
          </w:p>
          <w:p w:rsidR="003731DA" w:rsidRPr="007B3F11" w:rsidRDefault="003731DA" w:rsidP="00E044DF">
            <w:pPr>
              <w:autoSpaceDE w:val="0"/>
              <w:autoSpaceDN w:val="0"/>
              <w:adjustRightInd w:val="0"/>
              <w:spacing w:line="240" w:lineRule="auto"/>
              <w:jc w:val="center"/>
              <w:rPr>
                <w:rFonts w:ascii="Times New Roman" w:hAnsi="Times New Roman"/>
              </w:rPr>
            </w:pPr>
            <w:r w:rsidRPr="00407444">
              <w:rPr>
                <w:rFonts w:ascii="Times New Roman" w:hAnsi="Times New Roman"/>
                <w:sz w:val="28"/>
                <w:szCs w:val="28"/>
              </w:rPr>
              <w:t xml:space="preserve">от </w:t>
            </w:r>
            <w:r w:rsidR="00E044DF">
              <w:rPr>
                <w:rFonts w:ascii="Times New Roman" w:hAnsi="Times New Roman"/>
                <w:sz w:val="28"/>
                <w:szCs w:val="28"/>
              </w:rPr>
              <w:t>____</w:t>
            </w:r>
            <w:r w:rsidRPr="00407444">
              <w:rPr>
                <w:rFonts w:ascii="Times New Roman" w:hAnsi="Times New Roman"/>
                <w:sz w:val="28"/>
                <w:szCs w:val="28"/>
              </w:rPr>
              <w:t xml:space="preserve"> №</w:t>
            </w:r>
            <w:r>
              <w:rPr>
                <w:rFonts w:ascii="Times New Roman" w:hAnsi="Times New Roman"/>
                <w:sz w:val="26"/>
                <w:szCs w:val="26"/>
              </w:rPr>
              <w:t xml:space="preserve"> </w:t>
            </w:r>
            <w:r w:rsidR="00E044DF">
              <w:rPr>
                <w:rFonts w:ascii="Times New Roman" w:hAnsi="Times New Roman"/>
                <w:sz w:val="26"/>
                <w:szCs w:val="26"/>
              </w:rPr>
              <w:t>____</w:t>
            </w:r>
          </w:p>
        </w:tc>
      </w:tr>
      <w:tr w:rsidR="003731DA" w:rsidRPr="007B3F11" w:rsidTr="00043964">
        <w:tc>
          <w:tcPr>
            <w:tcW w:w="9703" w:type="dxa"/>
            <w:gridSpan w:val="4"/>
          </w:tcPr>
          <w:p w:rsidR="003731DA" w:rsidRPr="00066862" w:rsidRDefault="003731DA" w:rsidP="0097015C">
            <w:pPr>
              <w:autoSpaceDE w:val="0"/>
              <w:autoSpaceDN w:val="0"/>
              <w:adjustRightInd w:val="0"/>
              <w:spacing w:line="240" w:lineRule="auto"/>
              <w:jc w:val="right"/>
              <w:rPr>
                <w:rFonts w:ascii="Times New Roman" w:hAnsi="Times New Roman"/>
                <w:sz w:val="24"/>
                <w:szCs w:val="24"/>
              </w:rPr>
            </w:pPr>
            <w:r w:rsidRPr="00066862">
              <w:rPr>
                <w:rFonts w:ascii="Times New Roman" w:hAnsi="Times New Roman"/>
                <w:sz w:val="24"/>
                <w:szCs w:val="24"/>
              </w:rPr>
              <w:t>ФОРМА</w:t>
            </w:r>
          </w:p>
          <w:p w:rsidR="003731DA" w:rsidRDefault="003731DA" w:rsidP="0097015C">
            <w:pPr>
              <w:pStyle w:val="ConsPlusNormal"/>
              <w:rPr>
                <w:rFonts w:ascii="Times New Roman" w:hAnsi="Times New Roman" w:cs="Times New Roman"/>
              </w:rPr>
            </w:pPr>
          </w:p>
          <w:p w:rsidR="003731DA" w:rsidRPr="00A62D4C" w:rsidRDefault="003731DA" w:rsidP="0097015C">
            <w:pPr>
              <w:pStyle w:val="ConsPlusNormal"/>
              <w:jc w:val="right"/>
              <w:rPr>
                <w:rFonts w:ascii="Times New Roman" w:hAnsi="Times New Roman" w:cs="Times New Roman"/>
                <w:sz w:val="26"/>
                <w:szCs w:val="26"/>
              </w:rPr>
            </w:pPr>
            <w:r w:rsidRPr="00A62D4C">
              <w:rPr>
                <w:rFonts w:ascii="Times New Roman" w:hAnsi="Times New Roman" w:cs="Times New Roman"/>
                <w:sz w:val="26"/>
                <w:szCs w:val="26"/>
              </w:rPr>
              <w:t>Главе Партизанского муниципального района</w:t>
            </w:r>
          </w:p>
          <w:p w:rsidR="003731DA" w:rsidRDefault="003731DA" w:rsidP="0097015C">
            <w:pPr>
              <w:pStyle w:val="ConsPlusNormal"/>
              <w:jc w:val="right"/>
              <w:rPr>
                <w:rFonts w:ascii="Times New Roman" w:hAnsi="Times New Roman" w:cs="Times New Roman"/>
                <w:b/>
              </w:rPr>
            </w:pPr>
            <w:r w:rsidRPr="007B3F11">
              <w:rPr>
                <w:rFonts w:ascii="Times New Roman" w:hAnsi="Times New Roman" w:cs="Times New Roman"/>
              </w:rPr>
              <w:t>_______________________</w:t>
            </w:r>
            <w:r>
              <w:rPr>
                <w:rFonts w:ascii="Times New Roman" w:hAnsi="Times New Roman" w:cs="Times New Roman"/>
              </w:rPr>
              <w:t>_______________</w:t>
            </w:r>
          </w:p>
          <w:p w:rsidR="003731DA" w:rsidRDefault="003731DA" w:rsidP="0097015C">
            <w:pPr>
              <w:pStyle w:val="ConsPlusNormal"/>
              <w:jc w:val="center"/>
              <w:rPr>
                <w:rFonts w:ascii="Times New Roman" w:hAnsi="Times New Roman" w:cs="Times New Roman"/>
                <w:b/>
              </w:rPr>
            </w:pPr>
          </w:p>
          <w:p w:rsidR="003731DA" w:rsidRPr="00A62D4C" w:rsidRDefault="003731DA" w:rsidP="00407444">
            <w:pPr>
              <w:pStyle w:val="ConsPlusNormal"/>
              <w:ind w:firstLine="0"/>
              <w:jc w:val="center"/>
              <w:rPr>
                <w:rFonts w:ascii="Times New Roman" w:hAnsi="Times New Roman" w:cs="Times New Roman"/>
                <w:b/>
                <w:sz w:val="26"/>
                <w:szCs w:val="26"/>
              </w:rPr>
            </w:pPr>
            <w:r w:rsidRPr="00A62D4C">
              <w:rPr>
                <w:rFonts w:ascii="Times New Roman" w:hAnsi="Times New Roman" w:cs="Times New Roman"/>
                <w:b/>
                <w:sz w:val="26"/>
                <w:szCs w:val="26"/>
              </w:rPr>
              <w:t>ЗАЯВЛЕНИЕ</w:t>
            </w:r>
          </w:p>
          <w:p w:rsidR="00E044DF" w:rsidRDefault="00E044DF" w:rsidP="00407444">
            <w:pPr>
              <w:pStyle w:val="ConsPlusNormal"/>
              <w:ind w:firstLine="0"/>
              <w:jc w:val="center"/>
              <w:rPr>
                <w:rFonts w:ascii="Times New Roman" w:hAnsi="Times New Roman" w:cs="Times New Roman"/>
                <w:b/>
                <w:sz w:val="26"/>
                <w:szCs w:val="26"/>
              </w:rPr>
            </w:pPr>
            <w:r w:rsidRPr="00E044DF">
              <w:rPr>
                <w:rFonts w:ascii="Times New Roman" w:hAnsi="Times New Roman" w:cs="Times New Roman"/>
                <w:b/>
                <w:sz w:val="26"/>
                <w:szCs w:val="26"/>
              </w:rPr>
              <w:t>об изменении вид</w:t>
            </w:r>
            <w:r w:rsidR="00196F79">
              <w:rPr>
                <w:rFonts w:ascii="Times New Roman" w:hAnsi="Times New Roman" w:cs="Times New Roman"/>
                <w:b/>
                <w:sz w:val="26"/>
                <w:szCs w:val="26"/>
              </w:rPr>
              <w:t>а</w:t>
            </w:r>
            <w:r w:rsidRPr="00E044DF">
              <w:rPr>
                <w:rFonts w:ascii="Times New Roman" w:hAnsi="Times New Roman" w:cs="Times New Roman"/>
                <w:b/>
                <w:sz w:val="26"/>
                <w:szCs w:val="26"/>
              </w:rPr>
              <w:t xml:space="preserve"> разрешенного использования </w:t>
            </w:r>
          </w:p>
          <w:p w:rsidR="003731DA" w:rsidRPr="007B3F11" w:rsidRDefault="00E044DF" w:rsidP="00196F79">
            <w:pPr>
              <w:pStyle w:val="ConsPlusNormal"/>
              <w:ind w:firstLine="0"/>
              <w:jc w:val="center"/>
              <w:rPr>
                <w:rFonts w:ascii="Times New Roman" w:hAnsi="Times New Roman" w:cs="Times New Roman"/>
              </w:rPr>
            </w:pPr>
            <w:r w:rsidRPr="00E044DF">
              <w:rPr>
                <w:rFonts w:ascii="Times New Roman" w:hAnsi="Times New Roman" w:cs="Times New Roman"/>
                <w:b/>
                <w:sz w:val="26"/>
                <w:szCs w:val="26"/>
              </w:rPr>
              <w:t>земельн</w:t>
            </w:r>
            <w:r w:rsidR="00196F79">
              <w:rPr>
                <w:rFonts w:ascii="Times New Roman" w:hAnsi="Times New Roman" w:cs="Times New Roman"/>
                <w:b/>
                <w:sz w:val="26"/>
                <w:szCs w:val="26"/>
              </w:rPr>
              <w:t>ого</w:t>
            </w:r>
            <w:r w:rsidRPr="00E044DF">
              <w:rPr>
                <w:rFonts w:ascii="Times New Roman" w:hAnsi="Times New Roman" w:cs="Times New Roman"/>
                <w:b/>
                <w:sz w:val="26"/>
                <w:szCs w:val="26"/>
              </w:rPr>
              <w:t xml:space="preserve"> участк</w:t>
            </w:r>
            <w:r w:rsidR="00196F79">
              <w:rPr>
                <w:rFonts w:ascii="Times New Roman" w:hAnsi="Times New Roman" w:cs="Times New Roman"/>
                <w:b/>
                <w:sz w:val="26"/>
                <w:szCs w:val="26"/>
              </w:rPr>
              <w:t>а</w:t>
            </w:r>
            <w:r w:rsidRPr="00E044DF">
              <w:rPr>
                <w:rFonts w:ascii="Times New Roman" w:hAnsi="Times New Roman" w:cs="Times New Roman"/>
                <w:b/>
                <w:sz w:val="26"/>
                <w:szCs w:val="26"/>
              </w:rPr>
              <w:t xml:space="preserve"> и (или) объект</w:t>
            </w:r>
            <w:r w:rsidR="00196F79">
              <w:rPr>
                <w:rFonts w:ascii="Times New Roman" w:hAnsi="Times New Roman" w:cs="Times New Roman"/>
                <w:b/>
                <w:sz w:val="26"/>
                <w:szCs w:val="26"/>
              </w:rPr>
              <w:t>а</w:t>
            </w:r>
            <w:r w:rsidRPr="00E044DF">
              <w:rPr>
                <w:rFonts w:ascii="Times New Roman" w:hAnsi="Times New Roman" w:cs="Times New Roman"/>
                <w:b/>
                <w:sz w:val="26"/>
                <w:szCs w:val="26"/>
              </w:rPr>
              <w:t xml:space="preserve"> капитального строительства</w:t>
            </w:r>
          </w:p>
        </w:tc>
      </w:tr>
      <w:tr w:rsidR="003731DA" w:rsidRPr="007B3F11" w:rsidTr="00043964">
        <w:tc>
          <w:tcPr>
            <w:tcW w:w="9703" w:type="dxa"/>
            <w:gridSpan w:val="4"/>
          </w:tcPr>
          <w:tbl>
            <w:tblPr>
              <w:tblW w:w="9570" w:type="dxa"/>
              <w:tblLayout w:type="fixed"/>
              <w:tblLook w:val="04A0" w:firstRow="1" w:lastRow="0" w:firstColumn="1" w:lastColumn="0" w:noHBand="0" w:noVBand="1"/>
            </w:tblPr>
            <w:tblGrid>
              <w:gridCol w:w="480"/>
              <w:gridCol w:w="1930"/>
              <w:gridCol w:w="5069"/>
              <w:gridCol w:w="2091"/>
            </w:tblGrid>
            <w:tr w:rsidR="00E044DF" w:rsidRPr="007E0E50" w:rsidTr="00057D12">
              <w:tc>
                <w:tcPr>
                  <w:tcW w:w="480" w:type="dxa"/>
                  <w:shd w:val="clear" w:color="auto" w:fill="auto"/>
                </w:tcPr>
                <w:p w:rsidR="00E044DF" w:rsidRPr="007E0E50" w:rsidRDefault="00E044DF" w:rsidP="009F118C">
                  <w:pPr>
                    <w:spacing w:line="240" w:lineRule="auto"/>
                    <w:ind w:hanging="2"/>
                    <w:jc w:val="center"/>
                    <w:rPr>
                      <w:rFonts w:ascii="Times New Roman" w:hAnsi="Times New Roman"/>
                      <w:sz w:val="20"/>
                    </w:rPr>
                  </w:pPr>
                </w:p>
                <w:p w:rsidR="00E044DF" w:rsidRPr="00043964" w:rsidRDefault="00E044DF" w:rsidP="009F118C">
                  <w:pPr>
                    <w:spacing w:line="240" w:lineRule="auto"/>
                    <w:ind w:hanging="2"/>
                    <w:jc w:val="center"/>
                    <w:rPr>
                      <w:rFonts w:ascii="Times New Roman" w:hAnsi="Times New Roman"/>
                      <w:sz w:val="28"/>
                      <w:szCs w:val="28"/>
                    </w:rPr>
                  </w:pPr>
                  <w:r w:rsidRPr="00043964">
                    <w:rPr>
                      <w:rFonts w:ascii="Times New Roman" w:hAnsi="Times New Roman"/>
                      <w:sz w:val="28"/>
                      <w:szCs w:val="28"/>
                    </w:rPr>
                    <w:t>от</w:t>
                  </w:r>
                </w:p>
              </w:tc>
              <w:tc>
                <w:tcPr>
                  <w:tcW w:w="6999" w:type="dxa"/>
                  <w:gridSpan w:val="2"/>
                  <w:shd w:val="clear" w:color="auto" w:fill="auto"/>
                </w:tcPr>
                <w:p w:rsidR="00E044DF" w:rsidRPr="007E0E50" w:rsidRDefault="00E044DF" w:rsidP="009F118C">
                  <w:pPr>
                    <w:spacing w:line="240" w:lineRule="auto"/>
                    <w:ind w:hanging="2"/>
                    <w:jc w:val="center"/>
                    <w:rPr>
                      <w:rFonts w:ascii="Times New Roman" w:hAnsi="Times New Roman"/>
                      <w:sz w:val="20"/>
                    </w:rPr>
                  </w:pPr>
                </w:p>
              </w:tc>
              <w:tc>
                <w:tcPr>
                  <w:tcW w:w="2091" w:type="dxa"/>
                  <w:shd w:val="clear" w:color="auto" w:fill="auto"/>
                </w:tcPr>
                <w:p w:rsidR="00E044DF" w:rsidRPr="007E0E50" w:rsidRDefault="00E044DF" w:rsidP="009F118C">
                  <w:pPr>
                    <w:spacing w:line="240" w:lineRule="auto"/>
                    <w:ind w:hanging="2"/>
                    <w:jc w:val="center"/>
                    <w:rPr>
                      <w:rFonts w:ascii="Times New Roman" w:hAnsi="Times New Roman"/>
                      <w:sz w:val="20"/>
                    </w:rPr>
                  </w:pPr>
                  <w:proofErr w:type="gramStart"/>
                  <w:r w:rsidRPr="007E0E50">
                    <w:rPr>
                      <w:rFonts w:ascii="Times New Roman" w:hAnsi="Times New Roman"/>
                      <w:sz w:val="20"/>
                    </w:rPr>
                    <w:t>(далее – заявитель (представитель заявителя)</w:t>
                  </w:r>
                  <w:proofErr w:type="gramEnd"/>
                </w:p>
              </w:tc>
            </w:tr>
            <w:tr w:rsidR="00E044DF" w:rsidRPr="007E0E50" w:rsidTr="00057D12">
              <w:tc>
                <w:tcPr>
                  <w:tcW w:w="9570" w:type="dxa"/>
                  <w:gridSpan w:val="4"/>
                  <w:shd w:val="clear" w:color="auto" w:fill="auto"/>
                </w:tcPr>
                <w:p w:rsidR="00E044DF" w:rsidRPr="007E0E50" w:rsidRDefault="00E044DF" w:rsidP="009F118C">
                  <w:pPr>
                    <w:spacing w:line="240" w:lineRule="auto"/>
                    <w:ind w:right="278" w:hanging="2"/>
                    <w:jc w:val="center"/>
                    <w:rPr>
                      <w:rFonts w:ascii="Times New Roman" w:hAnsi="Times New Roman"/>
                      <w:sz w:val="16"/>
                      <w:szCs w:val="16"/>
                    </w:rPr>
                  </w:pPr>
                  <w:r w:rsidRPr="007E0E50">
                    <w:rPr>
                      <w:rFonts w:ascii="Times New Roman" w:hAnsi="Times New Roman"/>
                      <w:sz w:val="16"/>
                      <w:szCs w:val="16"/>
                    </w:rPr>
                    <w:t>(полное наименование юридического лица или фамилия, имя, отчество (при наличии) физического лица)</w:t>
                  </w:r>
                </w:p>
              </w:tc>
            </w:tr>
            <w:tr w:rsidR="00E044DF" w:rsidRPr="007E0E50" w:rsidTr="00057D12">
              <w:trPr>
                <w:trHeight w:val="392"/>
              </w:trPr>
              <w:tc>
                <w:tcPr>
                  <w:tcW w:w="2410" w:type="dxa"/>
                  <w:gridSpan w:val="2"/>
                  <w:shd w:val="clear" w:color="auto" w:fill="auto"/>
                </w:tcPr>
                <w:p w:rsidR="00043964" w:rsidRPr="00043964" w:rsidRDefault="00043964" w:rsidP="00043964">
                  <w:pPr>
                    <w:spacing w:line="240" w:lineRule="auto"/>
                    <w:ind w:hanging="2"/>
                    <w:rPr>
                      <w:rFonts w:ascii="Times New Roman" w:hAnsi="Times New Roman"/>
                      <w:sz w:val="28"/>
                      <w:szCs w:val="28"/>
                    </w:rPr>
                  </w:pPr>
                  <w:r>
                    <w:rPr>
                      <w:rFonts w:ascii="Times New Roman" w:hAnsi="Times New Roman"/>
                      <w:sz w:val="28"/>
                      <w:szCs w:val="28"/>
                    </w:rPr>
                    <w:t xml:space="preserve">Адрес </w:t>
                  </w:r>
                  <w:r w:rsidR="00E044DF" w:rsidRPr="00043964">
                    <w:rPr>
                      <w:rFonts w:ascii="Times New Roman" w:hAnsi="Times New Roman"/>
                      <w:sz w:val="28"/>
                      <w:szCs w:val="28"/>
                    </w:rPr>
                    <w:t>заявителя:</w:t>
                  </w:r>
                </w:p>
              </w:tc>
              <w:tc>
                <w:tcPr>
                  <w:tcW w:w="7160" w:type="dxa"/>
                  <w:gridSpan w:val="2"/>
                  <w:shd w:val="clear" w:color="auto" w:fill="auto"/>
                </w:tcPr>
                <w:p w:rsidR="00E044DF" w:rsidRPr="007E0E50" w:rsidRDefault="00043964" w:rsidP="00043964">
                  <w:pPr>
                    <w:spacing w:line="240" w:lineRule="auto"/>
                    <w:rPr>
                      <w:rFonts w:ascii="Times New Roman" w:hAnsi="Times New Roman"/>
                      <w:sz w:val="20"/>
                    </w:rPr>
                  </w:pPr>
                  <w:r>
                    <w:rPr>
                      <w:rFonts w:ascii="Times New Roman" w:hAnsi="Times New Roman"/>
                      <w:sz w:val="20"/>
                    </w:rPr>
                    <w:t>_____________________________________________________________________</w:t>
                  </w:r>
                </w:p>
              </w:tc>
            </w:tr>
            <w:tr w:rsidR="00E044DF" w:rsidRPr="007E0E50" w:rsidTr="00057D12">
              <w:tc>
                <w:tcPr>
                  <w:tcW w:w="9570" w:type="dxa"/>
                  <w:gridSpan w:val="4"/>
                  <w:shd w:val="clear" w:color="auto" w:fill="auto"/>
                </w:tcPr>
                <w:p w:rsidR="00E044DF" w:rsidRDefault="00E044DF" w:rsidP="009F118C">
                  <w:pPr>
                    <w:spacing w:line="240" w:lineRule="auto"/>
                    <w:ind w:hanging="2"/>
                    <w:jc w:val="center"/>
                    <w:rPr>
                      <w:rFonts w:ascii="Times New Roman" w:hAnsi="Times New Roman"/>
                      <w:sz w:val="16"/>
                      <w:szCs w:val="16"/>
                    </w:rPr>
                  </w:pPr>
                  <w:r w:rsidRPr="007E0E50">
                    <w:rPr>
                      <w:rFonts w:ascii="Times New Roman" w:hAnsi="Times New Roman"/>
                      <w:sz w:val="16"/>
                      <w:szCs w:val="16"/>
                    </w:rPr>
                    <w:t xml:space="preserve">(место регистрации физического лица, адрес и </w:t>
                  </w:r>
                  <w:proofErr w:type="gramStart"/>
                  <w:r w:rsidRPr="007E0E50">
                    <w:rPr>
                      <w:rFonts w:ascii="Times New Roman" w:hAnsi="Times New Roman"/>
                      <w:sz w:val="16"/>
                      <w:szCs w:val="16"/>
                    </w:rPr>
                    <w:t>место нахождение</w:t>
                  </w:r>
                  <w:proofErr w:type="gramEnd"/>
                  <w:r w:rsidRPr="007E0E50">
                    <w:rPr>
                      <w:rFonts w:ascii="Times New Roman" w:hAnsi="Times New Roman"/>
                      <w:sz w:val="16"/>
                      <w:szCs w:val="16"/>
                    </w:rPr>
                    <w:t xml:space="preserve"> – юридического лица)</w:t>
                  </w:r>
                </w:p>
                <w:p w:rsidR="00043964" w:rsidRPr="007E0E50" w:rsidRDefault="00043964" w:rsidP="00057D12">
                  <w:pPr>
                    <w:jc w:val="left"/>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w:t>
                  </w:r>
                </w:p>
              </w:tc>
            </w:tr>
            <w:tr w:rsidR="00E044DF" w:rsidRPr="007E0E50" w:rsidTr="00057D12">
              <w:tc>
                <w:tcPr>
                  <w:tcW w:w="9570" w:type="dxa"/>
                  <w:gridSpan w:val="4"/>
                  <w:shd w:val="clear" w:color="auto" w:fill="auto"/>
                </w:tcPr>
                <w:p w:rsidR="00E044DF" w:rsidRPr="007E0E50" w:rsidRDefault="00E044DF" w:rsidP="00057D12">
                  <w:pPr>
                    <w:spacing w:line="240" w:lineRule="auto"/>
                    <w:jc w:val="center"/>
                    <w:rPr>
                      <w:rFonts w:ascii="Times New Roman" w:hAnsi="Times New Roman"/>
                      <w:sz w:val="20"/>
                      <w:szCs w:val="24"/>
                    </w:rPr>
                  </w:pPr>
                  <w:r w:rsidRPr="007E0E50">
                    <w:rPr>
                      <w:rFonts w:ascii="Times New Roman" w:hAnsi="Times New Roman"/>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E044DF" w:rsidRPr="00057D12" w:rsidRDefault="00E044DF" w:rsidP="00057D12">
            <w:pPr>
              <w:pStyle w:val="ConsPlusNormal"/>
              <w:ind w:firstLine="709"/>
              <w:jc w:val="both"/>
              <w:rPr>
                <w:rFonts w:ascii="Times New Roman" w:hAnsi="Times New Roman" w:cs="Times New Roman"/>
                <w:sz w:val="28"/>
                <w:szCs w:val="28"/>
              </w:rPr>
            </w:pPr>
            <w:r w:rsidRPr="00057D12">
              <w:rPr>
                <w:rFonts w:ascii="Times New Roman" w:hAnsi="Times New Roman" w:cs="Times New Roman"/>
                <w:sz w:val="28"/>
                <w:szCs w:val="28"/>
              </w:rPr>
              <w:t>Прошу изменить вид разрешенного использования земельного участка и (или) объект</w:t>
            </w:r>
            <w:r w:rsidR="00875DBB" w:rsidRPr="00057D12">
              <w:rPr>
                <w:rFonts w:ascii="Times New Roman" w:hAnsi="Times New Roman" w:cs="Times New Roman"/>
                <w:sz w:val="28"/>
                <w:szCs w:val="28"/>
              </w:rPr>
              <w:t>а</w:t>
            </w:r>
            <w:r w:rsidRPr="00057D12">
              <w:rPr>
                <w:rFonts w:ascii="Times New Roman" w:hAnsi="Times New Roman" w:cs="Times New Roman"/>
                <w:sz w:val="28"/>
                <w:szCs w:val="28"/>
              </w:rPr>
              <w:t xml:space="preserve"> капитального строительства</w:t>
            </w:r>
            <w:r w:rsidR="00875DBB" w:rsidRPr="00057D12">
              <w:rPr>
                <w:rFonts w:ascii="Times New Roman" w:hAnsi="Times New Roman" w:cs="Times New Roman"/>
                <w:sz w:val="28"/>
                <w:szCs w:val="28"/>
              </w:rPr>
              <w:t xml:space="preserve"> (нужное подчеркнуть) с кадастровым номером 25:13:___________</w:t>
            </w:r>
            <w:r w:rsidR="00057D12">
              <w:rPr>
                <w:rFonts w:ascii="Times New Roman" w:hAnsi="Times New Roman" w:cs="Times New Roman"/>
                <w:sz w:val="28"/>
                <w:szCs w:val="28"/>
              </w:rPr>
              <w:t>______</w:t>
            </w:r>
            <w:r w:rsidR="00875DBB" w:rsidRPr="00057D12">
              <w:rPr>
                <w:rFonts w:ascii="Times New Roman" w:hAnsi="Times New Roman" w:cs="Times New Roman"/>
                <w:sz w:val="28"/>
                <w:szCs w:val="28"/>
              </w:rPr>
              <w:t xml:space="preserve"> площадью________</w:t>
            </w:r>
            <w:proofErr w:type="spellStart"/>
            <w:r w:rsidR="00875DBB" w:rsidRPr="00057D12">
              <w:rPr>
                <w:rFonts w:ascii="Times New Roman" w:hAnsi="Times New Roman" w:cs="Times New Roman"/>
                <w:sz w:val="28"/>
                <w:szCs w:val="28"/>
              </w:rPr>
              <w:t>кв</w:t>
            </w:r>
            <w:proofErr w:type="gramStart"/>
            <w:r w:rsidR="00875DBB" w:rsidRPr="00057D12">
              <w:rPr>
                <w:rFonts w:ascii="Times New Roman" w:hAnsi="Times New Roman" w:cs="Times New Roman"/>
                <w:sz w:val="28"/>
                <w:szCs w:val="28"/>
              </w:rPr>
              <w:t>.м</w:t>
            </w:r>
            <w:proofErr w:type="gramEnd"/>
            <w:r w:rsidR="00875DBB" w:rsidRPr="00057D12">
              <w:rPr>
                <w:rFonts w:ascii="Times New Roman" w:hAnsi="Times New Roman" w:cs="Times New Roman"/>
                <w:sz w:val="28"/>
                <w:szCs w:val="28"/>
              </w:rPr>
              <w:t>етров</w:t>
            </w:r>
            <w:proofErr w:type="spellEnd"/>
          </w:p>
          <w:p w:rsidR="00057D12" w:rsidRDefault="00875DBB" w:rsidP="00875DBB">
            <w:pPr>
              <w:pStyle w:val="ConsPlusNormal"/>
              <w:ind w:firstLine="0"/>
              <w:jc w:val="both"/>
              <w:rPr>
                <w:rFonts w:ascii="Times New Roman" w:hAnsi="Times New Roman" w:cs="Times New Roman"/>
                <w:sz w:val="28"/>
                <w:szCs w:val="28"/>
              </w:rPr>
            </w:pPr>
            <w:r w:rsidRPr="00057D12">
              <w:rPr>
                <w:rFonts w:ascii="Times New Roman" w:hAnsi="Times New Roman" w:cs="Times New Roman"/>
                <w:sz w:val="28"/>
                <w:szCs w:val="28"/>
              </w:rPr>
              <w:t>с вида</w:t>
            </w:r>
            <w:r w:rsidR="00057D12">
              <w:rPr>
                <w:rFonts w:ascii="Times New Roman" w:hAnsi="Times New Roman" w:cs="Times New Roman"/>
                <w:sz w:val="28"/>
                <w:szCs w:val="28"/>
              </w:rPr>
              <w:t xml:space="preserve"> _____________________________</w:t>
            </w:r>
            <w:r w:rsidRPr="00057D12">
              <w:rPr>
                <w:rFonts w:ascii="Times New Roman" w:hAnsi="Times New Roman" w:cs="Times New Roman"/>
                <w:sz w:val="28"/>
                <w:szCs w:val="28"/>
              </w:rPr>
              <w:t>на вид__________</w:t>
            </w:r>
            <w:r w:rsidR="00057D12">
              <w:rPr>
                <w:rFonts w:ascii="Times New Roman" w:hAnsi="Times New Roman" w:cs="Times New Roman"/>
                <w:sz w:val="28"/>
                <w:szCs w:val="28"/>
              </w:rPr>
              <w:t>__________________</w:t>
            </w:r>
          </w:p>
          <w:p w:rsidR="00057D12" w:rsidRDefault="00057D12" w:rsidP="00057D12">
            <w:pPr>
              <w:pStyle w:val="ConsPlusNormal"/>
              <w:ind w:firstLine="709"/>
              <w:jc w:val="both"/>
              <w:rPr>
                <w:rFonts w:ascii="Times New Roman" w:hAnsi="Times New Roman" w:cs="Times New Roman"/>
                <w:sz w:val="28"/>
                <w:szCs w:val="28"/>
              </w:rPr>
            </w:pPr>
          </w:p>
          <w:p w:rsidR="00875DBB" w:rsidRPr="00057D12" w:rsidRDefault="00875DBB" w:rsidP="00057D12">
            <w:pPr>
              <w:pStyle w:val="ConsPlusNormal"/>
              <w:ind w:firstLine="709"/>
              <w:jc w:val="both"/>
              <w:rPr>
                <w:rFonts w:ascii="Times New Roman" w:hAnsi="Times New Roman" w:cs="Times New Roman"/>
                <w:sz w:val="28"/>
                <w:szCs w:val="28"/>
              </w:rPr>
            </w:pPr>
            <w:r w:rsidRPr="00057D12">
              <w:rPr>
                <w:rFonts w:ascii="Times New Roman" w:hAnsi="Times New Roman" w:cs="Times New Roman"/>
                <w:sz w:val="28"/>
                <w:szCs w:val="28"/>
              </w:rPr>
              <w:t>Обоснование изменения выбранного вида разрешенного использования земельного участка:</w:t>
            </w:r>
          </w:p>
          <w:p w:rsidR="00875DBB" w:rsidRPr="00875DBB" w:rsidRDefault="00875DBB" w:rsidP="00875DBB">
            <w:pPr>
              <w:pStyle w:val="ConsPlusNorma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w:t>
            </w:r>
          </w:p>
          <w:p w:rsidR="003731DA" w:rsidRDefault="003731DA" w:rsidP="00875DBB">
            <w:pPr>
              <w:pStyle w:val="ConsPlusNormal"/>
              <w:ind w:firstLine="0"/>
              <w:rPr>
                <w:rFonts w:ascii="Times New Roman" w:hAnsi="Times New Roman" w:cs="Times New Roman"/>
              </w:rPr>
            </w:pPr>
          </w:p>
          <w:p w:rsidR="003731DA" w:rsidRDefault="003731DA" w:rsidP="0097015C">
            <w:pPr>
              <w:pStyle w:val="ConsPlusNormal"/>
              <w:ind w:firstLine="0"/>
              <w:rPr>
                <w:rFonts w:ascii="Times New Roman" w:hAnsi="Times New Roman" w:cs="Times New Roman"/>
              </w:rPr>
            </w:pPr>
            <w:r w:rsidRPr="000955A5">
              <w:rPr>
                <w:rFonts w:ascii="Times New Roman" w:hAnsi="Times New Roman" w:cs="Times New Roman"/>
                <w:sz w:val="26"/>
                <w:szCs w:val="26"/>
              </w:rPr>
              <w:t>Адрес для направления корреспонденции:</w:t>
            </w:r>
            <w:r w:rsidRPr="007B3F11">
              <w:rPr>
                <w:rFonts w:ascii="Times New Roman" w:hAnsi="Times New Roman" w:cs="Times New Roman"/>
              </w:rPr>
              <w:t xml:space="preserve"> ________________________________</w:t>
            </w:r>
            <w:r>
              <w:rPr>
                <w:rFonts w:ascii="Times New Roman" w:hAnsi="Times New Roman" w:cs="Times New Roman"/>
              </w:rPr>
              <w:t>__</w:t>
            </w:r>
            <w:r w:rsidR="0097015C">
              <w:rPr>
                <w:rFonts w:ascii="Times New Roman" w:hAnsi="Times New Roman" w:cs="Times New Roman"/>
              </w:rPr>
              <w:t>___</w:t>
            </w:r>
            <w:r>
              <w:rPr>
                <w:rFonts w:ascii="Times New Roman" w:hAnsi="Times New Roman" w:cs="Times New Roman"/>
              </w:rPr>
              <w:t>_________</w:t>
            </w:r>
          </w:p>
          <w:p w:rsidR="003731DA" w:rsidRDefault="003731DA" w:rsidP="0097015C">
            <w:pPr>
              <w:pStyle w:val="ConsPlusNormal"/>
              <w:ind w:firstLine="0"/>
              <w:rPr>
                <w:rFonts w:ascii="Times New Roman" w:hAnsi="Times New Roman" w:cs="Times New Roman"/>
              </w:rPr>
            </w:pPr>
            <w:r>
              <w:rPr>
                <w:rFonts w:ascii="Times New Roman" w:hAnsi="Times New Roman" w:cs="Times New Roman"/>
              </w:rPr>
              <w:t>________________________________________________________________________</w:t>
            </w:r>
            <w:r w:rsidR="0097015C">
              <w:rPr>
                <w:rFonts w:ascii="Times New Roman" w:hAnsi="Times New Roman" w:cs="Times New Roman"/>
              </w:rPr>
              <w:t>______</w:t>
            </w:r>
            <w:r>
              <w:rPr>
                <w:rFonts w:ascii="Times New Roman" w:hAnsi="Times New Roman" w:cs="Times New Roman"/>
              </w:rPr>
              <w:t>_______________</w:t>
            </w:r>
          </w:p>
          <w:p w:rsidR="003731DA" w:rsidRDefault="003731DA" w:rsidP="0097015C">
            <w:pPr>
              <w:pStyle w:val="ConsPlusNormal"/>
              <w:rPr>
                <w:rFonts w:ascii="Times New Roman" w:hAnsi="Times New Roman" w:cs="Times New Roman"/>
              </w:rPr>
            </w:pPr>
          </w:p>
          <w:p w:rsidR="003731DA" w:rsidRPr="007B3F11" w:rsidRDefault="003731DA" w:rsidP="0097015C">
            <w:pPr>
              <w:pStyle w:val="ConsPlusNormal"/>
              <w:ind w:firstLine="0"/>
              <w:rPr>
                <w:rFonts w:ascii="Times New Roman" w:hAnsi="Times New Roman" w:cs="Times New Roman"/>
              </w:rPr>
            </w:pPr>
            <w:r w:rsidRPr="000955A5">
              <w:rPr>
                <w:rFonts w:ascii="Times New Roman" w:hAnsi="Times New Roman" w:cs="Times New Roman"/>
                <w:sz w:val="26"/>
                <w:szCs w:val="26"/>
              </w:rPr>
              <w:t>E-</w:t>
            </w:r>
            <w:proofErr w:type="spellStart"/>
            <w:r w:rsidRPr="000955A5">
              <w:rPr>
                <w:rFonts w:ascii="Times New Roman" w:hAnsi="Times New Roman" w:cs="Times New Roman"/>
                <w:sz w:val="26"/>
                <w:szCs w:val="26"/>
              </w:rPr>
              <w:t>mail</w:t>
            </w:r>
            <w:proofErr w:type="spellEnd"/>
            <w:r w:rsidRPr="000955A5">
              <w:rPr>
                <w:rFonts w:ascii="Times New Roman" w:hAnsi="Times New Roman" w:cs="Times New Roman"/>
                <w:sz w:val="26"/>
                <w:szCs w:val="26"/>
              </w:rPr>
              <w:t>:</w:t>
            </w:r>
            <w:r w:rsidRPr="007B3F11">
              <w:rPr>
                <w:rFonts w:ascii="Times New Roman" w:hAnsi="Times New Roman" w:cs="Times New Roman"/>
              </w:rPr>
              <w:t xml:space="preserve"> _________________________</w:t>
            </w:r>
            <w:r>
              <w:rPr>
                <w:rFonts w:ascii="Times New Roman" w:hAnsi="Times New Roman" w:cs="Times New Roman"/>
              </w:rPr>
              <w:t>_______</w:t>
            </w:r>
            <w:r w:rsidRPr="007B3F11">
              <w:rPr>
                <w:rFonts w:ascii="Times New Roman" w:hAnsi="Times New Roman" w:cs="Times New Roman"/>
              </w:rPr>
              <w:t xml:space="preserve">_ </w:t>
            </w:r>
            <w:r w:rsidRPr="000955A5">
              <w:rPr>
                <w:rFonts w:ascii="Times New Roman" w:hAnsi="Times New Roman" w:cs="Times New Roman"/>
                <w:sz w:val="26"/>
                <w:szCs w:val="26"/>
              </w:rPr>
              <w:t>Телефо</w:t>
            </w:r>
            <w:proofErr w:type="gramStart"/>
            <w:r w:rsidRPr="000955A5">
              <w:rPr>
                <w:rFonts w:ascii="Times New Roman" w:hAnsi="Times New Roman" w:cs="Times New Roman"/>
                <w:sz w:val="26"/>
                <w:szCs w:val="26"/>
              </w:rPr>
              <w:t>н(</w:t>
            </w:r>
            <w:proofErr w:type="gramEnd"/>
            <w:r w:rsidRPr="000955A5">
              <w:rPr>
                <w:rFonts w:ascii="Times New Roman" w:hAnsi="Times New Roman" w:cs="Times New Roman"/>
                <w:sz w:val="26"/>
                <w:szCs w:val="26"/>
              </w:rPr>
              <w:t>ы)</w:t>
            </w:r>
            <w:r w:rsidRPr="007B3F11">
              <w:rPr>
                <w:rFonts w:ascii="Times New Roman" w:hAnsi="Times New Roman" w:cs="Times New Roman"/>
              </w:rPr>
              <w:t xml:space="preserve"> _________________________</w:t>
            </w:r>
            <w:r>
              <w:rPr>
                <w:rFonts w:ascii="Times New Roman" w:hAnsi="Times New Roman" w:cs="Times New Roman"/>
              </w:rPr>
              <w:t>_</w:t>
            </w:r>
            <w:r w:rsidR="0097015C">
              <w:rPr>
                <w:rFonts w:ascii="Times New Roman" w:hAnsi="Times New Roman" w:cs="Times New Roman"/>
              </w:rPr>
              <w:t>______</w:t>
            </w:r>
            <w:r>
              <w:rPr>
                <w:rFonts w:ascii="Times New Roman" w:hAnsi="Times New Roman" w:cs="Times New Roman"/>
              </w:rPr>
              <w:t>______</w:t>
            </w:r>
          </w:p>
          <w:p w:rsidR="003731DA" w:rsidRPr="00A36BC7" w:rsidRDefault="003731DA" w:rsidP="00875DBB">
            <w:pPr>
              <w:pStyle w:val="ConsPlusNormal"/>
              <w:ind w:firstLine="0"/>
              <w:jc w:val="both"/>
              <w:rPr>
                <w:rFonts w:ascii="Times New Roman" w:hAnsi="Times New Roman" w:cs="Times New Roman"/>
                <w:sz w:val="16"/>
                <w:szCs w:val="16"/>
              </w:rPr>
            </w:pPr>
          </w:p>
        </w:tc>
      </w:tr>
      <w:tr w:rsidR="003731DA" w:rsidRPr="007B3F11" w:rsidTr="00043964">
        <w:tc>
          <w:tcPr>
            <w:tcW w:w="3181" w:type="dxa"/>
            <w:gridSpan w:val="2"/>
          </w:tcPr>
          <w:p w:rsidR="003731DA" w:rsidRPr="007B3F11" w:rsidRDefault="003731DA" w:rsidP="003731DA">
            <w:pPr>
              <w:pStyle w:val="ConsPlusNormal"/>
              <w:ind w:firstLine="0"/>
              <w:rPr>
                <w:rFonts w:ascii="Times New Roman" w:hAnsi="Times New Roman" w:cs="Times New Roman"/>
              </w:rPr>
            </w:pPr>
            <w:r w:rsidRPr="007B3F11">
              <w:rPr>
                <w:rFonts w:ascii="Times New Roman" w:hAnsi="Times New Roman" w:cs="Times New Roman"/>
              </w:rPr>
              <w:t>"_</w:t>
            </w:r>
            <w:r>
              <w:rPr>
                <w:rFonts w:ascii="Times New Roman" w:hAnsi="Times New Roman" w:cs="Times New Roman"/>
              </w:rPr>
              <w:t>__</w:t>
            </w:r>
            <w:r w:rsidRPr="007B3F11">
              <w:rPr>
                <w:rFonts w:ascii="Times New Roman" w:hAnsi="Times New Roman" w:cs="Times New Roman"/>
              </w:rPr>
              <w:t>_" ____________</w:t>
            </w:r>
            <w:r>
              <w:rPr>
                <w:rFonts w:ascii="Times New Roman" w:hAnsi="Times New Roman" w:cs="Times New Roman"/>
              </w:rPr>
              <w:t xml:space="preserve"> </w:t>
            </w:r>
            <w:r w:rsidRPr="007B3F11">
              <w:rPr>
                <w:rFonts w:ascii="Times New Roman" w:hAnsi="Times New Roman" w:cs="Times New Roman"/>
              </w:rPr>
              <w:t>20_</w:t>
            </w:r>
            <w:r>
              <w:rPr>
                <w:rFonts w:ascii="Times New Roman" w:hAnsi="Times New Roman" w:cs="Times New Roman"/>
              </w:rPr>
              <w:t>___</w:t>
            </w:r>
            <w:r w:rsidRPr="007B3F11">
              <w:rPr>
                <w:rFonts w:ascii="Times New Roman" w:hAnsi="Times New Roman" w:cs="Times New Roman"/>
              </w:rPr>
              <w:t xml:space="preserve"> г.</w:t>
            </w:r>
          </w:p>
          <w:p w:rsidR="003731DA" w:rsidRPr="00177FEE" w:rsidRDefault="003731DA" w:rsidP="0097015C">
            <w:pPr>
              <w:pStyle w:val="ConsPlusNormal"/>
              <w:jc w:val="center"/>
              <w:rPr>
                <w:rFonts w:ascii="Times New Roman" w:hAnsi="Times New Roman" w:cs="Times New Roman"/>
                <w:vertAlign w:val="superscript"/>
              </w:rPr>
            </w:pPr>
            <w:r>
              <w:rPr>
                <w:rFonts w:ascii="Times New Roman" w:hAnsi="Times New Roman" w:cs="Times New Roman"/>
                <w:vertAlign w:val="superscript"/>
              </w:rPr>
              <w:t>дата</w:t>
            </w:r>
          </w:p>
        </w:tc>
        <w:tc>
          <w:tcPr>
            <w:tcW w:w="144" w:type="dxa"/>
          </w:tcPr>
          <w:p w:rsidR="003731DA" w:rsidRPr="007B3F11" w:rsidRDefault="003731DA" w:rsidP="0097015C">
            <w:pPr>
              <w:pStyle w:val="ConsPlusNormal"/>
              <w:rPr>
                <w:rFonts w:ascii="Times New Roman" w:hAnsi="Times New Roman" w:cs="Times New Roman"/>
              </w:rPr>
            </w:pPr>
          </w:p>
        </w:tc>
        <w:tc>
          <w:tcPr>
            <w:tcW w:w="6378" w:type="dxa"/>
          </w:tcPr>
          <w:p w:rsidR="003731DA" w:rsidRPr="007B3F11" w:rsidRDefault="003731DA" w:rsidP="0097015C">
            <w:pPr>
              <w:pStyle w:val="ConsPlusNormal"/>
              <w:jc w:val="center"/>
              <w:rPr>
                <w:rFonts w:ascii="Times New Roman" w:hAnsi="Times New Roman" w:cs="Times New Roman"/>
              </w:rPr>
            </w:pPr>
            <w:r>
              <w:rPr>
                <w:rFonts w:ascii="Times New Roman" w:hAnsi="Times New Roman" w:cs="Times New Roman"/>
              </w:rPr>
              <w:t>___________/___</w:t>
            </w:r>
            <w:r w:rsidRPr="007B3F11">
              <w:rPr>
                <w:rFonts w:ascii="Times New Roman" w:hAnsi="Times New Roman" w:cs="Times New Roman"/>
              </w:rPr>
              <w:t>__</w:t>
            </w:r>
            <w:r>
              <w:rPr>
                <w:rFonts w:ascii="Times New Roman" w:hAnsi="Times New Roman" w:cs="Times New Roman"/>
              </w:rPr>
              <w:t>_</w:t>
            </w:r>
            <w:r w:rsidRPr="007B3F11">
              <w:rPr>
                <w:rFonts w:ascii="Times New Roman" w:hAnsi="Times New Roman" w:cs="Times New Roman"/>
              </w:rPr>
              <w:t>____________________</w:t>
            </w:r>
          </w:p>
          <w:p w:rsidR="003731DA" w:rsidRPr="00177FEE" w:rsidRDefault="003731DA" w:rsidP="0097015C">
            <w:pPr>
              <w:pStyle w:val="ConsPlusNormal"/>
              <w:rPr>
                <w:rFonts w:ascii="Times New Roman" w:hAnsi="Times New Roman" w:cs="Times New Roman"/>
                <w:vertAlign w:val="superscript"/>
              </w:rPr>
            </w:pPr>
            <w:r>
              <w:rPr>
                <w:rFonts w:ascii="Times New Roman" w:hAnsi="Times New Roman" w:cs="Times New Roman"/>
                <w:vertAlign w:val="superscript"/>
              </w:rPr>
              <w:t xml:space="preserve">                                                 подпис</w:t>
            </w:r>
            <w:proofErr w:type="gramStart"/>
            <w:r>
              <w:rPr>
                <w:rFonts w:ascii="Times New Roman" w:hAnsi="Times New Roman" w:cs="Times New Roman"/>
                <w:vertAlign w:val="superscript"/>
              </w:rPr>
              <w:t>ь(</w:t>
            </w:r>
            <w:proofErr w:type="gramEnd"/>
            <w:r>
              <w:rPr>
                <w:rFonts w:ascii="Times New Roman" w:hAnsi="Times New Roman" w:cs="Times New Roman"/>
                <w:vertAlign w:val="superscript"/>
              </w:rPr>
              <w:t>и)/</w:t>
            </w:r>
            <w:r w:rsidRPr="00177FEE">
              <w:rPr>
                <w:rFonts w:ascii="Times New Roman" w:hAnsi="Times New Roman" w:cs="Times New Roman"/>
                <w:vertAlign w:val="superscript"/>
              </w:rPr>
              <w:t xml:space="preserve"> расшифровка</w:t>
            </w:r>
          </w:p>
        </w:tc>
      </w:tr>
      <w:tr w:rsidR="003731DA" w:rsidRPr="00DC380A" w:rsidTr="00043964">
        <w:trPr>
          <w:trHeight w:val="342"/>
        </w:trPr>
        <w:tc>
          <w:tcPr>
            <w:tcW w:w="9703" w:type="dxa"/>
            <w:gridSpan w:val="4"/>
          </w:tcPr>
          <w:p w:rsidR="003731DA" w:rsidRDefault="003731DA" w:rsidP="0097015C">
            <w:pPr>
              <w:widowControl w:val="0"/>
              <w:autoSpaceDE w:val="0"/>
              <w:autoSpaceDN w:val="0"/>
              <w:spacing w:line="240" w:lineRule="auto"/>
              <w:jc w:val="center"/>
              <w:outlineLvl w:val="0"/>
              <w:rPr>
                <w:rFonts w:ascii="Times New Roman" w:eastAsia="Times New Roman" w:hAnsi="Times New Roman"/>
                <w:b/>
                <w:szCs w:val="20"/>
                <w:lang w:eastAsia="ru-RU"/>
              </w:rPr>
            </w:pPr>
          </w:p>
          <w:p w:rsidR="00BD0E1D" w:rsidRDefault="00BD0E1D" w:rsidP="0097015C">
            <w:pPr>
              <w:widowControl w:val="0"/>
              <w:autoSpaceDE w:val="0"/>
              <w:autoSpaceDN w:val="0"/>
              <w:spacing w:line="240" w:lineRule="auto"/>
              <w:jc w:val="center"/>
              <w:outlineLvl w:val="0"/>
              <w:rPr>
                <w:rFonts w:ascii="Times New Roman" w:eastAsia="Times New Roman" w:hAnsi="Times New Roman"/>
                <w:b/>
                <w:szCs w:val="20"/>
                <w:lang w:eastAsia="ru-RU"/>
              </w:rPr>
            </w:pPr>
          </w:p>
          <w:p w:rsidR="00BD0E1D" w:rsidRDefault="00BD0E1D" w:rsidP="0097015C">
            <w:pPr>
              <w:widowControl w:val="0"/>
              <w:autoSpaceDE w:val="0"/>
              <w:autoSpaceDN w:val="0"/>
              <w:spacing w:line="240" w:lineRule="auto"/>
              <w:jc w:val="center"/>
              <w:outlineLvl w:val="0"/>
              <w:rPr>
                <w:rFonts w:ascii="Times New Roman" w:eastAsia="Times New Roman" w:hAnsi="Times New Roman"/>
                <w:b/>
                <w:szCs w:val="20"/>
                <w:lang w:eastAsia="ru-RU"/>
              </w:rPr>
            </w:pPr>
          </w:p>
          <w:p w:rsidR="00BD0E1D" w:rsidRDefault="00BD0E1D" w:rsidP="0097015C">
            <w:pPr>
              <w:widowControl w:val="0"/>
              <w:autoSpaceDE w:val="0"/>
              <w:autoSpaceDN w:val="0"/>
              <w:spacing w:line="240" w:lineRule="auto"/>
              <w:jc w:val="center"/>
              <w:outlineLvl w:val="0"/>
              <w:rPr>
                <w:rFonts w:ascii="Times New Roman" w:eastAsia="Times New Roman" w:hAnsi="Times New Roman"/>
                <w:b/>
                <w:szCs w:val="20"/>
                <w:lang w:eastAsia="ru-RU"/>
              </w:rPr>
            </w:pPr>
          </w:p>
          <w:p w:rsidR="00BD0E1D" w:rsidRDefault="00BD0E1D" w:rsidP="0097015C">
            <w:pPr>
              <w:widowControl w:val="0"/>
              <w:autoSpaceDE w:val="0"/>
              <w:autoSpaceDN w:val="0"/>
              <w:spacing w:line="240" w:lineRule="auto"/>
              <w:jc w:val="center"/>
              <w:outlineLvl w:val="0"/>
              <w:rPr>
                <w:rFonts w:ascii="Times New Roman" w:eastAsia="Times New Roman" w:hAnsi="Times New Roman"/>
                <w:b/>
                <w:szCs w:val="20"/>
                <w:lang w:eastAsia="ru-RU"/>
              </w:rPr>
            </w:pPr>
          </w:p>
          <w:p w:rsidR="00043964" w:rsidRDefault="00043964" w:rsidP="00875DBB">
            <w:pPr>
              <w:widowControl w:val="0"/>
              <w:autoSpaceDE w:val="0"/>
              <w:autoSpaceDN w:val="0"/>
              <w:spacing w:line="240" w:lineRule="auto"/>
              <w:outlineLvl w:val="0"/>
              <w:rPr>
                <w:rFonts w:ascii="Times New Roman" w:eastAsia="Times New Roman" w:hAnsi="Times New Roman"/>
                <w:b/>
                <w:szCs w:val="20"/>
                <w:lang w:eastAsia="ru-RU"/>
              </w:rPr>
            </w:pPr>
          </w:p>
          <w:p w:rsidR="00057D12" w:rsidRDefault="00057D12" w:rsidP="00875DBB">
            <w:pPr>
              <w:widowControl w:val="0"/>
              <w:autoSpaceDE w:val="0"/>
              <w:autoSpaceDN w:val="0"/>
              <w:spacing w:line="240" w:lineRule="auto"/>
              <w:outlineLvl w:val="0"/>
              <w:rPr>
                <w:rFonts w:ascii="Times New Roman" w:eastAsia="Times New Roman" w:hAnsi="Times New Roman"/>
                <w:b/>
                <w:szCs w:val="20"/>
                <w:lang w:eastAsia="ru-RU"/>
              </w:rPr>
            </w:pPr>
          </w:p>
          <w:p w:rsidR="003731DA" w:rsidRPr="00B900F5" w:rsidRDefault="00B900F5" w:rsidP="00043964">
            <w:pPr>
              <w:widowControl w:val="0"/>
              <w:autoSpaceDE w:val="0"/>
              <w:autoSpaceDN w:val="0"/>
              <w:spacing w:line="240" w:lineRule="auto"/>
              <w:jc w:val="center"/>
              <w:outlineLvl w:val="0"/>
              <w:rPr>
                <w:rFonts w:ascii="Times New Roman" w:eastAsia="Times New Roman" w:hAnsi="Times New Roman"/>
                <w:b/>
                <w:szCs w:val="20"/>
                <w:lang w:eastAsia="ru-RU"/>
              </w:rPr>
            </w:pPr>
            <w:r w:rsidRPr="00B900F5">
              <w:rPr>
                <w:rFonts w:ascii="Times New Roman" w:eastAsia="Times New Roman" w:hAnsi="Times New Roman"/>
                <w:b/>
                <w:szCs w:val="20"/>
                <w:lang w:eastAsia="ru-RU"/>
              </w:rPr>
              <w:lastRenderedPageBreak/>
              <w:t>Согласие на обработку персональных данных</w:t>
            </w:r>
          </w:p>
        </w:tc>
      </w:tr>
      <w:tr w:rsidR="003731DA" w:rsidRPr="00DC380A" w:rsidTr="00043964">
        <w:tc>
          <w:tcPr>
            <w:tcW w:w="9703" w:type="dxa"/>
            <w:gridSpan w:val="4"/>
          </w:tcPr>
          <w:p w:rsidR="00B900F5" w:rsidRPr="00B900F5" w:rsidRDefault="00B900F5" w:rsidP="00B900F5">
            <w:pPr>
              <w:widowControl w:val="0"/>
              <w:autoSpaceDE w:val="0"/>
              <w:autoSpaceDN w:val="0"/>
              <w:spacing w:line="240" w:lineRule="auto"/>
              <w:rPr>
                <w:rFonts w:ascii="Times New Roman" w:eastAsia="Times New Roman" w:hAnsi="Times New Roman"/>
                <w:sz w:val="26"/>
                <w:szCs w:val="26"/>
                <w:lang w:eastAsia="ru-RU"/>
              </w:rPr>
            </w:pPr>
            <w:r w:rsidRPr="00B900F5">
              <w:rPr>
                <w:rFonts w:ascii="Times New Roman" w:eastAsia="Times New Roman" w:hAnsi="Times New Roman"/>
                <w:sz w:val="26"/>
                <w:szCs w:val="26"/>
                <w:lang w:eastAsia="ru-RU"/>
              </w:rPr>
              <w:lastRenderedPageBreak/>
              <w:t xml:space="preserve">     Я,___________________________________________</w:t>
            </w:r>
            <w:r>
              <w:rPr>
                <w:rFonts w:ascii="Times New Roman" w:eastAsia="Times New Roman" w:hAnsi="Times New Roman"/>
                <w:sz w:val="26"/>
                <w:szCs w:val="26"/>
                <w:lang w:eastAsia="ru-RU"/>
              </w:rPr>
              <w:t>____________________________</w:t>
            </w:r>
            <w:r w:rsidRPr="00B900F5">
              <w:rPr>
                <w:rFonts w:ascii="Times New Roman" w:eastAsia="Times New Roman" w:hAnsi="Times New Roman"/>
                <w:sz w:val="26"/>
                <w:szCs w:val="26"/>
                <w:lang w:eastAsia="ru-RU"/>
              </w:rPr>
              <w:t xml:space="preserve"> </w:t>
            </w:r>
          </w:p>
          <w:p w:rsidR="00B900F5" w:rsidRPr="00043964" w:rsidRDefault="00B900F5" w:rsidP="00043964">
            <w:pPr>
              <w:widowControl w:val="0"/>
              <w:autoSpaceDE w:val="0"/>
              <w:autoSpaceDN w:val="0"/>
              <w:spacing w:line="240" w:lineRule="auto"/>
              <w:jc w:val="center"/>
              <w:rPr>
                <w:rFonts w:ascii="Times New Roman" w:eastAsia="Times New Roman" w:hAnsi="Times New Roman"/>
                <w:sz w:val="16"/>
                <w:szCs w:val="16"/>
                <w:lang w:eastAsia="ru-RU"/>
              </w:rPr>
            </w:pPr>
            <w:r w:rsidRPr="00043964">
              <w:rPr>
                <w:rFonts w:ascii="Times New Roman" w:eastAsia="Times New Roman" w:hAnsi="Times New Roman"/>
                <w:sz w:val="16"/>
                <w:szCs w:val="16"/>
                <w:lang w:eastAsia="ru-RU"/>
              </w:rPr>
              <w:t>(фамилия, имя, отчество)</w:t>
            </w:r>
            <w:r w:rsidR="00043964">
              <w:rPr>
                <w:rFonts w:ascii="Times New Roman" w:eastAsia="Times New Roman" w:hAnsi="Times New Roman"/>
                <w:sz w:val="16"/>
                <w:szCs w:val="16"/>
                <w:lang w:eastAsia="ru-RU"/>
              </w:rPr>
              <w:t xml:space="preserve"> </w:t>
            </w:r>
            <w:proofErr w:type="gramStart"/>
            <w:r w:rsidRPr="00043964">
              <w:rPr>
                <w:rFonts w:ascii="Times New Roman" w:eastAsia="Times New Roman" w:hAnsi="Times New Roman"/>
                <w:sz w:val="16"/>
                <w:szCs w:val="16"/>
                <w:lang w:eastAsia="ru-RU"/>
              </w:rPr>
              <w:t>прописан</w:t>
            </w:r>
            <w:proofErr w:type="gramEnd"/>
            <w:r w:rsidRPr="00B900F5">
              <w:rPr>
                <w:rFonts w:ascii="Times New Roman" w:eastAsia="Times New Roman" w:hAnsi="Times New Roman"/>
                <w:sz w:val="26"/>
                <w:szCs w:val="26"/>
                <w:lang w:eastAsia="ru-RU"/>
              </w:rPr>
              <w:t xml:space="preserve"> ______________________________________________________________________,</w:t>
            </w:r>
          </w:p>
          <w:p w:rsidR="00043964" w:rsidRDefault="00B900F5" w:rsidP="00B900F5">
            <w:pPr>
              <w:widowControl w:val="0"/>
              <w:autoSpaceDE w:val="0"/>
              <w:autoSpaceDN w:val="0"/>
              <w:spacing w:line="240" w:lineRule="auto"/>
              <w:rPr>
                <w:rFonts w:ascii="Times New Roman" w:eastAsia="Times New Roman" w:hAnsi="Times New Roman"/>
                <w:sz w:val="26"/>
                <w:szCs w:val="26"/>
                <w:lang w:eastAsia="ru-RU"/>
              </w:rPr>
            </w:pPr>
            <w:r w:rsidRPr="00B900F5">
              <w:rPr>
                <w:rFonts w:ascii="Times New Roman" w:eastAsia="Times New Roman" w:hAnsi="Times New Roman"/>
                <w:sz w:val="26"/>
                <w:szCs w:val="26"/>
                <w:lang w:eastAsia="ru-RU"/>
              </w:rPr>
              <w:t>паспорт серия ____ номер _____ выдан _____________</w:t>
            </w:r>
            <w:r w:rsidR="00043964">
              <w:rPr>
                <w:rFonts w:ascii="Times New Roman" w:eastAsia="Times New Roman" w:hAnsi="Times New Roman"/>
                <w:sz w:val="26"/>
                <w:szCs w:val="26"/>
                <w:lang w:eastAsia="ru-RU"/>
              </w:rPr>
              <w:t>__________________________</w:t>
            </w:r>
          </w:p>
          <w:p w:rsidR="00B900F5" w:rsidRPr="00B900F5" w:rsidRDefault="00043964" w:rsidP="00B900F5">
            <w:pPr>
              <w:widowControl w:val="0"/>
              <w:autoSpaceDE w:val="0"/>
              <w:autoSpaceDN w:val="0"/>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r w:rsidR="00B900F5" w:rsidRPr="00B900F5">
              <w:rPr>
                <w:rFonts w:ascii="Times New Roman" w:eastAsia="Times New Roman" w:hAnsi="Times New Roman"/>
                <w:sz w:val="26"/>
                <w:szCs w:val="26"/>
                <w:lang w:eastAsia="ru-RU"/>
              </w:rPr>
              <w:t xml:space="preserve">,  </w:t>
            </w:r>
          </w:p>
          <w:p w:rsidR="00B900F5" w:rsidRPr="00B900F5" w:rsidRDefault="00B900F5" w:rsidP="00B900F5">
            <w:pPr>
              <w:widowControl w:val="0"/>
              <w:autoSpaceDE w:val="0"/>
              <w:autoSpaceDN w:val="0"/>
              <w:spacing w:line="240" w:lineRule="auto"/>
              <w:rPr>
                <w:rFonts w:ascii="Times New Roman" w:eastAsia="Times New Roman" w:hAnsi="Times New Roman"/>
                <w:sz w:val="24"/>
                <w:szCs w:val="24"/>
                <w:lang w:eastAsia="ru-RU"/>
              </w:rPr>
            </w:pPr>
            <w:r w:rsidRPr="00B900F5">
              <w:rPr>
                <w:rFonts w:ascii="Times New Roman" w:eastAsia="Times New Roman" w:hAnsi="Times New Roman"/>
                <w:sz w:val="24"/>
                <w:szCs w:val="24"/>
                <w:lang w:eastAsia="ru-RU"/>
              </w:rPr>
              <w:t xml:space="preserve">в соответствии с Федеральным законом «О персональных данных" своей волей и в своем интересе выражаю администрации Партизанского муниципального района, расположенной по адресу: Партизанский район, </w:t>
            </w:r>
            <w:proofErr w:type="spellStart"/>
            <w:r w:rsidRPr="00B900F5">
              <w:rPr>
                <w:rFonts w:ascii="Times New Roman" w:eastAsia="Times New Roman" w:hAnsi="Times New Roman"/>
                <w:sz w:val="24"/>
                <w:szCs w:val="24"/>
                <w:lang w:eastAsia="ru-RU"/>
              </w:rPr>
              <w:t>с</w:t>
            </w:r>
            <w:proofErr w:type="gramStart"/>
            <w:r w:rsidRPr="00B900F5">
              <w:rPr>
                <w:rFonts w:ascii="Times New Roman" w:eastAsia="Times New Roman" w:hAnsi="Times New Roman"/>
                <w:sz w:val="24"/>
                <w:szCs w:val="24"/>
                <w:lang w:eastAsia="ru-RU"/>
              </w:rPr>
              <w:t>.В</w:t>
            </w:r>
            <w:proofErr w:type="gramEnd"/>
            <w:r w:rsidRPr="00B900F5">
              <w:rPr>
                <w:rFonts w:ascii="Times New Roman" w:eastAsia="Times New Roman" w:hAnsi="Times New Roman"/>
                <w:sz w:val="24"/>
                <w:szCs w:val="24"/>
                <w:lang w:eastAsia="ru-RU"/>
              </w:rPr>
              <w:t>ладимиро</w:t>
            </w:r>
            <w:proofErr w:type="spellEnd"/>
            <w:r w:rsidRPr="00B900F5">
              <w:rPr>
                <w:rFonts w:ascii="Times New Roman" w:eastAsia="Times New Roman" w:hAnsi="Times New Roman"/>
                <w:sz w:val="24"/>
                <w:szCs w:val="24"/>
                <w:lang w:eastAsia="ru-RU"/>
              </w:rPr>
              <w:t xml:space="preserve">-Александровское, </w:t>
            </w:r>
            <w:proofErr w:type="spellStart"/>
            <w:r w:rsidRPr="00B900F5">
              <w:rPr>
                <w:rFonts w:ascii="Times New Roman" w:eastAsia="Times New Roman" w:hAnsi="Times New Roman"/>
                <w:sz w:val="24"/>
                <w:szCs w:val="24"/>
                <w:lang w:eastAsia="ru-RU"/>
              </w:rPr>
              <w:t>ул.Комсомольская</w:t>
            </w:r>
            <w:proofErr w:type="spellEnd"/>
            <w:r w:rsidRPr="00B900F5">
              <w:rPr>
                <w:rFonts w:ascii="Times New Roman" w:eastAsia="Times New Roman" w:hAnsi="Times New Roman"/>
                <w:sz w:val="24"/>
                <w:szCs w:val="24"/>
                <w:lang w:eastAsia="ru-RU"/>
              </w:rPr>
              <w:t>, 45а,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по прописке, паспортные данные (серия и номер паспорта, когда и кем выдан), ИНН, банковские реквизиты, контактный телефон)                            с использованием средств автоматизации или без использования таких средств в целях предоставления муниципальной услуги.</w:t>
            </w:r>
          </w:p>
          <w:p w:rsidR="00B900F5" w:rsidRPr="00B900F5" w:rsidRDefault="00B900F5" w:rsidP="00B900F5">
            <w:pPr>
              <w:widowControl w:val="0"/>
              <w:autoSpaceDE w:val="0"/>
              <w:autoSpaceDN w:val="0"/>
              <w:spacing w:line="240" w:lineRule="auto"/>
              <w:rPr>
                <w:rFonts w:ascii="Times New Roman" w:eastAsia="Times New Roman" w:hAnsi="Times New Roman"/>
                <w:sz w:val="24"/>
                <w:szCs w:val="24"/>
                <w:lang w:eastAsia="ru-RU"/>
              </w:rPr>
            </w:pPr>
            <w:r w:rsidRPr="00B900F5">
              <w:rPr>
                <w:rFonts w:ascii="Times New Roman" w:eastAsia="Times New Roman" w:hAnsi="Times New Roman"/>
                <w:sz w:val="24"/>
                <w:szCs w:val="24"/>
                <w:lang w:eastAsia="ru-RU"/>
              </w:rPr>
              <w:t xml:space="preserve">    Согласие вступает в силу со дня его подписания, </w:t>
            </w:r>
            <w:proofErr w:type="gramStart"/>
            <w:r w:rsidRPr="00B900F5">
              <w:rPr>
                <w:rFonts w:ascii="Times New Roman" w:eastAsia="Times New Roman" w:hAnsi="Times New Roman"/>
                <w:sz w:val="24"/>
                <w:szCs w:val="24"/>
                <w:lang w:eastAsia="ru-RU"/>
              </w:rPr>
              <w:t>действует до достижения целей обработки и может</w:t>
            </w:r>
            <w:proofErr w:type="gramEnd"/>
            <w:r w:rsidRPr="00B900F5">
              <w:rPr>
                <w:rFonts w:ascii="Times New Roman" w:eastAsia="Times New Roman" w:hAnsi="Times New Roman"/>
                <w:sz w:val="24"/>
                <w:szCs w:val="24"/>
                <w:lang w:eastAsia="ru-RU"/>
              </w:rPr>
              <w:t xml:space="preserve"> быть отозвано мною в любое время на основании моего письменного заявления. Требование об уничтожении персональных данных не распространяется                           на персональные данные, для которых нормативными правовыми актами предусмотрена обязанность их хранения. Мне разъяснено, что при отзыве мною согласия орган вправе продолжить обработку моих персональных данных в случаях, предусмотренных Федеральным законом от 27.07.2006 № 152-ФЗ  «О персональных данных».</w:t>
            </w:r>
          </w:p>
          <w:p w:rsidR="00B900F5" w:rsidRPr="00B900F5" w:rsidRDefault="00B900F5" w:rsidP="00B900F5">
            <w:pPr>
              <w:widowControl w:val="0"/>
              <w:autoSpaceDE w:val="0"/>
              <w:autoSpaceDN w:val="0"/>
              <w:spacing w:line="240" w:lineRule="auto"/>
              <w:rPr>
                <w:rFonts w:ascii="Times New Roman" w:eastAsia="Times New Roman" w:hAnsi="Times New Roman"/>
                <w:sz w:val="26"/>
                <w:szCs w:val="26"/>
                <w:lang w:eastAsia="ru-RU"/>
              </w:rPr>
            </w:pPr>
          </w:p>
          <w:p w:rsidR="00B900F5" w:rsidRPr="00B900F5" w:rsidRDefault="00B900F5" w:rsidP="00B900F5">
            <w:pPr>
              <w:widowControl w:val="0"/>
              <w:autoSpaceDE w:val="0"/>
              <w:autoSpaceDN w:val="0"/>
              <w:spacing w:line="240" w:lineRule="auto"/>
              <w:rPr>
                <w:rFonts w:ascii="Times New Roman" w:eastAsia="Times New Roman" w:hAnsi="Times New Roman"/>
                <w:sz w:val="24"/>
                <w:szCs w:val="24"/>
                <w:lang w:eastAsia="ru-RU"/>
              </w:rPr>
            </w:pPr>
            <w:r w:rsidRPr="00B900F5">
              <w:rPr>
                <w:rFonts w:ascii="Times New Roman" w:eastAsia="Times New Roman" w:hAnsi="Times New Roman"/>
                <w:sz w:val="24"/>
                <w:szCs w:val="24"/>
                <w:lang w:eastAsia="ru-RU"/>
              </w:rPr>
              <w:t>_________________________                         _____________________________</w:t>
            </w:r>
          </w:p>
          <w:p w:rsidR="003731DA" w:rsidRPr="00B900F5" w:rsidRDefault="00B900F5" w:rsidP="00B900F5">
            <w:pPr>
              <w:autoSpaceDE w:val="0"/>
              <w:autoSpaceDN w:val="0"/>
              <w:adjustRightInd w:val="0"/>
              <w:spacing w:line="240" w:lineRule="auto"/>
              <w:rPr>
                <w:rFonts w:ascii="Times New Roman" w:eastAsia="Times New Roman" w:hAnsi="Times New Roman"/>
                <w:sz w:val="24"/>
                <w:szCs w:val="24"/>
                <w:lang w:eastAsia="ru-RU"/>
              </w:rPr>
            </w:pPr>
            <w:r w:rsidRPr="00B900F5">
              <w:rPr>
                <w:rFonts w:ascii="Times New Roman" w:eastAsia="Times New Roman" w:hAnsi="Times New Roman"/>
                <w:sz w:val="24"/>
                <w:szCs w:val="24"/>
                <w:lang w:eastAsia="ru-RU"/>
              </w:rPr>
              <w:t xml:space="preserve">  (подпись заявителя)                                               (расшифровка подписи)</w:t>
            </w:r>
          </w:p>
          <w:p w:rsidR="00B900F5" w:rsidRDefault="00B900F5" w:rsidP="0097015C">
            <w:pPr>
              <w:autoSpaceDE w:val="0"/>
              <w:autoSpaceDN w:val="0"/>
              <w:adjustRightInd w:val="0"/>
              <w:spacing w:line="240" w:lineRule="auto"/>
              <w:rPr>
                <w:rFonts w:ascii="Times New Roman" w:eastAsia="Times New Roman" w:hAnsi="Times New Roman"/>
                <w:b/>
                <w:lang w:eastAsia="ru-RU"/>
              </w:rPr>
            </w:pPr>
          </w:p>
          <w:p w:rsidR="00B900F5" w:rsidRDefault="00B900F5" w:rsidP="0097015C">
            <w:pPr>
              <w:autoSpaceDE w:val="0"/>
              <w:autoSpaceDN w:val="0"/>
              <w:adjustRightInd w:val="0"/>
              <w:spacing w:line="240" w:lineRule="auto"/>
              <w:rPr>
                <w:rFonts w:ascii="Times New Roman" w:eastAsia="Times New Roman" w:hAnsi="Times New Roman"/>
                <w:b/>
                <w:lang w:eastAsia="ru-RU"/>
              </w:rPr>
            </w:pPr>
          </w:p>
          <w:p w:rsidR="003731DA" w:rsidRDefault="003731DA" w:rsidP="0097015C">
            <w:pPr>
              <w:autoSpaceDE w:val="0"/>
              <w:autoSpaceDN w:val="0"/>
              <w:adjustRightInd w:val="0"/>
              <w:spacing w:line="240" w:lineRule="auto"/>
              <w:rPr>
                <w:rFonts w:ascii="Times New Roman" w:hAnsi="Times New Roman"/>
                <w:b/>
              </w:rPr>
            </w:pPr>
            <w:r w:rsidRPr="000955A5">
              <w:rPr>
                <w:rFonts w:ascii="Times New Roman" w:eastAsia="Times New Roman" w:hAnsi="Times New Roman"/>
                <w:b/>
                <w:lang w:eastAsia="ru-RU"/>
              </w:rPr>
              <w:t>К заявлению прилагаются</w:t>
            </w:r>
            <w:r w:rsidRPr="000955A5">
              <w:rPr>
                <w:rFonts w:ascii="Times New Roman" w:hAnsi="Times New Roman"/>
                <w:b/>
              </w:rPr>
              <w:t xml:space="preserve"> следующие документы:</w:t>
            </w:r>
          </w:p>
          <w:p w:rsidR="00196F79" w:rsidRPr="00196F79" w:rsidRDefault="00196F79" w:rsidP="00196F79">
            <w:pPr>
              <w:autoSpaceDE w:val="0"/>
              <w:autoSpaceDN w:val="0"/>
              <w:adjustRightInd w:val="0"/>
              <w:spacing w:line="240" w:lineRule="auto"/>
              <w:rPr>
                <w:rFonts w:ascii="Times New Roman" w:hAnsi="Times New Roman"/>
              </w:rPr>
            </w:pPr>
            <w:r>
              <w:rPr>
                <w:rFonts w:ascii="Times New Roman" w:hAnsi="Times New Roman"/>
                <w:b/>
              </w:rPr>
              <w:t>-</w:t>
            </w:r>
            <w:r w:rsidRPr="00196F79">
              <w:rPr>
                <w:rFonts w:ascii="Times New Roman" w:hAnsi="Times New Roman"/>
              </w:rPr>
              <w:t xml:space="preserve"> копия документа, удостоверяющего личность гражданина Российской Федерации;</w:t>
            </w:r>
          </w:p>
          <w:p w:rsidR="00196F79" w:rsidRPr="00196F79" w:rsidRDefault="00196F79" w:rsidP="00196F79">
            <w:pPr>
              <w:autoSpaceDE w:val="0"/>
              <w:autoSpaceDN w:val="0"/>
              <w:adjustRightInd w:val="0"/>
              <w:spacing w:line="240" w:lineRule="auto"/>
              <w:rPr>
                <w:rFonts w:ascii="Times New Roman" w:hAnsi="Times New Roman"/>
              </w:rPr>
            </w:pPr>
            <w:r>
              <w:rPr>
                <w:rFonts w:ascii="Times New Roman" w:hAnsi="Times New Roman"/>
              </w:rPr>
              <w:t>-</w:t>
            </w:r>
            <w:r w:rsidRPr="00196F79">
              <w:rPr>
                <w:rFonts w:ascii="Times New Roman" w:hAnsi="Times New Roman"/>
              </w:rPr>
              <w:t xml:space="preserve"> копии учредительных документов (для юридических лиц);</w:t>
            </w:r>
          </w:p>
          <w:p w:rsidR="00196F79" w:rsidRPr="00196F79" w:rsidRDefault="00196F79" w:rsidP="00196F79">
            <w:pPr>
              <w:autoSpaceDE w:val="0"/>
              <w:autoSpaceDN w:val="0"/>
              <w:adjustRightInd w:val="0"/>
              <w:spacing w:line="240" w:lineRule="auto"/>
              <w:rPr>
                <w:rFonts w:ascii="Times New Roman" w:hAnsi="Times New Roman"/>
              </w:rPr>
            </w:pPr>
            <w:r>
              <w:rPr>
                <w:rFonts w:ascii="Times New Roman" w:hAnsi="Times New Roman"/>
              </w:rPr>
              <w:t>-</w:t>
            </w:r>
            <w:r w:rsidRPr="00196F79">
              <w:rPr>
                <w:rFonts w:ascii="Times New Roman" w:hAnsi="Times New Roman"/>
              </w:rPr>
              <w:t xml:space="preserve"> копия документа, подтверждающего полномочия руководителя (для юридических лиц);</w:t>
            </w:r>
          </w:p>
          <w:p w:rsidR="003731DA" w:rsidRPr="00196F79" w:rsidRDefault="00196F79" w:rsidP="00196F79">
            <w:pPr>
              <w:autoSpaceDE w:val="0"/>
              <w:autoSpaceDN w:val="0"/>
              <w:adjustRightInd w:val="0"/>
              <w:spacing w:line="240" w:lineRule="auto"/>
              <w:rPr>
                <w:rFonts w:ascii="Times New Roman" w:hAnsi="Times New Roman"/>
              </w:rPr>
            </w:pPr>
            <w:r>
              <w:rPr>
                <w:rFonts w:ascii="Times New Roman" w:hAnsi="Times New Roman"/>
              </w:rPr>
              <w:t>-</w:t>
            </w:r>
            <w:r w:rsidRPr="00196F79">
              <w:rPr>
                <w:rFonts w:ascii="Times New Roman" w:hAnsi="Times New Roman"/>
              </w:rPr>
              <w:t xml:space="preserve">  копия документа, подтверждающего полномочия представителя заявителя (в случае обра</w:t>
            </w:r>
            <w:r>
              <w:rPr>
                <w:rFonts w:ascii="Times New Roman" w:hAnsi="Times New Roman"/>
              </w:rPr>
              <w:t>щения представителя заявителя).</w:t>
            </w:r>
          </w:p>
          <w:p w:rsidR="003731DA" w:rsidRPr="000955A5" w:rsidRDefault="003731DA" w:rsidP="0097015C">
            <w:pPr>
              <w:widowControl w:val="0"/>
              <w:autoSpaceDE w:val="0"/>
              <w:autoSpaceDN w:val="0"/>
              <w:spacing w:line="240" w:lineRule="auto"/>
              <w:rPr>
                <w:rFonts w:ascii="Times New Roman" w:eastAsia="Times New Roman" w:hAnsi="Times New Roman"/>
                <w:b/>
                <w:lang w:eastAsia="ru-RU"/>
              </w:rPr>
            </w:pPr>
            <w:r w:rsidRPr="000955A5">
              <w:rPr>
                <w:rFonts w:ascii="Times New Roman" w:eastAsia="Times New Roman" w:hAnsi="Times New Roman"/>
                <w:b/>
                <w:lang w:eastAsia="ru-RU"/>
              </w:rPr>
              <w:t>Гражданин (граждане) вправе приложить к заявлению по собственной инициативе следующие документы и (или) информацию:</w:t>
            </w:r>
          </w:p>
          <w:p w:rsidR="00196F79" w:rsidRPr="00196F79" w:rsidRDefault="00196F79" w:rsidP="00196F79">
            <w:pPr>
              <w:widowControl w:val="0"/>
              <w:autoSpaceDE w:val="0"/>
              <w:autoSpaceDN w:val="0"/>
              <w:spacing w:line="240" w:lineRule="auto"/>
              <w:rPr>
                <w:rFonts w:ascii="Times New Roman" w:eastAsia="Times New Roman" w:hAnsi="Times New Roman"/>
                <w:lang w:eastAsia="ru-RU"/>
              </w:rPr>
            </w:pPr>
            <w:r w:rsidRPr="00196F79">
              <w:rPr>
                <w:rFonts w:ascii="Times New Roman" w:eastAsia="Times New Roman" w:hAnsi="Times New Roman"/>
                <w:lang w:eastAsia="ru-RU"/>
              </w:rPr>
              <w:t>- выписку из Единого государ</w:t>
            </w:r>
            <w:r>
              <w:rPr>
                <w:rFonts w:ascii="Times New Roman" w:eastAsia="Times New Roman" w:hAnsi="Times New Roman"/>
                <w:lang w:eastAsia="ru-RU"/>
              </w:rPr>
              <w:t>ственного реестра недвижимости</w:t>
            </w:r>
            <w:r w:rsidRPr="00196F79">
              <w:rPr>
                <w:rFonts w:ascii="Times New Roman" w:eastAsia="Times New Roman" w:hAnsi="Times New Roman"/>
                <w:lang w:eastAsia="ru-RU"/>
              </w:rPr>
              <w:t xml:space="preserve"> о зарегистрированных правах на земельный участок и (или) объект капитального строительства;</w:t>
            </w:r>
          </w:p>
          <w:p w:rsidR="003731DA" w:rsidRPr="00A36BC7" w:rsidRDefault="00196F79" w:rsidP="00196F79">
            <w:pPr>
              <w:widowControl w:val="0"/>
              <w:autoSpaceDE w:val="0"/>
              <w:autoSpaceDN w:val="0"/>
              <w:spacing w:line="240" w:lineRule="auto"/>
              <w:rPr>
                <w:rFonts w:ascii="Times New Roman" w:eastAsia="Times New Roman" w:hAnsi="Times New Roman"/>
                <w:lang w:eastAsia="ru-RU"/>
              </w:rPr>
            </w:pPr>
            <w:r w:rsidRPr="00196F79">
              <w:rPr>
                <w:rFonts w:ascii="Times New Roman" w:eastAsia="Times New Roman" w:hAnsi="Times New Roman"/>
                <w:lang w:eastAsia="ru-RU"/>
              </w:rPr>
              <w:t>- выписку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tc>
      </w:tr>
    </w:tbl>
    <w:p w:rsidR="003731DA" w:rsidRDefault="003731DA" w:rsidP="003731DA">
      <w:pPr>
        <w:pStyle w:val="210"/>
        <w:shd w:val="clear" w:color="auto" w:fill="auto"/>
        <w:tabs>
          <w:tab w:val="left" w:leader="underscore" w:pos="2616"/>
        </w:tabs>
        <w:spacing w:before="0" w:after="0" w:line="280" w:lineRule="exact"/>
        <w:jc w:val="left"/>
        <w:rPr>
          <w:rStyle w:val="21"/>
          <w:color w:val="000000"/>
        </w:rPr>
      </w:pPr>
    </w:p>
    <w:p w:rsidR="003731DA" w:rsidRDefault="003731DA" w:rsidP="003731DA">
      <w:pPr>
        <w:jc w:val="center"/>
        <w:rPr>
          <w:rStyle w:val="21"/>
          <w:color w:val="000000"/>
        </w:rPr>
      </w:pPr>
      <w:r>
        <w:rPr>
          <w:rStyle w:val="21"/>
          <w:color w:val="000000"/>
        </w:rPr>
        <w:t>_____________</w:t>
      </w:r>
      <w:r w:rsidR="003B794C">
        <w:rPr>
          <w:rStyle w:val="21"/>
          <w:color w:val="000000"/>
        </w:rPr>
        <w:t>____</w:t>
      </w:r>
      <w:r>
        <w:rPr>
          <w:rStyle w:val="21"/>
          <w:color w:val="000000"/>
        </w:rPr>
        <w:t xml:space="preserve">     </w:t>
      </w:r>
    </w:p>
    <w:p w:rsidR="003731DA" w:rsidRDefault="003731DA" w:rsidP="003731DA">
      <w:pPr>
        <w:jc w:val="center"/>
        <w:rPr>
          <w:rStyle w:val="21"/>
          <w:color w:val="000000"/>
        </w:rPr>
      </w:pPr>
    </w:p>
    <w:p w:rsidR="003731DA" w:rsidRDefault="003731DA" w:rsidP="00326606">
      <w:pPr>
        <w:rPr>
          <w:rStyle w:val="21"/>
          <w:color w:val="000000"/>
        </w:rPr>
      </w:pPr>
    </w:p>
    <w:p w:rsidR="00057D12" w:rsidRDefault="00057D12" w:rsidP="00326606">
      <w:pPr>
        <w:rPr>
          <w:rStyle w:val="21"/>
          <w:color w:val="000000"/>
        </w:rPr>
      </w:pPr>
    </w:p>
    <w:p w:rsidR="00057D12" w:rsidRDefault="00057D12" w:rsidP="00326606">
      <w:pPr>
        <w:rPr>
          <w:rStyle w:val="21"/>
          <w:color w:val="000000"/>
        </w:rPr>
      </w:pPr>
    </w:p>
    <w:p w:rsidR="003731DA" w:rsidRDefault="003731DA" w:rsidP="003731DA">
      <w:pPr>
        <w:jc w:val="center"/>
        <w:rPr>
          <w:rStyle w:val="21"/>
          <w:color w:val="000000"/>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3039"/>
        <w:gridCol w:w="6662"/>
      </w:tblGrid>
      <w:tr w:rsidR="003731DA" w:rsidRPr="007B3F11" w:rsidTr="00E93312">
        <w:tc>
          <w:tcPr>
            <w:tcW w:w="3039" w:type="dxa"/>
          </w:tcPr>
          <w:p w:rsidR="003731DA" w:rsidRPr="007B3F11" w:rsidRDefault="003731DA" w:rsidP="0097015C">
            <w:pPr>
              <w:pStyle w:val="ConsPlusNormal"/>
              <w:rPr>
                <w:rFonts w:ascii="Times New Roman" w:hAnsi="Times New Roman" w:cs="Times New Roman"/>
              </w:rPr>
            </w:pPr>
          </w:p>
        </w:tc>
        <w:tc>
          <w:tcPr>
            <w:tcW w:w="6662" w:type="dxa"/>
          </w:tcPr>
          <w:p w:rsidR="003731DA" w:rsidRPr="003B794C" w:rsidRDefault="003731DA" w:rsidP="0097015C">
            <w:pPr>
              <w:autoSpaceDE w:val="0"/>
              <w:autoSpaceDN w:val="0"/>
              <w:adjustRightInd w:val="0"/>
              <w:spacing w:line="240" w:lineRule="auto"/>
              <w:jc w:val="center"/>
              <w:outlineLvl w:val="0"/>
              <w:rPr>
                <w:rFonts w:ascii="Times New Roman" w:hAnsi="Times New Roman"/>
                <w:sz w:val="28"/>
                <w:szCs w:val="28"/>
              </w:rPr>
            </w:pPr>
            <w:r w:rsidRPr="003B794C">
              <w:rPr>
                <w:rFonts w:ascii="Times New Roman" w:hAnsi="Times New Roman"/>
                <w:sz w:val="28"/>
                <w:szCs w:val="28"/>
              </w:rPr>
              <w:t>Приложение № 3</w:t>
            </w:r>
          </w:p>
          <w:p w:rsidR="003731DA" w:rsidRPr="003B794C" w:rsidRDefault="003731DA" w:rsidP="0097015C">
            <w:pPr>
              <w:autoSpaceDE w:val="0"/>
              <w:autoSpaceDN w:val="0"/>
              <w:adjustRightInd w:val="0"/>
              <w:spacing w:line="240" w:lineRule="auto"/>
              <w:jc w:val="center"/>
              <w:rPr>
                <w:rFonts w:ascii="Times New Roman" w:hAnsi="Times New Roman"/>
                <w:sz w:val="28"/>
                <w:szCs w:val="28"/>
              </w:rPr>
            </w:pPr>
            <w:r w:rsidRPr="003B794C">
              <w:rPr>
                <w:rFonts w:ascii="Times New Roman" w:hAnsi="Times New Roman"/>
                <w:sz w:val="28"/>
                <w:szCs w:val="28"/>
              </w:rPr>
              <w:t>к административному регламенту</w:t>
            </w:r>
          </w:p>
          <w:p w:rsidR="003731DA" w:rsidRPr="007B3F11" w:rsidRDefault="003731DA" w:rsidP="00057D12">
            <w:pPr>
              <w:autoSpaceDE w:val="0"/>
              <w:autoSpaceDN w:val="0"/>
              <w:adjustRightInd w:val="0"/>
              <w:spacing w:line="240" w:lineRule="auto"/>
              <w:jc w:val="center"/>
              <w:rPr>
                <w:rFonts w:ascii="Times New Roman" w:hAnsi="Times New Roman"/>
              </w:rPr>
            </w:pPr>
            <w:r w:rsidRPr="003B794C">
              <w:rPr>
                <w:rFonts w:ascii="Times New Roman" w:hAnsi="Times New Roman"/>
                <w:sz w:val="28"/>
                <w:szCs w:val="28"/>
              </w:rPr>
              <w:t>предоставления муниципальной услуги «</w:t>
            </w:r>
            <w:r w:rsidR="00326606" w:rsidRPr="00326606">
              <w:rPr>
                <w:rFonts w:ascii="Times New Roman" w:hAnsi="Times New Roman"/>
                <w:sz w:val="28"/>
                <w:szCs w:val="28"/>
              </w:rPr>
              <w:t>Изменение видов разрешенного использования земельных участков и (или) объектов капитального строительства</w:t>
            </w:r>
            <w:r w:rsidRPr="003B794C">
              <w:rPr>
                <w:rFonts w:ascii="Times New Roman" w:hAnsi="Times New Roman"/>
                <w:sz w:val="28"/>
                <w:szCs w:val="28"/>
              </w:rPr>
              <w:t xml:space="preserve">», </w:t>
            </w:r>
            <w:proofErr w:type="gramStart"/>
            <w:r w:rsidRPr="003B794C">
              <w:rPr>
                <w:rFonts w:ascii="Times New Roman" w:hAnsi="Times New Roman"/>
                <w:sz w:val="28"/>
                <w:szCs w:val="28"/>
              </w:rPr>
              <w:t>утвержденному</w:t>
            </w:r>
            <w:proofErr w:type="gramEnd"/>
            <w:r w:rsidRPr="003B794C">
              <w:rPr>
                <w:rFonts w:ascii="Times New Roman" w:hAnsi="Times New Roman"/>
                <w:sz w:val="28"/>
                <w:szCs w:val="28"/>
              </w:rPr>
              <w:t xml:space="preserve"> постановлением администрации Партизанского муниципального района</w:t>
            </w:r>
            <w:r w:rsidR="003B794C">
              <w:rPr>
                <w:rFonts w:ascii="Times New Roman" w:hAnsi="Times New Roman"/>
                <w:sz w:val="28"/>
                <w:szCs w:val="28"/>
              </w:rPr>
              <w:t xml:space="preserve"> </w:t>
            </w:r>
            <w:r w:rsidRPr="003B794C">
              <w:rPr>
                <w:rFonts w:ascii="Times New Roman" w:hAnsi="Times New Roman"/>
                <w:sz w:val="28"/>
                <w:szCs w:val="28"/>
              </w:rPr>
              <w:t xml:space="preserve">от </w:t>
            </w:r>
            <w:r w:rsidR="00057D12">
              <w:rPr>
                <w:rFonts w:ascii="Times New Roman" w:hAnsi="Times New Roman"/>
                <w:sz w:val="28"/>
                <w:szCs w:val="28"/>
              </w:rPr>
              <w:t>____</w:t>
            </w:r>
            <w:r w:rsidRPr="003B794C">
              <w:rPr>
                <w:rFonts w:ascii="Times New Roman" w:hAnsi="Times New Roman"/>
                <w:sz w:val="28"/>
                <w:szCs w:val="28"/>
              </w:rPr>
              <w:t xml:space="preserve"> №</w:t>
            </w:r>
            <w:r w:rsidR="003B794C">
              <w:rPr>
                <w:rFonts w:ascii="Times New Roman" w:hAnsi="Times New Roman"/>
                <w:sz w:val="28"/>
                <w:szCs w:val="28"/>
              </w:rPr>
              <w:t xml:space="preserve"> </w:t>
            </w:r>
            <w:r w:rsidR="00057D12">
              <w:rPr>
                <w:rFonts w:ascii="Times New Roman" w:hAnsi="Times New Roman"/>
                <w:sz w:val="28"/>
                <w:szCs w:val="28"/>
              </w:rPr>
              <w:t>_____</w:t>
            </w:r>
          </w:p>
        </w:tc>
      </w:tr>
      <w:tr w:rsidR="003731DA" w:rsidRPr="007B3F11" w:rsidTr="00057D12">
        <w:tc>
          <w:tcPr>
            <w:tcW w:w="9701" w:type="dxa"/>
            <w:gridSpan w:val="2"/>
          </w:tcPr>
          <w:p w:rsidR="003731DA" w:rsidRPr="00E93312" w:rsidRDefault="003731DA" w:rsidP="0097015C">
            <w:pPr>
              <w:autoSpaceDE w:val="0"/>
              <w:autoSpaceDN w:val="0"/>
              <w:adjustRightInd w:val="0"/>
              <w:spacing w:line="240" w:lineRule="auto"/>
              <w:jc w:val="right"/>
              <w:rPr>
                <w:rFonts w:ascii="Times New Roman" w:hAnsi="Times New Roman"/>
                <w:b/>
                <w:sz w:val="24"/>
                <w:szCs w:val="24"/>
              </w:rPr>
            </w:pPr>
            <w:bookmarkStart w:id="28" w:name="P988"/>
            <w:bookmarkEnd w:id="28"/>
            <w:r w:rsidRPr="00E93312">
              <w:rPr>
                <w:rFonts w:ascii="Times New Roman" w:hAnsi="Times New Roman"/>
                <w:b/>
                <w:sz w:val="24"/>
                <w:szCs w:val="24"/>
              </w:rPr>
              <w:t>ФОРМА</w:t>
            </w:r>
          </w:p>
          <w:p w:rsidR="003731DA" w:rsidRPr="003F4DCF" w:rsidRDefault="003731DA" w:rsidP="0097015C">
            <w:pPr>
              <w:pStyle w:val="ConsPlusNormal"/>
              <w:jc w:val="right"/>
              <w:rPr>
                <w:rFonts w:ascii="Times New Roman" w:hAnsi="Times New Roman" w:cs="Times New Roman"/>
                <w:sz w:val="26"/>
                <w:szCs w:val="26"/>
              </w:rPr>
            </w:pPr>
            <w:r w:rsidRPr="003F4DCF">
              <w:rPr>
                <w:rFonts w:ascii="Times New Roman" w:hAnsi="Times New Roman" w:cs="Times New Roman"/>
                <w:sz w:val="26"/>
                <w:szCs w:val="26"/>
              </w:rPr>
              <w:t>Главе Партизанского муниципального района</w:t>
            </w:r>
          </w:p>
          <w:p w:rsidR="003731DA" w:rsidRDefault="003731DA" w:rsidP="0097015C">
            <w:pPr>
              <w:widowControl w:val="0"/>
              <w:autoSpaceDE w:val="0"/>
              <w:autoSpaceDN w:val="0"/>
              <w:spacing w:line="240" w:lineRule="auto"/>
              <w:jc w:val="right"/>
              <w:rPr>
                <w:rFonts w:ascii="Times New Roman" w:eastAsiaTheme="minorEastAsia" w:hAnsi="Times New Roman"/>
                <w:sz w:val="26"/>
                <w:szCs w:val="26"/>
                <w:lang w:eastAsia="ru-RU"/>
              </w:rPr>
            </w:pPr>
            <w:r w:rsidRPr="007B3F11">
              <w:rPr>
                <w:rFonts w:ascii="Times New Roman" w:hAnsi="Times New Roman"/>
              </w:rPr>
              <w:t>_______________________</w:t>
            </w:r>
            <w:r>
              <w:rPr>
                <w:rFonts w:ascii="Times New Roman" w:hAnsi="Times New Roman"/>
              </w:rPr>
              <w:t>_______________</w:t>
            </w:r>
          </w:p>
          <w:p w:rsidR="003731DA" w:rsidRDefault="003731DA" w:rsidP="0097015C">
            <w:pPr>
              <w:widowControl w:val="0"/>
              <w:autoSpaceDE w:val="0"/>
              <w:autoSpaceDN w:val="0"/>
              <w:spacing w:line="240" w:lineRule="auto"/>
              <w:jc w:val="center"/>
              <w:rPr>
                <w:rFonts w:ascii="Times New Roman" w:eastAsiaTheme="minorEastAsia" w:hAnsi="Times New Roman"/>
                <w:sz w:val="26"/>
                <w:szCs w:val="26"/>
                <w:lang w:eastAsia="ru-RU"/>
              </w:rPr>
            </w:pPr>
          </w:p>
          <w:p w:rsidR="003731DA" w:rsidRPr="003F4DCF" w:rsidRDefault="003731DA" w:rsidP="0097015C">
            <w:pPr>
              <w:widowControl w:val="0"/>
              <w:autoSpaceDE w:val="0"/>
              <w:autoSpaceDN w:val="0"/>
              <w:spacing w:line="240" w:lineRule="auto"/>
              <w:jc w:val="center"/>
              <w:rPr>
                <w:rFonts w:ascii="Times New Roman" w:eastAsiaTheme="minorEastAsia" w:hAnsi="Times New Roman"/>
                <w:sz w:val="26"/>
                <w:szCs w:val="26"/>
                <w:lang w:eastAsia="ru-RU"/>
              </w:rPr>
            </w:pPr>
            <w:r w:rsidRPr="003F4DCF">
              <w:rPr>
                <w:rFonts w:ascii="Times New Roman" w:eastAsiaTheme="minorEastAsia" w:hAnsi="Times New Roman"/>
                <w:sz w:val="26"/>
                <w:szCs w:val="26"/>
                <w:lang w:eastAsia="ru-RU"/>
              </w:rPr>
              <w:t>Заявление</w:t>
            </w:r>
          </w:p>
          <w:p w:rsidR="00326606" w:rsidRDefault="003731DA" w:rsidP="00326606">
            <w:pPr>
              <w:pStyle w:val="ConsPlusNonformat"/>
              <w:jc w:val="center"/>
              <w:rPr>
                <w:rFonts w:ascii="Times New Roman" w:hAnsi="Times New Roman" w:cs="Times New Roman"/>
                <w:sz w:val="26"/>
                <w:szCs w:val="26"/>
              </w:rPr>
            </w:pPr>
            <w:r w:rsidRPr="003F4DCF">
              <w:rPr>
                <w:rFonts w:ascii="Times New Roman" w:hAnsi="Times New Roman" w:cs="Times New Roman"/>
                <w:sz w:val="26"/>
                <w:szCs w:val="26"/>
              </w:rPr>
              <w:t>о выдаче дубликата постановлени</w:t>
            </w:r>
            <w:r w:rsidR="00057D12">
              <w:rPr>
                <w:rFonts w:ascii="Times New Roman" w:hAnsi="Times New Roman" w:cs="Times New Roman"/>
                <w:sz w:val="26"/>
                <w:szCs w:val="26"/>
              </w:rPr>
              <w:t>я</w:t>
            </w:r>
            <w:r w:rsidRPr="003F4DCF">
              <w:rPr>
                <w:rFonts w:ascii="Times New Roman" w:hAnsi="Times New Roman" w:cs="Times New Roman"/>
                <w:sz w:val="26"/>
                <w:szCs w:val="26"/>
              </w:rPr>
              <w:t xml:space="preserve"> администрации Партизанского </w:t>
            </w:r>
          </w:p>
          <w:p w:rsidR="00326606" w:rsidRPr="00326606" w:rsidRDefault="003731DA" w:rsidP="00326606">
            <w:pPr>
              <w:pStyle w:val="ConsPlusNonformat"/>
              <w:jc w:val="center"/>
              <w:rPr>
                <w:rFonts w:ascii="Times New Roman" w:hAnsi="Times New Roman" w:cs="Times New Roman"/>
                <w:sz w:val="26"/>
                <w:szCs w:val="26"/>
              </w:rPr>
            </w:pPr>
            <w:r w:rsidRPr="003F4DCF">
              <w:rPr>
                <w:rFonts w:ascii="Times New Roman" w:hAnsi="Times New Roman" w:cs="Times New Roman"/>
                <w:sz w:val="26"/>
                <w:szCs w:val="26"/>
              </w:rPr>
              <w:t xml:space="preserve">муниципального </w:t>
            </w:r>
            <w:r w:rsidR="0097015C">
              <w:rPr>
                <w:rFonts w:ascii="Times New Roman" w:hAnsi="Times New Roman" w:cs="Times New Roman"/>
                <w:sz w:val="26"/>
                <w:szCs w:val="26"/>
              </w:rPr>
              <w:t>района</w:t>
            </w:r>
            <w:r w:rsidRPr="003F4DCF">
              <w:rPr>
                <w:rFonts w:ascii="Times New Roman" w:hAnsi="Times New Roman" w:cs="Times New Roman"/>
                <w:sz w:val="26"/>
                <w:szCs w:val="26"/>
              </w:rPr>
              <w:t xml:space="preserve"> </w:t>
            </w:r>
            <w:r w:rsidR="00326606" w:rsidRPr="00326606">
              <w:rPr>
                <w:rFonts w:ascii="Times New Roman" w:hAnsi="Times New Roman" w:cs="Times New Roman"/>
                <w:sz w:val="26"/>
                <w:szCs w:val="26"/>
              </w:rPr>
              <w:t xml:space="preserve">об изменении вида разрешенного использования </w:t>
            </w:r>
          </w:p>
          <w:p w:rsidR="003731DA" w:rsidRPr="005660CC" w:rsidRDefault="00326606" w:rsidP="00326606">
            <w:pPr>
              <w:widowControl w:val="0"/>
              <w:autoSpaceDE w:val="0"/>
              <w:autoSpaceDN w:val="0"/>
              <w:spacing w:line="240" w:lineRule="auto"/>
              <w:jc w:val="center"/>
              <w:rPr>
                <w:rFonts w:ascii="Times New Roman" w:hAnsi="Times New Roman"/>
                <w:b/>
                <w:bCs/>
                <w:sz w:val="26"/>
                <w:szCs w:val="26"/>
              </w:rPr>
            </w:pPr>
            <w:r w:rsidRPr="00326606">
              <w:rPr>
                <w:rFonts w:ascii="Times New Roman" w:hAnsi="Times New Roman"/>
                <w:sz w:val="26"/>
                <w:szCs w:val="26"/>
              </w:rPr>
              <w:t>земельного участка и (или) объекта капитального строительства</w:t>
            </w:r>
            <w:r w:rsidRPr="00326606">
              <w:rPr>
                <w:rFonts w:ascii="Times New Roman" w:hAnsi="Times New Roman"/>
                <w:b/>
                <w:bCs/>
                <w:sz w:val="26"/>
                <w:szCs w:val="26"/>
              </w:rPr>
              <w:t xml:space="preserve"> </w:t>
            </w:r>
          </w:p>
          <w:tbl>
            <w:tblPr>
              <w:tblW w:w="0" w:type="auto"/>
              <w:tblLayout w:type="fixed"/>
              <w:tblLook w:val="04A0" w:firstRow="1" w:lastRow="0" w:firstColumn="1" w:lastColumn="0" w:noHBand="0" w:noVBand="1"/>
            </w:tblPr>
            <w:tblGrid>
              <w:gridCol w:w="480"/>
              <w:gridCol w:w="2038"/>
              <w:gridCol w:w="4525"/>
              <w:gridCol w:w="2527"/>
            </w:tblGrid>
            <w:tr w:rsidR="003731DA" w:rsidRPr="005660CC" w:rsidTr="0097015C">
              <w:tc>
                <w:tcPr>
                  <w:tcW w:w="480" w:type="dxa"/>
                  <w:hideMark/>
                </w:tcPr>
                <w:p w:rsidR="003731DA" w:rsidRPr="003F4DCF" w:rsidRDefault="003731DA" w:rsidP="0097015C">
                  <w:pPr>
                    <w:widowControl w:val="0"/>
                    <w:spacing w:line="240" w:lineRule="auto"/>
                    <w:rPr>
                      <w:rFonts w:ascii="Times New Roman" w:hAnsi="Times New Roman"/>
                      <w:sz w:val="26"/>
                      <w:szCs w:val="26"/>
                      <w:lang w:eastAsia="ru-RU"/>
                    </w:rPr>
                  </w:pPr>
                  <w:r w:rsidRPr="003F4DCF">
                    <w:rPr>
                      <w:rFonts w:ascii="Times New Roman" w:hAnsi="Times New Roman"/>
                      <w:sz w:val="26"/>
                      <w:szCs w:val="26"/>
                      <w:lang w:eastAsia="ru-RU"/>
                    </w:rPr>
                    <w:t>от</w:t>
                  </w:r>
                </w:p>
              </w:tc>
              <w:tc>
                <w:tcPr>
                  <w:tcW w:w="6563" w:type="dxa"/>
                  <w:gridSpan w:val="2"/>
                  <w:tcBorders>
                    <w:top w:val="nil"/>
                    <w:left w:val="nil"/>
                    <w:bottom w:val="single" w:sz="4" w:space="0" w:color="auto"/>
                    <w:right w:val="nil"/>
                  </w:tcBorders>
                </w:tcPr>
                <w:p w:rsidR="003731DA" w:rsidRPr="005660CC" w:rsidRDefault="003731DA" w:rsidP="0097015C">
                  <w:pPr>
                    <w:widowControl w:val="0"/>
                    <w:spacing w:line="240" w:lineRule="auto"/>
                    <w:jc w:val="center"/>
                    <w:rPr>
                      <w:rFonts w:ascii="Times New Roman" w:hAnsi="Times New Roman"/>
                      <w:sz w:val="24"/>
                      <w:szCs w:val="24"/>
                      <w:lang w:eastAsia="ru-RU"/>
                    </w:rPr>
                  </w:pPr>
                </w:p>
              </w:tc>
              <w:tc>
                <w:tcPr>
                  <w:tcW w:w="2527" w:type="dxa"/>
                  <w:hideMark/>
                </w:tcPr>
                <w:p w:rsidR="003731DA" w:rsidRPr="005660CC" w:rsidRDefault="003731DA" w:rsidP="0097015C">
                  <w:pPr>
                    <w:widowControl w:val="0"/>
                    <w:spacing w:line="240" w:lineRule="auto"/>
                    <w:rPr>
                      <w:rFonts w:ascii="Times New Roman" w:hAnsi="Times New Roman"/>
                      <w:sz w:val="24"/>
                      <w:szCs w:val="24"/>
                      <w:lang w:eastAsia="ru-RU"/>
                    </w:rPr>
                  </w:pPr>
                  <w:r w:rsidRPr="005660CC">
                    <w:rPr>
                      <w:rFonts w:ascii="Times New Roman" w:hAnsi="Times New Roman"/>
                      <w:sz w:val="24"/>
                      <w:szCs w:val="24"/>
                      <w:lang w:eastAsia="ru-RU"/>
                    </w:rPr>
                    <w:t>(далее - заявитель).</w:t>
                  </w:r>
                </w:p>
              </w:tc>
            </w:tr>
            <w:tr w:rsidR="003731DA" w:rsidTr="0097015C">
              <w:tc>
                <w:tcPr>
                  <w:tcW w:w="9570" w:type="dxa"/>
                  <w:gridSpan w:val="4"/>
                  <w:hideMark/>
                </w:tcPr>
                <w:p w:rsidR="003731DA" w:rsidRDefault="003731DA" w:rsidP="0097015C">
                  <w:pPr>
                    <w:widowControl w:val="0"/>
                    <w:spacing w:line="240" w:lineRule="auto"/>
                    <w:rPr>
                      <w:rFonts w:ascii="Times New Roman" w:hAnsi="Times New Roman"/>
                      <w:sz w:val="18"/>
                      <w:szCs w:val="18"/>
                      <w:lang w:eastAsia="ru-RU"/>
                    </w:rPr>
                  </w:pPr>
                  <w:r>
                    <w:rPr>
                      <w:rFonts w:ascii="Times New Roman" w:hAnsi="Times New Roman"/>
                      <w:sz w:val="18"/>
                      <w:szCs w:val="18"/>
                      <w:lang w:eastAsia="ru-RU"/>
                    </w:rPr>
                    <w:t xml:space="preserve">                              (фамилия, имя, отчество (при наличии) физического лица)</w:t>
                  </w:r>
                </w:p>
              </w:tc>
            </w:tr>
            <w:tr w:rsidR="003731DA" w:rsidTr="0097015C">
              <w:tc>
                <w:tcPr>
                  <w:tcW w:w="2518" w:type="dxa"/>
                  <w:gridSpan w:val="2"/>
                  <w:hideMark/>
                </w:tcPr>
                <w:p w:rsidR="003731DA" w:rsidRPr="003F4DCF" w:rsidRDefault="003731DA" w:rsidP="0097015C">
                  <w:pPr>
                    <w:widowControl w:val="0"/>
                    <w:spacing w:line="240" w:lineRule="auto"/>
                    <w:rPr>
                      <w:rFonts w:ascii="Times New Roman" w:hAnsi="Times New Roman"/>
                      <w:sz w:val="26"/>
                      <w:szCs w:val="26"/>
                      <w:lang w:eastAsia="ru-RU"/>
                    </w:rPr>
                  </w:pPr>
                  <w:r w:rsidRPr="003F4DCF">
                    <w:rPr>
                      <w:rFonts w:ascii="Times New Roman" w:hAnsi="Times New Roman"/>
                      <w:sz w:val="26"/>
                      <w:szCs w:val="26"/>
                      <w:lang w:eastAsia="ru-RU"/>
                    </w:rPr>
                    <w:t>Адрес заявителя:</w:t>
                  </w:r>
                </w:p>
              </w:tc>
              <w:tc>
                <w:tcPr>
                  <w:tcW w:w="7052" w:type="dxa"/>
                  <w:gridSpan w:val="2"/>
                  <w:tcBorders>
                    <w:top w:val="nil"/>
                    <w:left w:val="nil"/>
                    <w:bottom w:val="single" w:sz="4" w:space="0" w:color="auto"/>
                    <w:right w:val="nil"/>
                  </w:tcBorders>
                </w:tcPr>
                <w:p w:rsidR="003731DA" w:rsidRDefault="003731DA" w:rsidP="0097015C">
                  <w:pPr>
                    <w:widowControl w:val="0"/>
                    <w:spacing w:line="240" w:lineRule="auto"/>
                    <w:rPr>
                      <w:rFonts w:ascii="Times New Roman" w:hAnsi="Times New Roman"/>
                      <w:sz w:val="28"/>
                      <w:szCs w:val="28"/>
                      <w:lang w:eastAsia="ru-RU"/>
                    </w:rPr>
                  </w:pPr>
                </w:p>
              </w:tc>
            </w:tr>
            <w:tr w:rsidR="003731DA" w:rsidTr="0097015C">
              <w:tc>
                <w:tcPr>
                  <w:tcW w:w="9570" w:type="dxa"/>
                  <w:gridSpan w:val="4"/>
                  <w:hideMark/>
                </w:tcPr>
                <w:p w:rsidR="003731DA" w:rsidRDefault="003731DA" w:rsidP="0097015C">
                  <w:pPr>
                    <w:widowControl w:val="0"/>
                    <w:spacing w:line="240" w:lineRule="auto"/>
                    <w:jc w:val="center"/>
                    <w:rPr>
                      <w:rFonts w:ascii="Times New Roman" w:hAnsi="Times New Roman"/>
                      <w:sz w:val="18"/>
                      <w:szCs w:val="18"/>
                      <w:lang w:eastAsia="ru-RU"/>
                    </w:rPr>
                  </w:pPr>
                  <w:r>
                    <w:rPr>
                      <w:rFonts w:ascii="Times New Roman" w:hAnsi="Times New Roman"/>
                      <w:sz w:val="18"/>
                      <w:szCs w:val="18"/>
                      <w:lang w:eastAsia="ru-RU"/>
                    </w:rPr>
                    <w:t>(место регистрации физического лица, почтовый адрес)</w:t>
                  </w:r>
                </w:p>
              </w:tc>
            </w:tr>
            <w:tr w:rsidR="003731DA" w:rsidTr="0097015C">
              <w:tc>
                <w:tcPr>
                  <w:tcW w:w="9570" w:type="dxa"/>
                  <w:gridSpan w:val="4"/>
                  <w:tcBorders>
                    <w:top w:val="nil"/>
                    <w:left w:val="nil"/>
                    <w:bottom w:val="single" w:sz="4" w:space="0" w:color="auto"/>
                    <w:right w:val="nil"/>
                  </w:tcBorders>
                </w:tcPr>
                <w:p w:rsidR="003731DA" w:rsidRDefault="003731DA" w:rsidP="0097015C">
                  <w:pPr>
                    <w:widowControl w:val="0"/>
                    <w:spacing w:line="240" w:lineRule="auto"/>
                    <w:rPr>
                      <w:rFonts w:ascii="Times New Roman" w:hAnsi="Times New Roman"/>
                      <w:sz w:val="28"/>
                      <w:szCs w:val="28"/>
                      <w:lang w:eastAsia="ru-RU"/>
                    </w:rPr>
                  </w:pPr>
                </w:p>
              </w:tc>
            </w:tr>
            <w:tr w:rsidR="003731DA" w:rsidTr="0097015C">
              <w:tc>
                <w:tcPr>
                  <w:tcW w:w="9570" w:type="dxa"/>
                  <w:gridSpan w:val="4"/>
                  <w:tcBorders>
                    <w:top w:val="nil"/>
                    <w:left w:val="nil"/>
                    <w:bottom w:val="single" w:sz="4" w:space="0" w:color="auto"/>
                    <w:right w:val="nil"/>
                  </w:tcBorders>
                </w:tcPr>
                <w:p w:rsidR="003731DA" w:rsidRDefault="003731DA" w:rsidP="0097015C">
                  <w:pPr>
                    <w:widowControl w:val="0"/>
                    <w:spacing w:line="240" w:lineRule="auto"/>
                    <w:jc w:val="center"/>
                    <w:rPr>
                      <w:rFonts w:ascii="Times New Roman" w:hAnsi="Times New Roman"/>
                      <w:sz w:val="28"/>
                      <w:szCs w:val="28"/>
                      <w:lang w:eastAsia="ru-RU"/>
                    </w:rPr>
                  </w:pPr>
                </w:p>
              </w:tc>
            </w:tr>
            <w:tr w:rsidR="003731DA" w:rsidTr="0097015C">
              <w:tc>
                <w:tcPr>
                  <w:tcW w:w="9570" w:type="dxa"/>
                  <w:gridSpan w:val="4"/>
                  <w:tcBorders>
                    <w:top w:val="nil"/>
                    <w:left w:val="nil"/>
                    <w:bottom w:val="single" w:sz="4" w:space="0" w:color="auto"/>
                    <w:right w:val="nil"/>
                  </w:tcBorders>
                  <w:hideMark/>
                </w:tcPr>
                <w:p w:rsidR="003731DA" w:rsidRDefault="003731DA" w:rsidP="0097015C">
                  <w:pPr>
                    <w:widowControl w:val="0"/>
                    <w:spacing w:line="240" w:lineRule="auto"/>
                    <w:jc w:val="center"/>
                    <w:rPr>
                      <w:rFonts w:ascii="Times New Roman" w:hAnsi="Times New Roman"/>
                      <w:sz w:val="18"/>
                      <w:szCs w:val="18"/>
                      <w:lang w:eastAsia="ru-RU"/>
                    </w:rPr>
                  </w:pPr>
                  <w:r>
                    <w:rPr>
                      <w:rFonts w:ascii="Times New Roman" w:hAnsi="Times New Roman"/>
                      <w:sz w:val="18"/>
                      <w:szCs w:val="18"/>
                      <w:lang w:eastAsia="ru-RU"/>
                    </w:rPr>
                    <w:t>(реквизиты документа, удостоверяющего личность физического лица)</w:t>
                  </w:r>
                </w:p>
              </w:tc>
            </w:tr>
            <w:tr w:rsidR="003731DA" w:rsidTr="0097015C">
              <w:tc>
                <w:tcPr>
                  <w:tcW w:w="9570" w:type="dxa"/>
                  <w:gridSpan w:val="4"/>
                  <w:tcBorders>
                    <w:top w:val="nil"/>
                    <w:left w:val="nil"/>
                    <w:bottom w:val="single" w:sz="4" w:space="0" w:color="auto"/>
                    <w:right w:val="nil"/>
                  </w:tcBorders>
                </w:tcPr>
                <w:p w:rsidR="003731DA" w:rsidRDefault="003731DA" w:rsidP="0097015C">
                  <w:pPr>
                    <w:widowControl w:val="0"/>
                    <w:spacing w:line="240" w:lineRule="auto"/>
                    <w:jc w:val="center"/>
                    <w:rPr>
                      <w:rFonts w:ascii="Times New Roman" w:hAnsi="Times New Roman"/>
                      <w:sz w:val="28"/>
                      <w:szCs w:val="28"/>
                      <w:lang w:eastAsia="ru-RU"/>
                    </w:rPr>
                  </w:pPr>
                </w:p>
              </w:tc>
            </w:tr>
            <w:tr w:rsidR="003731DA" w:rsidTr="0097015C">
              <w:tc>
                <w:tcPr>
                  <w:tcW w:w="9570" w:type="dxa"/>
                  <w:gridSpan w:val="4"/>
                  <w:tcBorders>
                    <w:top w:val="single" w:sz="4" w:space="0" w:color="auto"/>
                    <w:left w:val="nil"/>
                    <w:bottom w:val="nil"/>
                    <w:right w:val="nil"/>
                  </w:tcBorders>
                  <w:hideMark/>
                </w:tcPr>
                <w:p w:rsidR="003731DA" w:rsidRDefault="003731DA" w:rsidP="0097015C">
                  <w:pPr>
                    <w:widowControl w:val="0"/>
                    <w:spacing w:line="240" w:lineRule="auto"/>
                    <w:jc w:val="center"/>
                    <w:rPr>
                      <w:rFonts w:ascii="Times New Roman" w:hAnsi="Times New Roman"/>
                      <w:sz w:val="18"/>
                      <w:szCs w:val="18"/>
                      <w:lang w:eastAsia="ru-RU"/>
                    </w:rPr>
                  </w:pPr>
                  <w:r>
                    <w:rPr>
                      <w:rFonts w:ascii="Times New Roman" w:hAnsi="Times New Roman"/>
                      <w:sz w:val="18"/>
                      <w:szCs w:val="18"/>
                      <w:lang w:eastAsia="ru-RU"/>
                    </w:rPr>
                    <w:t>(сведения о представителе заявителя)</w:t>
                  </w:r>
                </w:p>
              </w:tc>
            </w:tr>
            <w:tr w:rsidR="003731DA" w:rsidTr="0097015C">
              <w:tc>
                <w:tcPr>
                  <w:tcW w:w="9570" w:type="dxa"/>
                  <w:gridSpan w:val="4"/>
                  <w:tcBorders>
                    <w:top w:val="nil"/>
                    <w:left w:val="nil"/>
                    <w:bottom w:val="single" w:sz="4" w:space="0" w:color="auto"/>
                    <w:right w:val="nil"/>
                  </w:tcBorders>
                </w:tcPr>
                <w:p w:rsidR="003731DA" w:rsidRDefault="003731DA" w:rsidP="0097015C">
                  <w:pPr>
                    <w:widowControl w:val="0"/>
                    <w:spacing w:line="240" w:lineRule="auto"/>
                    <w:jc w:val="center"/>
                    <w:rPr>
                      <w:rFonts w:ascii="Times New Roman" w:hAnsi="Times New Roman"/>
                      <w:sz w:val="28"/>
                      <w:szCs w:val="28"/>
                      <w:lang w:eastAsia="ru-RU"/>
                    </w:rPr>
                  </w:pPr>
                </w:p>
              </w:tc>
            </w:tr>
          </w:tbl>
          <w:p w:rsidR="00B900F5" w:rsidRPr="00B900F5" w:rsidRDefault="003731DA" w:rsidP="00B900F5">
            <w:pPr>
              <w:spacing w:line="240" w:lineRule="auto"/>
              <w:rPr>
                <w:rFonts w:ascii="Times New Roman" w:hAnsi="Times New Roman"/>
                <w:bCs/>
                <w:sz w:val="26"/>
                <w:szCs w:val="26"/>
              </w:rPr>
            </w:pPr>
            <w:r w:rsidRPr="003F4DCF">
              <w:rPr>
                <w:rFonts w:ascii="Times New Roman" w:hAnsi="Times New Roman"/>
                <w:sz w:val="26"/>
                <w:szCs w:val="26"/>
              </w:rPr>
              <w:t xml:space="preserve">Прошу выдать дубликат постановления администрации Партизанского муниципального </w:t>
            </w:r>
            <w:r>
              <w:rPr>
                <w:rFonts w:ascii="Times New Roman" w:hAnsi="Times New Roman"/>
                <w:sz w:val="26"/>
                <w:szCs w:val="26"/>
              </w:rPr>
              <w:t>района</w:t>
            </w:r>
            <w:r w:rsidRPr="003F4DCF">
              <w:rPr>
                <w:rFonts w:ascii="Times New Roman" w:hAnsi="Times New Roman"/>
                <w:sz w:val="26"/>
                <w:szCs w:val="26"/>
              </w:rPr>
              <w:t xml:space="preserve"> </w:t>
            </w:r>
            <w:r w:rsidR="00B900F5" w:rsidRPr="00B900F5">
              <w:rPr>
                <w:rFonts w:ascii="Times New Roman" w:hAnsi="Times New Roman"/>
                <w:bCs/>
                <w:sz w:val="26"/>
                <w:szCs w:val="26"/>
              </w:rPr>
              <w:t xml:space="preserve">об изменении вида разрешенного использования </w:t>
            </w:r>
          </w:p>
          <w:p w:rsidR="003731DA" w:rsidRDefault="00B900F5" w:rsidP="00B900F5">
            <w:pPr>
              <w:spacing w:line="240" w:lineRule="auto"/>
              <w:rPr>
                <w:rFonts w:ascii="Times New Roman" w:eastAsiaTheme="minorEastAsia" w:hAnsi="Times New Roman"/>
                <w:sz w:val="20"/>
                <w:lang w:eastAsia="ru-RU"/>
              </w:rPr>
            </w:pPr>
            <w:r w:rsidRPr="00B900F5">
              <w:rPr>
                <w:rFonts w:ascii="Times New Roman" w:hAnsi="Times New Roman"/>
                <w:bCs/>
                <w:sz w:val="26"/>
                <w:szCs w:val="26"/>
              </w:rPr>
              <w:t xml:space="preserve">земельного участка и (или) объекта капитального строительства </w:t>
            </w:r>
            <w:r w:rsidR="003731DA">
              <w:rPr>
                <w:rFonts w:ascii="Times New Roman" w:eastAsiaTheme="minorEastAsia" w:hAnsi="Times New Roman"/>
                <w:sz w:val="20"/>
                <w:lang w:eastAsia="ru-RU"/>
              </w:rPr>
              <w:t>_</w:t>
            </w:r>
            <w:r w:rsidR="003731DA" w:rsidRPr="00057D12">
              <w:rPr>
                <w:rFonts w:ascii="Times New Roman" w:eastAsiaTheme="minorEastAsia" w:hAnsi="Times New Roman"/>
                <w:sz w:val="16"/>
                <w:szCs w:val="16"/>
                <w:lang w:eastAsia="ru-RU"/>
              </w:rPr>
              <w:t>________________________________________________________</w:t>
            </w:r>
            <w:r w:rsidRPr="00057D12">
              <w:rPr>
                <w:rFonts w:ascii="Times New Roman" w:eastAsiaTheme="minorEastAsia" w:hAnsi="Times New Roman"/>
                <w:sz w:val="16"/>
                <w:szCs w:val="16"/>
                <w:lang w:eastAsia="ru-RU"/>
              </w:rPr>
              <w:t>_____________________________________</w:t>
            </w:r>
            <w:r w:rsidR="00057D12">
              <w:rPr>
                <w:rFonts w:ascii="Times New Roman" w:eastAsiaTheme="minorEastAsia" w:hAnsi="Times New Roman"/>
                <w:sz w:val="16"/>
                <w:szCs w:val="16"/>
                <w:lang w:eastAsia="ru-RU"/>
              </w:rPr>
              <w:t>_________________________</w:t>
            </w:r>
          </w:p>
          <w:p w:rsidR="003731DA" w:rsidRDefault="003731DA" w:rsidP="0097015C">
            <w:pPr>
              <w:widowControl w:val="0"/>
              <w:autoSpaceDE w:val="0"/>
              <w:autoSpaceDN w:val="0"/>
              <w:spacing w:line="240" w:lineRule="auto"/>
              <w:jc w:val="center"/>
              <w:rPr>
                <w:rFonts w:ascii="Times New Roman" w:eastAsiaTheme="minorEastAsia" w:hAnsi="Times New Roman"/>
                <w:sz w:val="20"/>
                <w:lang w:eastAsia="ru-RU"/>
              </w:rPr>
            </w:pPr>
            <w:r w:rsidRPr="006A67BF">
              <w:rPr>
                <w:rFonts w:ascii="Times New Roman" w:eastAsiaTheme="minorEastAsia" w:hAnsi="Times New Roman"/>
                <w:sz w:val="20"/>
                <w:lang w:eastAsia="ru-RU"/>
              </w:rPr>
              <w:t>(ненужное зачеркнуть)</w:t>
            </w:r>
          </w:p>
          <w:p w:rsidR="003731DA" w:rsidRPr="00BB46F9" w:rsidRDefault="003731DA" w:rsidP="0097015C">
            <w:pPr>
              <w:pStyle w:val="ConsPlusNonformat"/>
              <w:rPr>
                <w:rFonts w:ascii="Times New Roman" w:hAnsi="Times New Roman" w:cs="Times New Roman"/>
                <w:sz w:val="24"/>
                <w:szCs w:val="24"/>
              </w:rPr>
            </w:pPr>
            <w:r w:rsidRPr="003F4DCF">
              <w:rPr>
                <w:rFonts w:ascii="Times New Roman" w:hAnsi="Times New Roman" w:cs="Times New Roman"/>
                <w:sz w:val="26"/>
                <w:szCs w:val="26"/>
              </w:rPr>
              <w:t>с реквизитами:</w:t>
            </w:r>
            <w:r w:rsidR="00E93312">
              <w:rPr>
                <w:rFonts w:ascii="Times New Roman" w:hAnsi="Times New Roman" w:cs="Times New Roman"/>
                <w:sz w:val="26"/>
                <w:szCs w:val="26"/>
              </w:rPr>
              <w:t xml:space="preserve"> </w:t>
            </w:r>
            <w:r w:rsidRPr="00BB46F9">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w:t>
            </w:r>
            <w:r w:rsidR="00E93312">
              <w:rPr>
                <w:rFonts w:ascii="Times New Roman" w:hAnsi="Times New Roman" w:cs="Times New Roman"/>
                <w:sz w:val="24"/>
                <w:szCs w:val="24"/>
              </w:rPr>
              <w:t>__</w:t>
            </w:r>
          </w:p>
          <w:p w:rsidR="003731DA" w:rsidRPr="00BB46F9" w:rsidRDefault="003731DA" w:rsidP="0097015C">
            <w:pPr>
              <w:pStyle w:val="ConsPlusNonformat"/>
              <w:jc w:val="center"/>
              <w:rPr>
                <w:rFonts w:ascii="Times New Roman" w:hAnsi="Times New Roman" w:cs="Times New Roman"/>
              </w:rPr>
            </w:pPr>
            <w:r w:rsidRPr="00BB46F9">
              <w:rPr>
                <w:rFonts w:ascii="Times New Roman" w:hAnsi="Times New Roman" w:cs="Times New Roman"/>
              </w:rPr>
              <w:t>(указываются номер и дата постановления)</w:t>
            </w:r>
          </w:p>
          <w:p w:rsidR="003731DA" w:rsidRPr="006A67BF" w:rsidRDefault="003731DA" w:rsidP="0097015C">
            <w:pPr>
              <w:widowControl w:val="0"/>
              <w:autoSpaceDE w:val="0"/>
              <w:autoSpaceDN w:val="0"/>
              <w:spacing w:line="240" w:lineRule="auto"/>
              <w:rPr>
                <w:rFonts w:ascii="Courier New" w:eastAsiaTheme="minorEastAsia" w:hAnsi="Courier New" w:cs="Courier New"/>
                <w:sz w:val="20"/>
                <w:lang w:eastAsia="ru-RU"/>
              </w:rPr>
            </w:pPr>
          </w:p>
          <w:p w:rsidR="003731DA" w:rsidRPr="006A67BF" w:rsidRDefault="003731DA" w:rsidP="0097015C">
            <w:pPr>
              <w:pStyle w:val="ConsPlusNonformat"/>
              <w:jc w:val="both"/>
              <w:rPr>
                <w:sz w:val="26"/>
                <w:szCs w:val="26"/>
              </w:rPr>
            </w:pPr>
            <w:r w:rsidRPr="003F4DCF">
              <w:rPr>
                <w:rFonts w:ascii="Times New Roman" w:hAnsi="Times New Roman" w:cs="Times New Roman"/>
                <w:sz w:val="26"/>
                <w:szCs w:val="26"/>
              </w:rPr>
              <w:t>Необходимость выдачи дубликата обусловлена</w:t>
            </w:r>
            <w:r w:rsidR="003B794C">
              <w:rPr>
                <w:rFonts w:ascii="Times New Roman" w:hAnsi="Times New Roman" w:cs="Times New Roman"/>
                <w:sz w:val="26"/>
                <w:szCs w:val="26"/>
              </w:rPr>
              <w:t xml:space="preserve"> </w:t>
            </w:r>
            <w:r w:rsidRPr="003F4DCF">
              <w:rPr>
                <w:rFonts w:ascii="Times New Roman" w:hAnsi="Times New Roman" w:cs="Times New Roman"/>
                <w:sz w:val="26"/>
                <w:szCs w:val="26"/>
              </w:rPr>
              <w:t>следующими обстоятельствами:</w:t>
            </w:r>
            <w:r>
              <w:rPr>
                <w:rFonts w:ascii="Times New Roman" w:hAnsi="Times New Roman" w:cs="Times New Roman"/>
                <w:sz w:val="26"/>
                <w:szCs w:val="26"/>
              </w:rPr>
              <w:t xml:space="preserve"> </w:t>
            </w:r>
            <w:r w:rsidRPr="00057D12">
              <w:rPr>
                <w:rFonts w:ascii="Times New Roman" w:hAnsi="Times New Roman" w:cs="Times New Roman"/>
                <w:sz w:val="16"/>
                <w:szCs w:val="16"/>
              </w:rPr>
              <w:t>___________________________________________________________</w:t>
            </w:r>
            <w:r w:rsidR="00057D12" w:rsidRPr="00057D12">
              <w:rPr>
                <w:rFonts w:ascii="Times New Roman" w:hAnsi="Times New Roman" w:cs="Times New Roman"/>
                <w:sz w:val="16"/>
                <w:szCs w:val="16"/>
              </w:rPr>
              <w:t>____________________</w:t>
            </w:r>
            <w:r w:rsidR="00057D12">
              <w:rPr>
                <w:rFonts w:ascii="Times New Roman" w:hAnsi="Times New Roman" w:cs="Times New Roman"/>
                <w:sz w:val="16"/>
                <w:szCs w:val="16"/>
              </w:rPr>
              <w:t>________________________________________</w:t>
            </w:r>
          </w:p>
          <w:p w:rsidR="003731DA" w:rsidRDefault="003731DA" w:rsidP="0097015C">
            <w:pPr>
              <w:pStyle w:val="ConsPlusNonformat"/>
              <w:jc w:val="both"/>
            </w:pPr>
          </w:p>
          <w:p w:rsidR="003731DA" w:rsidRPr="006A67BF" w:rsidRDefault="003731DA" w:rsidP="0097015C">
            <w:pPr>
              <w:pStyle w:val="ConsPlusNonformat"/>
              <w:jc w:val="both"/>
            </w:pPr>
            <w:r w:rsidRPr="003F4DCF">
              <w:rPr>
                <w:rFonts w:ascii="Times New Roman" w:hAnsi="Times New Roman" w:cs="Times New Roman"/>
                <w:sz w:val="26"/>
                <w:szCs w:val="26"/>
              </w:rPr>
              <w:t>Прошу подготовить дубликат на бумажном носителе/в форме электронного документа</w:t>
            </w:r>
            <w:r>
              <w:rPr>
                <w:rFonts w:ascii="Times New Roman" w:hAnsi="Times New Roman" w:cs="Times New Roman"/>
                <w:sz w:val="26"/>
                <w:szCs w:val="26"/>
              </w:rPr>
              <w:t xml:space="preserve"> </w:t>
            </w:r>
            <w:r>
              <w:t>____________________________________________________________________</w:t>
            </w:r>
          </w:p>
          <w:p w:rsidR="003731DA" w:rsidRDefault="003731DA" w:rsidP="0097015C">
            <w:pPr>
              <w:widowControl w:val="0"/>
              <w:autoSpaceDE w:val="0"/>
              <w:autoSpaceDN w:val="0"/>
              <w:spacing w:line="240" w:lineRule="auto"/>
              <w:jc w:val="center"/>
              <w:rPr>
                <w:rFonts w:ascii="Times New Roman" w:eastAsiaTheme="minorEastAsia" w:hAnsi="Times New Roman"/>
                <w:sz w:val="20"/>
                <w:lang w:eastAsia="ru-RU"/>
              </w:rPr>
            </w:pPr>
            <w:r w:rsidRPr="006A67BF">
              <w:rPr>
                <w:rFonts w:ascii="Times New Roman" w:eastAsiaTheme="minorEastAsia" w:hAnsi="Times New Roman"/>
                <w:sz w:val="20"/>
                <w:lang w:eastAsia="ru-RU"/>
              </w:rPr>
              <w:t>(ненужное зачеркнуть)</w:t>
            </w:r>
          </w:p>
          <w:p w:rsidR="003731DA" w:rsidRPr="005660CC" w:rsidRDefault="003731DA" w:rsidP="0097015C">
            <w:pPr>
              <w:widowControl w:val="0"/>
              <w:autoSpaceDE w:val="0"/>
              <w:autoSpaceDN w:val="0"/>
              <w:spacing w:line="240" w:lineRule="auto"/>
              <w:rPr>
                <w:rFonts w:ascii="Times New Roman" w:eastAsiaTheme="minorEastAsia" w:hAnsi="Times New Roman"/>
                <w:sz w:val="26"/>
                <w:szCs w:val="26"/>
                <w:lang w:eastAsia="ru-RU"/>
              </w:rPr>
            </w:pPr>
            <w:r w:rsidRPr="005660CC">
              <w:rPr>
                <w:rFonts w:ascii="Times New Roman" w:hAnsi="Times New Roman"/>
                <w:sz w:val="26"/>
                <w:szCs w:val="26"/>
                <w:lang w:eastAsia="ru-RU"/>
              </w:rPr>
              <w:t>Контактный телефон (факс)_______________________________________________</w:t>
            </w:r>
          </w:p>
          <w:p w:rsidR="003731DA" w:rsidRPr="005660CC" w:rsidRDefault="003731DA" w:rsidP="0097015C">
            <w:pPr>
              <w:widowControl w:val="0"/>
              <w:autoSpaceDE w:val="0"/>
              <w:autoSpaceDN w:val="0"/>
              <w:spacing w:line="240" w:lineRule="auto"/>
              <w:rPr>
                <w:rFonts w:ascii="Times New Roman" w:hAnsi="Times New Roman"/>
                <w:sz w:val="26"/>
                <w:szCs w:val="26"/>
                <w:lang w:eastAsia="ru-RU"/>
              </w:rPr>
            </w:pPr>
            <w:r w:rsidRPr="005660CC">
              <w:rPr>
                <w:rFonts w:ascii="Times New Roman" w:hAnsi="Times New Roman"/>
                <w:sz w:val="26"/>
                <w:szCs w:val="26"/>
                <w:lang w:eastAsia="ru-RU"/>
              </w:rPr>
              <w:t>Адрес электронной почты _________________________________________________</w:t>
            </w:r>
          </w:p>
          <w:p w:rsidR="003731DA" w:rsidRPr="005660CC" w:rsidRDefault="003731DA" w:rsidP="0097015C">
            <w:pPr>
              <w:widowControl w:val="0"/>
              <w:spacing w:line="240" w:lineRule="auto"/>
              <w:rPr>
                <w:rFonts w:ascii="Times New Roman" w:hAnsi="Times New Roman"/>
                <w:sz w:val="26"/>
                <w:szCs w:val="26"/>
                <w:lang w:eastAsia="ru-RU"/>
              </w:rPr>
            </w:pPr>
            <w:r w:rsidRPr="005660CC">
              <w:rPr>
                <w:rFonts w:ascii="Times New Roman" w:hAnsi="Times New Roman"/>
                <w:sz w:val="26"/>
                <w:szCs w:val="26"/>
                <w:lang w:eastAsia="ru-RU"/>
              </w:rPr>
              <w:t>Приложение:</w:t>
            </w:r>
          </w:p>
          <w:tbl>
            <w:tblPr>
              <w:tblW w:w="9606" w:type="dxa"/>
              <w:tblLayout w:type="fixed"/>
              <w:tblLook w:val="04A0" w:firstRow="1" w:lastRow="0" w:firstColumn="1" w:lastColumn="0" w:noHBand="0" w:noVBand="1"/>
            </w:tblPr>
            <w:tblGrid>
              <w:gridCol w:w="426"/>
              <w:gridCol w:w="9180"/>
            </w:tblGrid>
            <w:tr w:rsidR="003731DA" w:rsidTr="0097015C">
              <w:tc>
                <w:tcPr>
                  <w:tcW w:w="426" w:type="dxa"/>
                  <w:hideMark/>
                </w:tcPr>
                <w:p w:rsidR="003731DA" w:rsidRDefault="003731DA" w:rsidP="0097015C">
                  <w:pPr>
                    <w:widowControl w:val="0"/>
                    <w:spacing w:line="240" w:lineRule="auto"/>
                    <w:rPr>
                      <w:rFonts w:ascii="Times New Roman" w:hAnsi="Times New Roman"/>
                      <w:sz w:val="28"/>
                      <w:szCs w:val="28"/>
                      <w:lang w:eastAsia="ru-RU"/>
                    </w:rPr>
                  </w:pPr>
                  <w:r>
                    <w:rPr>
                      <w:rFonts w:ascii="Times New Roman" w:hAnsi="Times New Roman"/>
                      <w:sz w:val="28"/>
                      <w:szCs w:val="28"/>
                      <w:lang w:eastAsia="ru-RU"/>
                    </w:rPr>
                    <w:t>1.</w:t>
                  </w:r>
                </w:p>
              </w:tc>
              <w:tc>
                <w:tcPr>
                  <w:tcW w:w="9180" w:type="dxa"/>
                  <w:tcBorders>
                    <w:top w:val="nil"/>
                    <w:left w:val="nil"/>
                    <w:bottom w:val="single" w:sz="4" w:space="0" w:color="auto"/>
                    <w:right w:val="nil"/>
                  </w:tcBorders>
                </w:tcPr>
                <w:p w:rsidR="003731DA" w:rsidRDefault="003731DA" w:rsidP="0097015C">
                  <w:pPr>
                    <w:widowControl w:val="0"/>
                    <w:spacing w:line="240" w:lineRule="auto"/>
                    <w:rPr>
                      <w:rFonts w:ascii="Times New Roman" w:hAnsi="Times New Roman"/>
                      <w:sz w:val="28"/>
                      <w:szCs w:val="28"/>
                      <w:lang w:eastAsia="ru-RU"/>
                    </w:rPr>
                  </w:pPr>
                </w:p>
              </w:tc>
            </w:tr>
          </w:tbl>
          <w:p w:rsidR="003731DA" w:rsidRDefault="003731DA" w:rsidP="0097015C">
            <w:pPr>
              <w:widowControl w:val="0"/>
              <w:autoSpaceDE w:val="0"/>
              <w:autoSpaceDN w:val="0"/>
              <w:spacing w:line="240" w:lineRule="auto"/>
              <w:rPr>
                <w:rFonts w:ascii="Times New Roman" w:eastAsiaTheme="minorEastAsia" w:hAnsi="Times New Roman"/>
                <w:sz w:val="20"/>
                <w:lang w:eastAsia="ru-RU"/>
              </w:rPr>
            </w:pPr>
          </w:p>
          <w:p w:rsidR="003731DA" w:rsidRPr="006A67BF" w:rsidRDefault="003731DA" w:rsidP="0097015C">
            <w:pPr>
              <w:widowControl w:val="0"/>
              <w:autoSpaceDE w:val="0"/>
              <w:autoSpaceDN w:val="0"/>
              <w:spacing w:line="240" w:lineRule="auto"/>
              <w:rPr>
                <w:rFonts w:ascii="Times New Roman" w:eastAsiaTheme="minorEastAsia" w:hAnsi="Times New Roman"/>
                <w:sz w:val="20"/>
                <w:lang w:eastAsia="ru-RU"/>
              </w:rPr>
            </w:pPr>
            <w:r>
              <w:rPr>
                <w:rFonts w:ascii="Times New Roman" w:eastAsiaTheme="minorEastAsia" w:hAnsi="Times New Roman"/>
                <w:sz w:val="20"/>
                <w:lang w:eastAsia="ru-RU"/>
              </w:rPr>
              <w:t xml:space="preserve">    </w:t>
            </w:r>
            <w:r w:rsidRPr="006A67BF">
              <w:rPr>
                <w:rFonts w:ascii="Times New Roman" w:eastAsiaTheme="minorEastAsia" w:hAnsi="Times New Roman"/>
                <w:sz w:val="20"/>
                <w:lang w:eastAsia="ru-RU"/>
              </w:rPr>
              <w:t>_____</w:t>
            </w:r>
            <w:r>
              <w:rPr>
                <w:rFonts w:ascii="Times New Roman" w:eastAsiaTheme="minorEastAsia" w:hAnsi="Times New Roman"/>
                <w:sz w:val="20"/>
                <w:lang w:eastAsia="ru-RU"/>
              </w:rPr>
              <w:t>________</w:t>
            </w:r>
            <w:r w:rsidRPr="006A67BF">
              <w:rPr>
                <w:rFonts w:ascii="Times New Roman" w:eastAsiaTheme="minorEastAsia" w:hAnsi="Times New Roman"/>
                <w:sz w:val="20"/>
                <w:lang w:eastAsia="ru-RU"/>
              </w:rPr>
              <w:t xml:space="preserve">    __________________________</w:t>
            </w:r>
            <w:r>
              <w:rPr>
                <w:rFonts w:ascii="Times New Roman" w:eastAsiaTheme="minorEastAsia" w:hAnsi="Times New Roman"/>
                <w:sz w:val="20"/>
                <w:lang w:eastAsia="ru-RU"/>
              </w:rPr>
              <w:t xml:space="preserve">_______                                             </w:t>
            </w:r>
            <w:r w:rsidRPr="005660CC">
              <w:rPr>
                <w:rFonts w:ascii="Times New Roman" w:eastAsiaTheme="minorEastAsia" w:hAnsi="Times New Roman"/>
                <w:sz w:val="20"/>
                <w:lang w:eastAsia="ru-RU"/>
              </w:rPr>
              <w:t>"__" ____________ 20__ г.</w:t>
            </w:r>
          </w:p>
          <w:p w:rsidR="003731DA" w:rsidRDefault="003731DA" w:rsidP="0097015C">
            <w:pPr>
              <w:widowControl w:val="0"/>
              <w:autoSpaceDE w:val="0"/>
              <w:autoSpaceDN w:val="0"/>
              <w:spacing w:line="240" w:lineRule="auto"/>
              <w:rPr>
                <w:rFonts w:ascii="Times New Roman" w:eastAsiaTheme="minorEastAsia" w:hAnsi="Times New Roman"/>
                <w:sz w:val="20"/>
                <w:lang w:eastAsia="ru-RU"/>
              </w:rPr>
            </w:pPr>
            <w:r>
              <w:rPr>
                <w:rFonts w:ascii="Times New Roman" w:eastAsiaTheme="minorEastAsia" w:hAnsi="Times New Roman"/>
                <w:sz w:val="20"/>
                <w:lang w:eastAsia="ru-RU"/>
              </w:rPr>
              <w:t xml:space="preserve">       </w:t>
            </w:r>
            <w:r w:rsidRPr="006A67BF">
              <w:rPr>
                <w:rFonts w:ascii="Times New Roman" w:eastAsiaTheme="minorEastAsia" w:hAnsi="Times New Roman"/>
                <w:sz w:val="20"/>
                <w:lang w:eastAsia="ru-RU"/>
              </w:rPr>
              <w:t xml:space="preserve"> (подпись)     </w:t>
            </w:r>
            <w:r>
              <w:rPr>
                <w:rFonts w:ascii="Times New Roman" w:eastAsiaTheme="minorEastAsia" w:hAnsi="Times New Roman"/>
                <w:sz w:val="20"/>
                <w:lang w:eastAsia="ru-RU"/>
              </w:rPr>
              <w:t xml:space="preserve">      </w:t>
            </w:r>
            <w:r w:rsidRPr="006A67BF">
              <w:rPr>
                <w:rFonts w:ascii="Times New Roman" w:eastAsiaTheme="minorEastAsia" w:hAnsi="Times New Roman"/>
                <w:sz w:val="20"/>
                <w:lang w:eastAsia="ru-RU"/>
              </w:rPr>
              <w:t xml:space="preserve">  </w:t>
            </w:r>
            <w:r>
              <w:rPr>
                <w:rFonts w:ascii="Times New Roman" w:eastAsiaTheme="minorEastAsia" w:hAnsi="Times New Roman"/>
                <w:sz w:val="20"/>
                <w:lang w:eastAsia="ru-RU"/>
              </w:rPr>
              <w:t xml:space="preserve">      </w:t>
            </w:r>
            <w:r w:rsidRPr="006A67BF">
              <w:rPr>
                <w:rFonts w:ascii="Times New Roman" w:eastAsiaTheme="minorEastAsia" w:hAnsi="Times New Roman"/>
                <w:sz w:val="20"/>
                <w:lang w:eastAsia="ru-RU"/>
              </w:rPr>
              <w:t>(фамилия, имя, отчество</w:t>
            </w:r>
            <w:r>
              <w:rPr>
                <w:rFonts w:ascii="Times New Roman" w:eastAsiaTheme="minorEastAsia" w:hAnsi="Times New Roman"/>
                <w:sz w:val="20"/>
                <w:lang w:eastAsia="ru-RU"/>
              </w:rPr>
              <w:t>)</w:t>
            </w:r>
          </w:p>
          <w:p w:rsidR="00057D12" w:rsidRDefault="00057D12" w:rsidP="0097015C">
            <w:pPr>
              <w:widowControl w:val="0"/>
              <w:autoSpaceDE w:val="0"/>
              <w:autoSpaceDN w:val="0"/>
              <w:spacing w:line="240" w:lineRule="auto"/>
              <w:rPr>
                <w:rFonts w:ascii="Times New Roman" w:eastAsiaTheme="minorEastAsia" w:hAnsi="Times New Roman"/>
                <w:sz w:val="20"/>
                <w:lang w:eastAsia="ru-RU"/>
              </w:rPr>
            </w:pPr>
          </w:p>
          <w:p w:rsidR="00057D12" w:rsidRDefault="00057D12" w:rsidP="0097015C">
            <w:pPr>
              <w:widowControl w:val="0"/>
              <w:autoSpaceDE w:val="0"/>
              <w:autoSpaceDN w:val="0"/>
              <w:spacing w:line="240" w:lineRule="auto"/>
              <w:rPr>
                <w:rFonts w:ascii="Times New Roman" w:eastAsiaTheme="minorEastAsia" w:hAnsi="Times New Roman"/>
                <w:sz w:val="20"/>
                <w:lang w:eastAsia="ru-RU"/>
              </w:rPr>
            </w:pPr>
          </w:p>
          <w:p w:rsidR="00057D12" w:rsidRPr="005660CC" w:rsidRDefault="00057D12" w:rsidP="0097015C">
            <w:pPr>
              <w:widowControl w:val="0"/>
              <w:autoSpaceDE w:val="0"/>
              <w:autoSpaceDN w:val="0"/>
              <w:spacing w:line="240" w:lineRule="auto"/>
              <w:rPr>
                <w:rFonts w:ascii="Times New Roman" w:eastAsiaTheme="minorEastAsia" w:hAnsi="Times New Roman"/>
                <w:sz w:val="20"/>
                <w:lang w:eastAsia="ru-RU"/>
              </w:rPr>
            </w:pPr>
          </w:p>
        </w:tc>
      </w:tr>
      <w:tr w:rsidR="003731DA" w:rsidTr="00057D12">
        <w:tc>
          <w:tcPr>
            <w:tcW w:w="9701" w:type="dxa"/>
            <w:gridSpan w:val="2"/>
          </w:tcPr>
          <w:p w:rsidR="00057D12" w:rsidRDefault="00057D12" w:rsidP="00057D12">
            <w:pPr>
              <w:autoSpaceDE w:val="0"/>
              <w:autoSpaceDN w:val="0"/>
              <w:adjustRightInd w:val="0"/>
              <w:spacing w:line="240" w:lineRule="auto"/>
              <w:jc w:val="center"/>
              <w:rPr>
                <w:rFonts w:ascii="Times New Roman" w:hAnsi="Times New Roman"/>
                <w:b/>
                <w:sz w:val="24"/>
                <w:szCs w:val="24"/>
              </w:rPr>
            </w:pPr>
          </w:p>
          <w:p w:rsidR="003731DA" w:rsidRPr="003731DA" w:rsidRDefault="003731DA" w:rsidP="00057D12">
            <w:pPr>
              <w:autoSpaceDE w:val="0"/>
              <w:autoSpaceDN w:val="0"/>
              <w:adjustRightInd w:val="0"/>
              <w:spacing w:line="240" w:lineRule="auto"/>
              <w:jc w:val="center"/>
              <w:rPr>
                <w:rFonts w:ascii="Times New Roman" w:hAnsi="Times New Roman"/>
                <w:b/>
                <w:sz w:val="24"/>
                <w:szCs w:val="24"/>
              </w:rPr>
            </w:pPr>
            <w:r w:rsidRPr="003731DA">
              <w:rPr>
                <w:rFonts w:ascii="Times New Roman" w:hAnsi="Times New Roman"/>
                <w:b/>
                <w:sz w:val="24"/>
                <w:szCs w:val="24"/>
              </w:rPr>
              <w:lastRenderedPageBreak/>
              <w:t>Согласие на обработку персональных данных</w:t>
            </w:r>
          </w:p>
        </w:tc>
      </w:tr>
      <w:tr w:rsidR="003731DA" w:rsidTr="00057D12">
        <w:tc>
          <w:tcPr>
            <w:tcW w:w="9701" w:type="dxa"/>
            <w:gridSpan w:val="2"/>
          </w:tcPr>
          <w:p w:rsidR="003731DA" w:rsidRPr="003731DA" w:rsidRDefault="003731DA" w:rsidP="003731DA">
            <w:pPr>
              <w:autoSpaceDE w:val="0"/>
              <w:autoSpaceDN w:val="0"/>
              <w:adjustRightInd w:val="0"/>
              <w:spacing w:line="240" w:lineRule="auto"/>
              <w:rPr>
                <w:rFonts w:ascii="Times New Roman" w:hAnsi="Times New Roman"/>
                <w:sz w:val="24"/>
                <w:szCs w:val="24"/>
              </w:rPr>
            </w:pPr>
            <w:r w:rsidRPr="003731DA">
              <w:rPr>
                <w:rFonts w:ascii="Times New Roman" w:hAnsi="Times New Roman"/>
                <w:sz w:val="24"/>
                <w:szCs w:val="24"/>
              </w:rPr>
              <w:lastRenderedPageBreak/>
              <w:t xml:space="preserve">     Я,_________________________________________________________________</w:t>
            </w:r>
            <w:r>
              <w:rPr>
                <w:rFonts w:ascii="Times New Roman" w:hAnsi="Times New Roman"/>
                <w:sz w:val="24"/>
                <w:szCs w:val="24"/>
              </w:rPr>
              <w:t>__</w:t>
            </w:r>
            <w:r w:rsidRPr="003731DA">
              <w:rPr>
                <w:rFonts w:ascii="Times New Roman" w:hAnsi="Times New Roman"/>
                <w:sz w:val="24"/>
                <w:szCs w:val="24"/>
              </w:rPr>
              <w:t xml:space="preserve">_______, </w:t>
            </w:r>
          </w:p>
          <w:p w:rsidR="003731DA" w:rsidRPr="003731DA" w:rsidRDefault="003731DA" w:rsidP="003731DA">
            <w:pPr>
              <w:autoSpaceDE w:val="0"/>
              <w:autoSpaceDN w:val="0"/>
              <w:adjustRightInd w:val="0"/>
              <w:spacing w:line="240" w:lineRule="auto"/>
              <w:jc w:val="center"/>
              <w:rPr>
                <w:rFonts w:ascii="Times New Roman" w:hAnsi="Times New Roman"/>
                <w:sz w:val="24"/>
                <w:szCs w:val="24"/>
              </w:rPr>
            </w:pPr>
            <w:r w:rsidRPr="003731DA">
              <w:rPr>
                <w:rFonts w:ascii="Times New Roman" w:hAnsi="Times New Roman"/>
                <w:sz w:val="24"/>
                <w:szCs w:val="24"/>
              </w:rPr>
              <w:t>(фамилия, имя, отчество)</w:t>
            </w:r>
          </w:p>
          <w:p w:rsidR="003731DA" w:rsidRPr="003731DA" w:rsidRDefault="003731DA" w:rsidP="003731DA">
            <w:pPr>
              <w:autoSpaceDE w:val="0"/>
              <w:autoSpaceDN w:val="0"/>
              <w:adjustRightInd w:val="0"/>
              <w:spacing w:line="240" w:lineRule="auto"/>
              <w:rPr>
                <w:rFonts w:ascii="Times New Roman" w:hAnsi="Times New Roman"/>
                <w:sz w:val="24"/>
                <w:szCs w:val="24"/>
              </w:rPr>
            </w:pPr>
            <w:r w:rsidRPr="003731DA">
              <w:rPr>
                <w:rFonts w:ascii="Times New Roman" w:hAnsi="Times New Roman"/>
                <w:sz w:val="24"/>
                <w:szCs w:val="24"/>
              </w:rPr>
              <w:t>прописан ___________________________________________________________</w:t>
            </w:r>
            <w:r>
              <w:rPr>
                <w:rFonts w:ascii="Times New Roman" w:hAnsi="Times New Roman"/>
                <w:sz w:val="24"/>
                <w:szCs w:val="24"/>
              </w:rPr>
              <w:t>__</w:t>
            </w:r>
            <w:r w:rsidRPr="003731DA">
              <w:rPr>
                <w:rFonts w:ascii="Times New Roman" w:hAnsi="Times New Roman"/>
                <w:sz w:val="24"/>
                <w:szCs w:val="24"/>
              </w:rPr>
              <w:t>_____</w:t>
            </w:r>
            <w:r>
              <w:rPr>
                <w:rFonts w:ascii="Times New Roman" w:hAnsi="Times New Roman"/>
                <w:sz w:val="24"/>
                <w:szCs w:val="24"/>
              </w:rPr>
              <w:t>___</w:t>
            </w:r>
            <w:r w:rsidRPr="003731DA">
              <w:rPr>
                <w:rFonts w:ascii="Times New Roman" w:hAnsi="Times New Roman"/>
                <w:sz w:val="24"/>
                <w:szCs w:val="24"/>
              </w:rPr>
              <w:t xml:space="preserve">_, </w:t>
            </w:r>
          </w:p>
          <w:p w:rsidR="003731DA" w:rsidRDefault="003731DA" w:rsidP="003731DA">
            <w:pPr>
              <w:autoSpaceDE w:val="0"/>
              <w:autoSpaceDN w:val="0"/>
              <w:adjustRightInd w:val="0"/>
              <w:spacing w:line="240" w:lineRule="auto"/>
              <w:rPr>
                <w:rFonts w:ascii="Times New Roman" w:hAnsi="Times New Roman"/>
                <w:sz w:val="24"/>
                <w:szCs w:val="24"/>
              </w:rPr>
            </w:pPr>
            <w:r w:rsidRPr="003731DA">
              <w:rPr>
                <w:rFonts w:ascii="Times New Roman" w:hAnsi="Times New Roman"/>
                <w:sz w:val="24"/>
                <w:szCs w:val="24"/>
              </w:rPr>
              <w:t>паспорт серия ____ номер _____ выдан _________________________________</w:t>
            </w:r>
            <w:r>
              <w:rPr>
                <w:rFonts w:ascii="Times New Roman" w:hAnsi="Times New Roman"/>
                <w:sz w:val="24"/>
                <w:szCs w:val="24"/>
              </w:rPr>
              <w:t>______</w:t>
            </w:r>
            <w:r w:rsidRPr="003731DA">
              <w:rPr>
                <w:rFonts w:ascii="Times New Roman" w:hAnsi="Times New Roman"/>
                <w:sz w:val="24"/>
                <w:szCs w:val="24"/>
              </w:rPr>
              <w:t xml:space="preserve">______, </w:t>
            </w:r>
            <w:r>
              <w:rPr>
                <w:rFonts w:ascii="Times New Roman" w:hAnsi="Times New Roman"/>
                <w:sz w:val="24"/>
                <w:szCs w:val="24"/>
              </w:rPr>
              <w:t xml:space="preserve"> </w:t>
            </w:r>
          </w:p>
          <w:p w:rsidR="003731DA" w:rsidRPr="003731DA" w:rsidRDefault="003731DA" w:rsidP="003731DA">
            <w:pPr>
              <w:autoSpaceDE w:val="0"/>
              <w:autoSpaceDN w:val="0"/>
              <w:adjustRightInd w:val="0"/>
              <w:spacing w:line="240" w:lineRule="auto"/>
              <w:rPr>
                <w:rFonts w:ascii="Times New Roman" w:hAnsi="Times New Roman"/>
                <w:sz w:val="24"/>
                <w:szCs w:val="24"/>
              </w:rPr>
            </w:pPr>
            <w:r w:rsidRPr="003731DA">
              <w:rPr>
                <w:rFonts w:ascii="Times New Roman" w:hAnsi="Times New Roman"/>
                <w:sz w:val="24"/>
                <w:szCs w:val="24"/>
              </w:rPr>
              <w:t xml:space="preserve">в соответствии с Федеральным законом «О персональных данных" своей волей и в своем интересе выражаю администрации Партизанского муниципального района, расположенной по адресу: Партизанский район, </w:t>
            </w:r>
            <w:proofErr w:type="spellStart"/>
            <w:r w:rsidRPr="003731DA">
              <w:rPr>
                <w:rFonts w:ascii="Times New Roman" w:hAnsi="Times New Roman"/>
                <w:sz w:val="24"/>
                <w:szCs w:val="24"/>
              </w:rPr>
              <w:t>с</w:t>
            </w:r>
            <w:proofErr w:type="gramStart"/>
            <w:r w:rsidRPr="003731DA">
              <w:rPr>
                <w:rFonts w:ascii="Times New Roman" w:hAnsi="Times New Roman"/>
                <w:sz w:val="24"/>
                <w:szCs w:val="24"/>
              </w:rPr>
              <w:t>.В</w:t>
            </w:r>
            <w:proofErr w:type="gramEnd"/>
            <w:r w:rsidRPr="003731DA">
              <w:rPr>
                <w:rFonts w:ascii="Times New Roman" w:hAnsi="Times New Roman"/>
                <w:sz w:val="24"/>
                <w:szCs w:val="24"/>
              </w:rPr>
              <w:t>ладимиро</w:t>
            </w:r>
            <w:proofErr w:type="spellEnd"/>
            <w:r w:rsidRPr="003731DA">
              <w:rPr>
                <w:rFonts w:ascii="Times New Roman" w:hAnsi="Times New Roman"/>
                <w:sz w:val="24"/>
                <w:szCs w:val="24"/>
              </w:rPr>
              <w:t xml:space="preserve">-Александровское, </w:t>
            </w:r>
            <w:proofErr w:type="spellStart"/>
            <w:r w:rsidRPr="003731DA">
              <w:rPr>
                <w:rFonts w:ascii="Times New Roman" w:hAnsi="Times New Roman"/>
                <w:sz w:val="24"/>
                <w:szCs w:val="24"/>
              </w:rPr>
              <w:t>ул.Комсомольская</w:t>
            </w:r>
            <w:proofErr w:type="spellEnd"/>
            <w:r w:rsidRPr="003731DA">
              <w:rPr>
                <w:rFonts w:ascii="Times New Roman" w:hAnsi="Times New Roman"/>
                <w:sz w:val="24"/>
                <w:szCs w:val="24"/>
              </w:rPr>
              <w:t xml:space="preserve">, 45а,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по прописке, паспортные данные (серия и номер паспорта, когда и кем выдан), ИНН, банковские реквизиты, контактный телефон) </w:t>
            </w:r>
            <w:r w:rsidR="003B794C">
              <w:rPr>
                <w:rFonts w:ascii="Times New Roman" w:hAnsi="Times New Roman"/>
                <w:sz w:val="24"/>
                <w:szCs w:val="24"/>
              </w:rPr>
              <w:t xml:space="preserve">                           </w:t>
            </w:r>
            <w:r w:rsidRPr="003731DA">
              <w:rPr>
                <w:rFonts w:ascii="Times New Roman" w:hAnsi="Times New Roman"/>
                <w:sz w:val="24"/>
                <w:szCs w:val="24"/>
              </w:rPr>
              <w:t>с использованием средств автоматизации или без использования таких средств в целях предоставления муниципальной услуги.</w:t>
            </w:r>
          </w:p>
          <w:p w:rsidR="003731DA" w:rsidRPr="003731DA" w:rsidRDefault="003731DA" w:rsidP="003731DA">
            <w:pPr>
              <w:autoSpaceDN w:val="0"/>
              <w:adjustRightInd w:val="0"/>
              <w:spacing w:line="240" w:lineRule="auto"/>
              <w:rPr>
                <w:rFonts w:ascii="Times New Roman" w:hAnsi="Times New Roman"/>
                <w:sz w:val="24"/>
                <w:szCs w:val="24"/>
              </w:rPr>
            </w:pPr>
            <w:r w:rsidRPr="003731DA">
              <w:rPr>
                <w:rFonts w:ascii="Times New Roman" w:hAnsi="Times New Roman"/>
                <w:sz w:val="24"/>
                <w:szCs w:val="24"/>
              </w:rPr>
              <w:t xml:space="preserve">    Согласие вступает в силу со дня его подписания, действует до достижения целей обработки и может быть отозвано мною в любое время на основании моего письменного заявления. Требование об уничтожении персональных данных не распространяется </w:t>
            </w:r>
            <w:r w:rsidR="003B794C">
              <w:rPr>
                <w:rFonts w:ascii="Times New Roman" w:hAnsi="Times New Roman"/>
                <w:sz w:val="24"/>
                <w:szCs w:val="24"/>
              </w:rPr>
              <w:t xml:space="preserve">                          </w:t>
            </w:r>
            <w:r w:rsidRPr="003731DA">
              <w:rPr>
                <w:rFonts w:ascii="Times New Roman" w:hAnsi="Times New Roman"/>
                <w:sz w:val="24"/>
                <w:szCs w:val="24"/>
              </w:rPr>
              <w:t xml:space="preserve">на персональные данные, для которых нормативными правовыми актами предусмотрена обязанность их хранения. Мне разъяснено, что при отзыве мною согласия орган вправе продолжить обработку моих персональных данных в случаях, предусмотренных Федеральным законом от 27.07.2006 № 152-ФЗ </w:t>
            </w:r>
            <w:r>
              <w:rPr>
                <w:rFonts w:ascii="Times New Roman" w:hAnsi="Times New Roman"/>
                <w:sz w:val="24"/>
                <w:szCs w:val="24"/>
              </w:rPr>
              <w:t xml:space="preserve"> </w:t>
            </w:r>
            <w:r w:rsidRPr="003731DA">
              <w:rPr>
                <w:rFonts w:ascii="Times New Roman" w:hAnsi="Times New Roman"/>
                <w:sz w:val="24"/>
                <w:szCs w:val="24"/>
              </w:rPr>
              <w:t>«О персональных данных».</w:t>
            </w:r>
          </w:p>
          <w:p w:rsidR="003731DA" w:rsidRPr="003731DA" w:rsidRDefault="003731DA" w:rsidP="003731DA">
            <w:pPr>
              <w:autoSpaceDE w:val="0"/>
              <w:autoSpaceDN w:val="0"/>
              <w:adjustRightInd w:val="0"/>
              <w:spacing w:line="240" w:lineRule="auto"/>
              <w:jc w:val="right"/>
              <w:rPr>
                <w:rFonts w:ascii="Times New Roman" w:hAnsi="Times New Roman"/>
                <w:sz w:val="24"/>
                <w:szCs w:val="24"/>
              </w:rPr>
            </w:pPr>
          </w:p>
          <w:p w:rsidR="003731DA" w:rsidRDefault="003731DA" w:rsidP="00EF75B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_________________________                         _____________________________</w:t>
            </w:r>
          </w:p>
          <w:p w:rsidR="003731DA" w:rsidRPr="003731DA" w:rsidRDefault="003B794C" w:rsidP="003B794C">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 xml:space="preserve">  </w:t>
            </w:r>
            <w:r w:rsidR="003731DA" w:rsidRPr="003731DA">
              <w:rPr>
                <w:rFonts w:ascii="Times New Roman" w:hAnsi="Times New Roman"/>
                <w:sz w:val="24"/>
                <w:szCs w:val="24"/>
              </w:rPr>
              <w:t xml:space="preserve">(подпись заявителя)                                      </w:t>
            </w:r>
            <w:r>
              <w:rPr>
                <w:rFonts w:ascii="Times New Roman" w:hAnsi="Times New Roman"/>
                <w:sz w:val="24"/>
                <w:szCs w:val="24"/>
              </w:rPr>
              <w:t xml:space="preserve">         </w:t>
            </w:r>
            <w:r w:rsidR="003731DA" w:rsidRPr="003731DA">
              <w:rPr>
                <w:rFonts w:ascii="Times New Roman" w:hAnsi="Times New Roman"/>
                <w:sz w:val="24"/>
                <w:szCs w:val="24"/>
              </w:rPr>
              <w:t>(расшифровка подписи)</w:t>
            </w:r>
          </w:p>
          <w:p w:rsidR="003731DA" w:rsidRDefault="003731DA" w:rsidP="003731DA">
            <w:pPr>
              <w:autoSpaceDE w:val="0"/>
              <w:autoSpaceDN w:val="0"/>
              <w:adjustRightInd w:val="0"/>
              <w:spacing w:line="240" w:lineRule="auto"/>
              <w:jc w:val="right"/>
              <w:rPr>
                <w:rFonts w:ascii="Times New Roman" w:hAnsi="Times New Roman"/>
                <w:sz w:val="24"/>
                <w:szCs w:val="24"/>
              </w:rPr>
            </w:pPr>
          </w:p>
        </w:tc>
      </w:tr>
      <w:tr w:rsidR="003731DA" w:rsidTr="00057D12">
        <w:tc>
          <w:tcPr>
            <w:tcW w:w="9701" w:type="dxa"/>
            <w:gridSpan w:val="2"/>
          </w:tcPr>
          <w:p w:rsidR="003731DA" w:rsidRPr="003731DA" w:rsidRDefault="003731DA" w:rsidP="003731DA">
            <w:pPr>
              <w:autoSpaceDE w:val="0"/>
              <w:autoSpaceDN w:val="0"/>
              <w:adjustRightInd w:val="0"/>
              <w:spacing w:line="240" w:lineRule="auto"/>
              <w:jc w:val="right"/>
              <w:rPr>
                <w:rFonts w:ascii="Times New Roman" w:hAnsi="Times New Roman"/>
                <w:sz w:val="24"/>
                <w:szCs w:val="24"/>
              </w:rPr>
            </w:pPr>
          </w:p>
        </w:tc>
      </w:tr>
      <w:tr w:rsidR="003731DA" w:rsidTr="003731DA">
        <w:tc>
          <w:tcPr>
            <w:tcW w:w="9701" w:type="dxa"/>
            <w:gridSpan w:val="2"/>
          </w:tcPr>
          <w:p w:rsidR="003731DA" w:rsidRPr="003731DA" w:rsidRDefault="003731DA" w:rsidP="003731DA">
            <w:pPr>
              <w:autoSpaceDE w:val="0"/>
              <w:autoSpaceDN w:val="0"/>
              <w:adjustRightInd w:val="0"/>
              <w:spacing w:line="240" w:lineRule="auto"/>
              <w:jc w:val="right"/>
              <w:rPr>
                <w:rFonts w:ascii="Times New Roman" w:hAnsi="Times New Roman"/>
                <w:sz w:val="24"/>
                <w:szCs w:val="24"/>
              </w:rPr>
            </w:pPr>
            <w:r w:rsidRPr="003731DA">
              <w:rPr>
                <w:rFonts w:ascii="Times New Roman" w:hAnsi="Times New Roman"/>
                <w:sz w:val="24"/>
                <w:szCs w:val="24"/>
              </w:rPr>
              <w:t xml:space="preserve">«___»___________20___г. </w:t>
            </w:r>
          </w:p>
          <w:p w:rsidR="003731DA" w:rsidRPr="003731DA" w:rsidRDefault="003731DA" w:rsidP="003731DA">
            <w:pPr>
              <w:autoSpaceDE w:val="0"/>
              <w:autoSpaceDN w:val="0"/>
              <w:adjustRightInd w:val="0"/>
              <w:spacing w:line="240" w:lineRule="auto"/>
              <w:jc w:val="right"/>
              <w:rPr>
                <w:rFonts w:ascii="Times New Roman" w:hAnsi="Times New Roman"/>
                <w:sz w:val="24"/>
                <w:szCs w:val="24"/>
              </w:rPr>
            </w:pPr>
          </w:p>
        </w:tc>
      </w:tr>
    </w:tbl>
    <w:p w:rsidR="003731DA" w:rsidRDefault="003731DA" w:rsidP="003731DA">
      <w:pPr>
        <w:jc w:val="center"/>
        <w:rPr>
          <w:rFonts w:ascii="Times New Roman" w:hAnsi="Times New Roman"/>
          <w:sz w:val="28"/>
          <w:szCs w:val="28"/>
          <w:lang w:eastAsia="ru-RU"/>
        </w:rPr>
      </w:pPr>
    </w:p>
    <w:p w:rsidR="003731DA" w:rsidRDefault="003731DA" w:rsidP="003731DA">
      <w:pPr>
        <w:pStyle w:val="210"/>
        <w:shd w:val="clear" w:color="auto" w:fill="auto"/>
        <w:tabs>
          <w:tab w:val="left" w:leader="underscore" w:pos="2616"/>
        </w:tabs>
        <w:spacing w:before="0" w:after="0" w:line="280" w:lineRule="exact"/>
        <w:rPr>
          <w:rStyle w:val="21"/>
          <w:color w:val="000000"/>
        </w:rPr>
      </w:pPr>
      <w:r>
        <w:rPr>
          <w:rStyle w:val="21"/>
          <w:color w:val="000000"/>
        </w:rPr>
        <w:t>________________</w:t>
      </w:r>
    </w:p>
    <w:p w:rsidR="003731DA" w:rsidRDefault="003731DA" w:rsidP="003731DA">
      <w:pPr>
        <w:pStyle w:val="210"/>
        <w:shd w:val="clear" w:color="auto" w:fill="auto"/>
        <w:tabs>
          <w:tab w:val="left" w:leader="underscore" w:pos="2616"/>
        </w:tabs>
        <w:spacing w:before="0" w:after="0" w:line="280" w:lineRule="exact"/>
        <w:jc w:val="center"/>
        <w:rPr>
          <w:rStyle w:val="21"/>
          <w:color w:val="000000"/>
        </w:rPr>
      </w:pPr>
      <w:r>
        <w:rPr>
          <w:rStyle w:val="21"/>
          <w:color w:val="000000"/>
        </w:rPr>
        <w:t xml:space="preserve">____  </w:t>
      </w:r>
    </w:p>
    <w:p w:rsidR="003731DA" w:rsidRDefault="003731DA"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BD0E1D" w:rsidRDefault="00BD0E1D" w:rsidP="003731DA">
      <w:pPr>
        <w:pStyle w:val="210"/>
        <w:shd w:val="clear" w:color="auto" w:fill="auto"/>
        <w:tabs>
          <w:tab w:val="left" w:leader="underscore" w:pos="2616"/>
        </w:tabs>
        <w:spacing w:before="0" w:after="0" w:line="280" w:lineRule="exact"/>
        <w:jc w:val="center"/>
        <w:rPr>
          <w:rStyle w:val="21"/>
          <w:color w:val="000000"/>
        </w:rPr>
      </w:pPr>
    </w:p>
    <w:p w:rsidR="00BD0E1D" w:rsidRDefault="00BD0E1D"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326606" w:rsidRDefault="00326606" w:rsidP="003731DA">
      <w:pPr>
        <w:pStyle w:val="210"/>
        <w:shd w:val="clear" w:color="auto" w:fill="auto"/>
        <w:tabs>
          <w:tab w:val="left" w:leader="underscore" w:pos="2616"/>
        </w:tabs>
        <w:spacing w:before="0" w:after="0" w:line="280" w:lineRule="exact"/>
        <w:jc w:val="center"/>
        <w:rPr>
          <w:rStyle w:val="21"/>
          <w:color w:val="000000"/>
        </w:rPr>
      </w:pPr>
    </w:p>
    <w:p w:rsidR="00326606" w:rsidRDefault="00326606"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057D12">
      <w:pPr>
        <w:pStyle w:val="210"/>
        <w:shd w:val="clear" w:color="auto" w:fill="auto"/>
        <w:tabs>
          <w:tab w:val="left" w:leader="underscore" w:pos="2616"/>
        </w:tabs>
        <w:spacing w:before="0" w:after="0" w:line="280" w:lineRule="exact"/>
        <w:rPr>
          <w:rStyle w:val="21"/>
          <w:color w:val="000000"/>
        </w:rPr>
      </w:pPr>
    </w:p>
    <w:p w:rsidR="00057D12" w:rsidRDefault="00057D12" w:rsidP="00057D12">
      <w:pPr>
        <w:pStyle w:val="210"/>
        <w:shd w:val="clear" w:color="auto" w:fill="auto"/>
        <w:tabs>
          <w:tab w:val="left" w:leader="underscore" w:pos="2616"/>
        </w:tabs>
        <w:spacing w:before="0" w:after="0" w:line="280" w:lineRule="exact"/>
        <w:rPr>
          <w:rStyle w:val="21"/>
          <w:color w:val="000000"/>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3119"/>
        <w:gridCol w:w="6520"/>
      </w:tblGrid>
      <w:tr w:rsidR="008D68EC" w:rsidRPr="007B3F11" w:rsidTr="00D660C1">
        <w:tc>
          <w:tcPr>
            <w:tcW w:w="3119" w:type="dxa"/>
          </w:tcPr>
          <w:p w:rsidR="008D68EC" w:rsidRPr="007B3F11" w:rsidRDefault="008D68EC" w:rsidP="003356B0">
            <w:pPr>
              <w:pStyle w:val="ConsPlusNormal"/>
              <w:rPr>
                <w:rFonts w:ascii="Times New Roman" w:hAnsi="Times New Roman" w:cs="Times New Roman"/>
              </w:rPr>
            </w:pPr>
          </w:p>
        </w:tc>
        <w:tc>
          <w:tcPr>
            <w:tcW w:w="6520" w:type="dxa"/>
          </w:tcPr>
          <w:p w:rsidR="008D68EC" w:rsidRPr="00D660C1" w:rsidRDefault="008D68EC" w:rsidP="00057D12">
            <w:pPr>
              <w:autoSpaceDE w:val="0"/>
              <w:autoSpaceDN w:val="0"/>
              <w:adjustRightInd w:val="0"/>
              <w:spacing w:line="240" w:lineRule="auto"/>
              <w:jc w:val="center"/>
              <w:outlineLvl w:val="0"/>
              <w:rPr>
                <w:rFonts w:ascii="Times New Roman" w:hAnsi="Times New Roman"/>
                <w:sz w:val="28"/>
                <w:szCs w:val="28"/>
              </w:rPr>
            </w:pPr>
            <w:r w:rsidRPr="00D660C1">
              <w:rPr>
                <w:rFonts w:ascii="Times New Roman" w:hAnsi="Times New Roman"/>
                <w:sz w:val="28"/>
                <w:szCs w:val="28"/>
              </w:rPr>
              <w:t>Приложение № 4</w:t>
            </w:r>
          </w:p>
          <w:p w:rsidR="008D68EC" w:rsidRPr="00D660C1" w:rsidRDefault="008D68EC" w:rsidP="003356B0">
            <w:pPr>
              <w:autoSpaceDE w:val="0"/>
              <w:autoSpaceDN w:val="0"/>
              <w:adjustRightInd w:val="0"/>
              <w:spacing w:line="240" w:lineRule="auto"/>
              <w:jc w:val="center"/>
              <w:rPr>
                <w:rFonts w:ascii="Times New Roman" w:hAnsi="Times New Roman"/>
                <w:sz w:val="28"/>
                <w:szCs w:val="28"/>
              </w:rPr>
            </w:pPr>
            <w:r w:rsidRPr="00D660C1">
              <w:rPr>
                <w:rFonts w:ascii="Times New Roman" w:hAnsi="Times New Roman"/>
                <w:sz w:val="28"/>
                <w:szCs w:val="28"/>
              </w:rPr>
              <w:t>к административному регламенту</w:t>
            </w:r>
          </w:p>
          <w:p w:rsidR="008D68EC" w:rsidRPr="00057D12" w:rsidRDefault="008D68EC" w:rsidP="00057D12">
            <w:pPr>
              <w:autoSpaceDE w:val="0"/>
              <w:autoSpaceDN w:val="0"/>
              <w:adjustRightInd w:val="0"/>
              <w:spacing w:line="240" w:lineRule="auto"/>
              <w:jc w:val="center"/>
              <w:rPr>
                <w:rFonts w:ascii="Times New Roman" w:hAnsi="Times New Roman"/>
                <w:sz w:val="28"/>
                <w:szCs w:val="28"/>
              </w:rPr>
            </w:pPr>
            <w:r w:rsidRPr="00D660C1">
              <w:rPr>
                <w:rFonts w:ascii="Times New Roman" w:hAnsi="Times New Roman"/>
                <w:sz w:val="28"/>
                <w:szCs w:val="28"/>
              </w:rPr>
              <w:t>предоставления муниципальной услуги «</w:t>
            </w:r>
            <w:r w:rsidR="00326606" w:rsidRPr="00326606">
              <w:rPr>
                <w:rFonts w:ascii="Times New Roman" w:hAnsi="Times New Roman"/>
                <w:sz w:val="28"/>
                <w:szCs w:val="28"/>
              </w:rPr>
              <w:t>Изменение видов разрешенного использования земельных участков и (или) объектов капитального строительства</w:t>
            </w:r>
            <w:r w:rsidRPr="00D660C1">
              <w:rPr>
                <w:rFonts w:ascii="Times New Roman" w:hAnsi="Times New Roman"/>
                <w:sz w:val="28"/>
                <w:szCs w:val="28"/>
              </w:rPr>
              <w:t xml:space="preserve">», </w:t>
            </w:r>
            <w:proofErr w:type="gramStart"/>
            <w:r w:rsidRPr="00D660C1">
              <w:rPr>
                <w:rFonts w:ascii="Times New Roman" w:hAnsi="Times New Roman"/>
                <w:sz w:val="28"/>
                <w:szCs w:val="28"/>
              </w:rPr>
              <w:t>утвержденному</w:t>
            </w:r>
            <w:proofErr w:type="gramEnd"/>
            <w:r w:rsidRPr="00D660C1">
              <w:rPr>
                <w:rFonts w:ascii="Times New Roman" w:hAnsi="Times New Roman"/>
                <w:sz w:val="28"/>
                <w:szCs w:val="28"/>
              </w:rPr>
              <w:t xml:space="preserve"> постановлением администрации Партизанского муниципального района</w:t>
            </w:r>
            <w:r w:rsidR="00D660C1">
              <w:rPr>
                <w:rFonts w:ascii="Times New Roman" w:hAnsi="Times New Roman"/>
                <w:sz w:val="28"/>
                <w:szCs w:val="28"/>
              </w:rPr>
              <w:t xml:space="preserve"> </w:t>
            </w:r>
            <w:r w:rsidRPr="00D660C1">
              <w:rPr>
                <w:rFonts w:ascii="Times New Roman" w:hAnsi="Times New Roman"/>
                <w:sz w:val="28"/>
                <w:szCs w:val="28"/>
              </w:rPr>
              <w:t xml:space="preserve">от </w:t>
            </w:r>
            <w:r w:rsidR="00057D12">
              <w:rPr>
                <w:rFonts w:ascii="Times New Roman" w:hAnsi="Times New Roman"/>
                <w:sz w:val="28"/>
                <w:szCs w:val="28"/>
              </w:rPr>
              <w:t>___</w:t>
            </w:r>
            <w:r w:rsidRPr="00D660C1">
              <w:rPr>
                <w:rFonts w:ascii="Times New Roman" w:hAnsi="Times New Roman"/>
                <w:sz w:val="28"/>
                <w:szCs w:val="28"/>
              </w:rPr>
              <w:t xml:space="preserve"> №</w:t>
            </w:r>
            <w:r w:rsidR="00D660C1" w:rsidRPr="00D660C1">
              <w:rPr>
                <w:rFonts w:ascii="Times New Roman" w:hAnsi="Times New Roman"/>
                <w:sz w:val="28"/>
                <w:szCs w:val="28"/>
              </w:rPr>
              <w:t xml:space="preserve"> </w:t>
            </w:r>
            <w:r w:rsidR="00057D12">
              <w:rPr>
                <w:rFonts w:ascii="Times New Roman" w:hAnsi="Times New Roman"/>
                <w:sz w:val="28"/>
                <w:szCs w:val="28"/>
              </w:rPr>
              <w:t>___-</w:t>
            </w:r>
          </w:p>
        </w:tc>
      </w:tr>
      <w:tr w:rsidR="008D68EC" w:rsidRPr="007B3F11" w:rsidTr="003356B0">
        <w:tc>
          <w:tcPr>
            <w:tcW w:w="9639" w:type="dxa"/>
            <w:gridSpan w:val="2"/>
          </w:tcPr>
          <w:p w:rsidR="008D68EC" w:rsidRPr="00E55C59" w:rsidRDefault="008D68EC" w:rsidP="003356B0">
            <w:pPr>
              <w:autoSpaceDE w:val="0"/>
              <w:autoSpaceDN w:val="0"/>
              <w:adjustRightInd w:val="0"/>
              <w:spacing w:line="240" w:lineRule="auto"/>
              <w:jc w:val="right"/>
              <w:rPr>
                <w:rFonts w:ascii="Times New Roman" w:hAnsi="Times New Roman"/>
                <w:b/>
                <w:sz w:val="24"/>
                <w:szCs w:val="24"/>
              </w:rPr>
            </w:pPr>
            <w:r w:rsidRPr="00E55C59">
              <w:rPr>
                <w:rFonts w:ascii="Times New Roman" w:hAnsi="Times New Roman"/>
                <w:b/>
                <w:sz w:val="24"/>
                <w:szCs w:val="24"/>
              </w:rPr>
              <w:t>ФОРМА</w:t>
            </w:r>
          </w:p>
          <w:p w:rsidR="008D68EC" w:rsidRPr="003F4DCF" w:rsidRDefault="008D68EC" w:rsidP="003356B0">
            <w:pPr>
              <w:pStyle w:val="ConsPlusNormal"/>
              <w:jc w:val="right"/>
              <w:rPr>
                <w:rFonts w:ascii="Times New Roman" w:hAnsi="Times New Roman" w:cs="Times New Roman"/>
                <w:sz w:val="26"/>
                <w:szCs w:val="26"/>
              </w:rPr>
            </w:pPr>
            <w:r w:rsidRPr="003F4DCF">
              <w:rPr>
                <w:rFonts w:ascii="Times New Roman" w:hAnsi="Times New Roman" w:cs="Times New Roman"/>
                <w:sz w:val="26"/>
                <w:szCs w:val="26"/>
              </w:rPr>
              <w:t>Главе Партизанского муниципального района</w:t>
            </w:r>
          </w:p>
          <w:p w:rsidR="008D68EC" w:rsidRDefault="008D68EC" w:rsidP="003356B0">
            <w:pPr>
              <w:widowControl w:val="0"/>
              <w:autoSpaceDE w:val="0"/>
              <w:autoSpaceDN w:val="0"/>
              <w:spacing w:line="240" w:lineRule="auto"/>
              <w:jc w:val="right"/>
              <w:rPr>
                <w:rFonts w:ascii="Times New Roman" w:eastAsiaTheme="minorEastAsia" w:hAnsi="Times New Roman"/>
                <w:sz w:val="26"/>
                <w:szCs w:val="26"/>
                <w:lang w:eastAsia="ru-RU"/>
              </w:rPr>
            </w:pPr>
            <w:r w:rsidRPr="007B3F11">
              <w:rPr>
                <w:rFonts w:ascii="Times New Roman" w:hAnsi="Times New Roman"/>
              </w:rPr>
              <w:t>_______________________</w:t>
            </w:r>
            <w:r>
              <w:rPr>
                <w:rFonts w:ascii="Times New Roman" w:hAnsi="Times New Roman"/>
              </w:rPr>
              <w:t>_______________</w:t>
            </w:r>
          </w:p>
          <w:p w:rsidR="008D68EC" w:rsidRDefault="008D68EC" w:rsidP="003356B0">
            <w:pPr>
              <w:widowControl w:val="0"/>
              <w:autoSpaceDE w:val="0"/>
              <w:autoSpaceDN w:val="0"/>
              <w:spacing w:line="240" w:lineRule="auto"/>
              <w:jc w:val="center"/>
              <w:rPr>
                <w:rFonts w:ascii="Times New Roman" w:eastAsiaTheme="minorEastAsia" w:hAnsi="Times New Roman"/>
                <w:sz w:val="26"/>
                <w:szCs w:val="26"/>
                <w:lang w:eastAsia="ru-RU"/>
              </w:rPr>
            </w:pPr>
          </w:p>
          <w:p w:rsidR="008D68EC" w:rsidRPr="00D660C1" w:rsidRDefault="008D68EC" w:rsidP="003356B0">
            <w:pPr>
              <w:widowControl w:val="0"/>
              <w:autoSpaceDE w:val="0"/>
              <w:autoSpaceDN w:val="0"/>
              <w:spacing w:line="240" w:lineRule="auto"/>
              <w:jc w:val="center"/>
              <w:rPr>
                <w:rFonts w:ascii="Times New Roman" w:eastAsiaTheme="minorEastAsia" w:hAnsi="Times New Roman"/>
                <w:b/>
                <w:sz w:val="26"/>
                <w:szCs w:val="26"/>
                <w:lang w:eastAsia="ru-RU"/>
              </w:rPr>
            </w:pPr>
            <w:r w:rsidRPr="00D660C1">
              <w:rPr>
                <w:rFonts w:ascii="Times New Roman" w:eastAsiaTheme="minorEastAsia" w:hAnsi="Times New Roman"/>
                <w:b/>
                <w:sz w:val="26"/>
                <w:szCs w:val="26"/>
                <w:lang w:eastAsia="ru-RU"/>
              </w:rPr>
              <w:t>Заявление</w:t>
            </w:r>
          </w:p>
          <w:p w:rsidR="008D68EC" w:rsidRPr="00B900F5" w:rsidRDefault="008D68EC" w:rsidP="00B900F5">
            <w:pPr>
              <w:pStyle w:val="ConsPlusNonformat"/>
              <w:jc w:val="center"/>
              <w:rPr>
                <w:rFonts w:ascii="Times New Roman" w:hAnsi="Times New Roman" w:cs="Times New Roman"/>
                <w:sz w:val="26"/>
                <w:szCs w:val="26"/>
              </w:rPr>
            </w:pPr>
            <w:r w:rsidRPr="00C43D08">
              <w:rPr>
                <w:rFonts w:ascii="Times New Roman" w:eastAsiaTheme="minorEastAsia" w:hAnsi="Times New Roman" w:cs="Times New Roman"/>
                <w:sz w:val="26"/>
                <w:szCs w:val="26"/>
              </w:rPr>
              <w:t>об исправлении допущенных опечаток и ошибок</w:t>
            </w:r>
            <w:r>
              <w:rPr>
                <w:rFonts w:ascii="Times New Roman" w:eastAsiaTheme="minorEastAsia" w:hAnsi="Times New Roman" w:cs="Times New Roman"/>
                <w:sz w:val="26"/>
                <w:szCs w:val="26"/>
              </w:rPr>
              <w:t xml:space="preserve"> в</w:t>
            </w:r>
            <w:r w:rsidRPr="006A67BF">
              <w:rPr>
                <w:rFonts w:ascii="Times New Roman" w:eastAsiaTheme="minorEastAsia" w:hAnsi="Times New Roman" w:cs="Times New Roman"/>
                <w:sz w:val="24"/>
                <w:szCs w:val="24"/>
              </w:rPr>
              <w:t xml:space="preserve"> </w:t>
            </w:r>
            <w:r w:rsidRPr="003F4DCF">
              <w:rPr>
                <w:rFonts w:ascii="Times New Roman" w:hAnsi="Times New Roman" w:cs="Times New Roman"/>
                <w:sz w:val="26"/>
                <w:szCs w:val="26"/>
              </w:rPr>
              <w:t>постановлени</w:t>
            </w:r>
            <w:r w:rsidR="00B900F5">
              <w:rPr>
                <w:rFonts w:ascii="Times New Roman" w:hAnsi="Times New Roman" w:cs="Times New Roman"/>
                <w:sz w:val="26"/>
                <w:szCs w:val="26"/>
              </w:rPr>
              <w:t>и</w:t>
            </w:r>
            <w:r w:rsidRPr="003F4DCF">
              <w:rPr>
                <w:rFonts w:ascii="Times New Roman" w:hAnsi="Times New Roman" w:cs="Times New Roman"/>
                <w:sz w:val="26"/>
                <w:szCs w:val="26"/>
              </w:rPr>
              <w:t xml:space="preserve"> администрации Партизанского муниципального </w:t>
            </w:r>
            <w:r>
              <w:rPr>
                <w:rFonts w:ascii="Times New Roman" w:hAnsi="Times New Roman" w:cs="Times New Roman"/>
                <w:sz w:val="26"/>
                <w:szCs w:val="26"/>
              </w:rPr>
              <w:t>района</w:t>
            </w:r>
            <w:r w:rsidRPr="003F4DCF">
              <w:rPr>
                <w:rFonts w:ascii="Times New Roman" w:hAnsi="Times New Roman" w:cs="Times New Roman"/>
                <w:sz w:val="26"/>
                <w:szCs w:val="26"/>
              </w:rPr>
              <w:t xml:space="preserve"> </w:t>
            </w:r>
            <w:r w:rsidR="00B900F5" w:rsidRPr="00B900F5">
              <w:rPr>
                <w:rFonts w:ascii="Times New Roman" w:hAnsi="Times New Roman" w:cs="Times New Roman"/>
                <w:sz w:val="26"/>
                <w:szCs w:val="26"/>
              </w:rPr>
              <w:t>об изменении в</w:t>
            </w:r>
            <w:r w:rsidR="00B900F5">
              <w:rPr>
                <w:rFonts w:ascii="Times New Roman" w:hAnsi="Times New Roman" w:cs="Times New Roman"/>
                <w:sz w:val="26"/>
                <w:szCs w:val="26"/>
              </w:rPr>
              <w:t xml:space="preserve">ида разрешенного использования </w:t>
            </w:r>
            <w:r w:rsidR="00B900F5" w:rsidRPr="00B900F5">
              <w:rPr>
                <w:rFonts w:ascii="Times New Roman" w:hAnsi="Times New Roman" w:cs="Times New Roman"/>
                <w:sz w:val="26"/>
                <w:szCs w:val="26"/>
              </w:rPr>
              <w:t xml:space="preserve">земельного участка и (или) объекта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038"/>
              <w:gridCol w:w="4525"/>
              <w:gridCol w:w="2527"/>
            </w:tblGrid>
            <w:tr w:rsidR="008D68EC" w:rsidRPr="005660CC" w:rsidTr="003356B0">
              <w:tc>
                <w:tcPr>
                  <w:tcW w:w="480" w:type="dxa"/>
                  <w:hideMark/>
                </w:tcPr>
                <w:p w:rsidR="008D68EC" w:rsidRPr="003F4DCF" w:rsidRDefault="008D68EC" w:rsidP="003356B0">
                  <w:pPr>
                    <w:widowControl w:val="0"/>
                    <w:spacing w:line="240" w:lineRule="auto"/>
                    <w:rPr>
                      <w:rFonts w:ascii="Times New Roman" w:hAnsi="Times New Roman"/>
                      <w:sz w:val="26"/>
                      <w:szCs w:val="26"/>
                      <w:lang w:eastAsia="ru-RU"/>
                    </w:rPr>
                  </w:pPr>
                  <w:r w:rsidRPr="003F4DCF">
                    <w:rPr>
                      <w:rFonts w:ascii="Times New Roman" w:hAnsi="Times New Roman"/>
                      <w:sz w:val="26"/>
                      <w:szCs w:val="26"/>
                      <w:lang w:eastAsia="ru-RU"/>
                    </w:rPr>
                    <w:t>от</w:t>
                  </w:r>
                </w:p>
              </w:tc>
              <w:tc>
                <w:tcPr>
                  <w:tcW w:w="6563" w:type="dxa"/>
                  <w:gridSpan w:val="2"/>
                </w:tcPr>
                <w:p w:rsidR="008D68EC" w:rsidRPr="005660CC" w:rsidRDefault="008D68EC" w:rsidP="003356B0">
                  <w:pPr>
                    <w:widowControl w:val="0"/>
                    <w:spacing w:line="240" w:lineRule="auto"/>
                    <w:jc w:val="center"/>
                    <w:rPr>
                      <w:rFonts w:ascii="Times New Roman" w:hAnsi="Times New Roman"/>
                      <w:sz w:val="24"/>
                      <w:szCs w:val="24"/>
                      <w:lang w:eastAsia="ru-RU"/>
                    </w:rPr>
                  </w:pPr>
                </w:p>
              </w:tc>
              <w:tc>
                <w:tcPr>
                  <w:tcW w:w="2527" w:type="dxa"/>
                  <w:hideMark/>
                </w:tcPr>
                <w:p w:rsidR="008D68EC" w:rsidRPr="005660CC" w:rsidRDefault="008D68EC" w:rsidP="003356B0">
                  <w:pPr>
                    <w:widowControl w:val="0"/>
                    <w:spacing w:line="240" w:lineRule="auto"/>
                    <w:rPr>
                      <w:rFonts w:ascii="Times New Roman" w:hAnsi="Times New Roman"/>
                      <w:sz w:val="24"/>
                      <w:szCs w:val="24"/>
                      <w:lang w:eastAsia="ru-RU"/>
                    </w:rPr>
                  </w:pPr>
                  <w:r w:rsidRPr="005660CC">
                    <w:rPr>
                      <w:rFonts w:ascii="Times New Roman" w:hAnsi="Times New Roman"/>
                      <w:sz w:val="24"/>
                      <w:szCs w:val="24"/>
                      <w:lang w:eastAsia="ru-RU"/>
                    </w:rPr>
                    <w:t>(далее - заявитель).</w:t>
                  </w:r>
                </w:p>
              </w:tc>
            </w:tr>
            <w:tr w:rsidR="008D68EC" w:rsidTr="003356B0">
              <w:tc>
                <w:tcPr>
                  <w:tcW w:w="9570" w:type="dxa"/>
                  <w:gridSpan w:val="4"/>
                  <w:hideMark/>
                </w:tcPr>
                <w:p w:rsidR="008D68EC" w:rsidRDefault="008D68EC" w:rsidP="003356B0">
                  <w:pPr>
                    <w:widowControl w:val="0"/>
                    <w:spacing w:line="240" w:lineRule="auto"/>
                    <w:rPr>
                      <w:rFonts w:ascii="Times New Roman" w:hAnsi="Times New Roman"/>
                      <w:sz w:val="18"/>
                      <w:szCs w:val="18"/>
                      <w:lang w:eastAsia="ru-RU"/>
                    </w:rPr>
                  </w:pPr>
                  <w:r>
                    <w:rPr>
                      <w:rFonts w:ascii="Times New Roman" w:hAnsi="Times New Roman"/>
                      <w:sz w:val="18"/>
                      <w:szCs w:val="18"/>
                      <w:lang w:eastAsia="ru-RU"/>
                    </w:rPr>
                    <w:t xml:space="preserve">                              (фамилия, имя, отчество (при наличии) физического лица)</w:t>
                  </w:r>
                </w:p>
              </w:tc>
            </w:tr>
            <w:tr w:rsidR="008D68EC" w:rsidTr="003356B0">
              <w:tc>
                <w:tcPr>
                  <w:tcW w:w="2518" w:type="dxa"/>
                  <w:gridSpan w:val="2"/>
                  <w:hideMark/>
                </w:tcPr>
                <w:p w:rsidR="008D68EC" w:rsidRPr="003F4DCF" w:rsidRDefault="008D68EC" w:rsidP="003356B0">
                  <w:pPr>
                    <w:widowControl w:val="0"/>
                    <w:spacing w:line="240" w:lineRule="auto"/>
                    <w:rPr>
                      <w:rFonts w:ascii="Times New Roman" w:hAnsi="Times New Roman"/>
                      <w:sz w:val="26"/>
                      <w:szCs w:val="26"/>
                      <w:lang w:eastAsia="ru-RU"/>
                    </w:rPr>
                  </w:pPr>
                  <w:r w:rsidRPr="003F4DCF">
                    <w:rPr>
                      <w:rFonts w:ascii="Times New Roman" w:hAnsi="Times New Roman"/>
                      <w:sz w:val="26"/>
                      <w:szCs w:val="26"/>
                      <w:lang w:eastAsia="ru-RU"/>
                    </w:rPr>
                    <w:t>Адрес заявителя:</w:t>
                  </w:r>
                </w:p>
              </w:tc>
              <w:tc>
                <w:tcPr>
                  <w:tcW w:w="7052" w:type="dxa"/>
                  <w:gridSpan w:val="2"/>
                </w:tcPr>
                <w:p w:rsidR="008D68EC" w:rsidRDefault="008D68EC" w:rsidP="003356B0">
                  <w:pPr>
                    <w:widowControl w:val="0"/>
                    <w:spacing w:line="240" w:lineRule="auto"/>
                    <w:rPr>
                      <w:rFonts w:ascii="Times New Roman" w:hAnsi="Times New Roman"/>
                      <w:sz w:val="28"/>
                      <w:szCs w:val="28"/>
                      <w:lang w:eastAsia="ru-RU"/>
                    </w:rPr>
                  </w:pPr>
                </w:p>
              </w:tc>
            </w:tr>
            <w:tr w:rsidR="008D68EC" w:rsidTr="003356B0">
              <w:tc>
                <w:tcPr>
                  <w:tcW w:w="9570" w:type="dxa"/>
                  <w:gridSpan w:val="4"/>
                  <w:hideMark/>
                </w:tcPr>
                <w:p w:rsidR="008D68EC" w:rsidRDefault="008D68EC" w:rsidP="003356B0">
                  <w:pPr>
                    <w:widowControl w:val="0"/>
                    <w:spacing w:line="240" w:lineRule="auto"/>
                    <w:jc w:val="center"/>
                    <w:rPr>
                      <w:rFonts w:ascii="Times New Roman" w:hAnsi="Times New Roman"/>
                      <w:sz w:val="18"/>
                      <w:szCs w:val="18"/>
                      <w:lang w:eastAsia="ru-RU"/>
                    </w:rPr>
                  </w:pPr>
                  <w:r>
                    <w:rPr>
                      <w:rFonts w:ascii="Times New Roman" w:hAnsi="Times New Roman"/>
                      <w:sz w:val="18"/>
                      <w:szCs w:val="18"/>
                      <w:lang w:eastAsia="ru-RU"/>
                    </w:rPr>
                    <w:t>(место регистрации физического лица, почтовый адрес)</w:t>
                  </w:r>
                </w:p>
              </w:tc>
            </w:tr>
            <w:tr w:rsidR="008D68EC" w:rsidTr="003356B0">
              <w:tc>
                <w:tcPr>
                  <w:tcW w:w="9570" w:type="dxa"/>
                  <w:gridSpan w:val="4"/>
                </w:tcPr>
                <w:p w:rsidR="008D68EC" w:rsidRDefault="008D68EC" w:rsidP="003356B0">
                  <w:pPr>
                    <w:widowControl w:val="0"/>
                    <w:spacing w:line="240" w:lineRule="auto"/>
                    <w:rPr>
                      <w:rFonts w:ascii="Times New Roman" w:hAnsi="Times New Roman"/>
                      <w:sz w:val="28"/>
                      <w:szCs w:val="28"/>
                      <w:lang w:eastAsia="ru-RU"/>
                    </w:rPr>
                  </w:pPr>
                </w:p>
              </w:tc>
            </w:tr>
            <w:tr w:rsidR="008D68EC" w:rsidTr="003356B0">
              <w:tc>
                <w:tcPr>
                  <w:tcW w:w="9570" w:type="dxa"/>
                  <w:gridSpan w:val="4"/>
                </w:tcPr>
                <w:p w:rsidR="008D68EC" w:rsidRDefault="008D68EC" w:rsidP="003356B0">
                  <w:pPr>
                    <w:widowControl w:val="0"/>
                    <w:spacing w:line="240" w:lineRule="auto"/>
                    <w:jc w:val="center"/>
                    <w:rPr>
                      <w:rFonts w:ascii="Times New Roman" w:hAnsi="Times New Roman"/>
                      <w:sz w:val="28"/>
                      <w:szCs w:val="28"/>
                      <w:lang w:eastAsia="ru-RU"/>
                    </w:rPr>
                  </w:pPr>
                </w:p>
              </w:tc>
            </w:tr>
            <w:tr w:rsidR="008D68EC" w:rsidTr="003356B0">
              <w:tc>
                <w:tcPr>
                  <w:tcW w:w="9570" w:type="dxa"/>
                  <w:gridSpan w:val="4"/>
                  <w:hideMark/>
                </w:tcPr>
                <w:p w:rsidR="008D68EC" w:rsidRDefault="008D68EC" w:rsidP="003356B0">
                  <w:pPr>
                    <w:widowControl w:val="0"/>
                    <w:spacing w:line="240" w:lineRule="auto"/>
                    <w:jc w:val="center"/>
                    <w:rPr>
                      <w:rFonts w:ascii="Times New Roman" w:hAnsi="Times New Roman"/>
                      <w:sz w:val="18"/>
                      <w:szCs w:val="18"/>
                      <w:lang w:eastAsia="ru-RU"/>
                    </w:rPr>
                  </w:pPr>
                  <w:r>
                    <w:rPr>
                      <w:rFonts w:ascii="Times New Roman" w:hAnsi="Times New Roman"/>
                      <w:sz w:val="18"/>
                      <w:szCs w:val="18"/>
                      <w:lang w:eastAsia="ru-RU"/>
                    </w:rPr>
                    <w:t>(реквизиты документа, удостоверяющего личность физического лица)</w:t>
                  </w:r>
                </w:p>
              </w:tc>
            </w:tr>
            <w:tr w:rsidR="008D68EC" w:rsidTr="003356B0">
              <w:tc>
                <w:tcPr>
                  <w:tcW w:w="9570" w:type="dxa"/>
                  <w:gridSpan w:val="4"/>
                </w:tcPr>
                <w:p w:rsidR="008D68EC" w:rsidRDefault="008D68EC" w:rsidP="003356B0">
                  <w:pPr>
                    <w:widowControl w:val="0"/>
                    <w:spacing w:line="240" w:lineRule="auto"/>
                    <w:jc w:val="center"/>
                    <w:rPr>
                      <w:rFonts w:ascii="Times New Roman" w:hAnsi="Times New Roman"/>
                      <w:sz w:val="28"/>
                      <w:szCs w:val="28"/>
                      <w:lang w:eastAsia="ru-RU"/>
                    </w:rPr>
                  </w:pPr>
                </w:p>
              </w:tc>
            </w:tr>
            <w:tr w:rsidR="008D68EC" w:rsidTr="003356B0">
              <w:tc>
                <w:tcPr>
                  <w:tcW w:w="9570" w:type="dxa"/>
                  <w:gridSpan w:val="4"/>
                  <w:hideMark/>
                </w:tcPr>
                <w:p w:rsidR="008D68EC" w:rsidRDefault="008D68EC" w:rsidP="003356B0">
                  <w:pPr>
                    <w:widowControl w:val="0"/>
                    <w:spacing w:line="240" w:lineRule="auto"/>
                    <w:jc w:val="center"/>
                    <w:rPr>
                      <w:rFonts w:ascii="Times New Roman" w:hAnsi="Times New Roman"/>
                      <w:sz w:val="18"/>
                      <w:szCs w:val="18"/>
                      <w:lang w:eastAsia="ru-RU"/>
                    </w:rPr>
                  </w:pPr>
                  <w:r>
                    <w:rPr>
                      <w:rFonts w:ascii="Times New Roman" w:hAnsi="Times New Roman"/>
                      <w:sz w:val="18"/>
                      <w:szCs w:val="18"/>
                      <w:lang w:eastAsia="ru-RU"/>
                    </w:rPr>
                    <w:t>(сведения о представителе заявителя)</w:t>
                  </w:r>
                </w:p>
              </w:tc>
            </w:tr>
            <w:tr w:rsidR="008D68EC" w:rsidTr="003356B0">
              <w:tc>
                <w:tcPr>
                  <w:tcW w:w="9570" w:type="dxa"/>
                  <w:gridSpan w:val="4"/>
                </w:tcPr>
                <w:p w:rsidR="008D68EC" w:rsidRDefault="008D68EC" w:rsidP="003356B0">
                  <w:pPr>
                    <w:widowControl w:val="0"/>
                    <w:spacing w:line="240" w:lineRule="auto"/>
                    <w:jc w:val="center"/>
                    <w:rPr>
                      <w:rFonts w:ascii="Times New Roman" w:hAnsi="Times New Roman"/>
                      <w:sz w:val="28"/>
                      <w:szCs w:val="28"/>
                      <w:lang w:eastAsia="ru-RU"/>
                    </w:rPr>
                  </w:pPr>
                </w:p>
              </w:tc>
            </w:tr>
          </w:tbl>
          <w:p w:rsidR="00057D12" w:rsidRDefault="008D68EC" w:rsidP="00057D12">
            <w:pPr>
              <w:spacing w:line="240" w:lineRule="auto"/>
              <w:ind w:firstLine="709"/>
              <w:rPr>
                <w:rFonts w:ascii="Times New Roman" w:eastAsiaTheme="minorEastAsia" w:hAnsi="Times New Roman"/>
                <w:sz w:val="20"/>
                <w:lang w:eastAsia="ru-RU"/>
              </w:rPr>
            </w:pPr>
            <w:r w:rsidRPr="00C43D08">
              <w:rPr>
                <w:rFonts w:ascii="Times New Roman" w:eastAsiaTheme="minorEastAsia" w:hAnsi="Times New Roman"/>
                <w:sz w:val="26"/>
                <w:szCs w:val="26"/>
                <w:lang w:eastAsia="ru-RU"/>
              </w:rPr>
              <w:t>Прошу  исправить  допущенные опечатки и ошибки</w:t>
            </w:r>
            <w:r w:rsidRPr="006A67BF">
              <w:rPr>
                <w:rFonts w:ascii="Times New Roman" w:eastAsiaTheme="minorEastAsia" w:hAnsi="Times New Roman"/>
                <w:sz w:val="24"/>
                <w:szCs w:val="24"/>
                <w:lang w:eastAsia="ru-RU"/>
              </w:rPr>
              <w:t xml:space="preserve"> </w:t>
            </w:r>
            <w:r w:rsidRPr="00C43D08">
              <w:rPr>
                <w:rFonts w:ascii="Times New Roman" w:eastAsiaTheme="minorEastAsia" w:hAnsi="Times New Roman"/>
                <w:sz w:val="26"/>
                <w:szCs w:val="26"/>
                <w:lang w:eastAsia="ru-RU"/>
              </w:rPr>
              <w:t>в</w:t>
            </w:r>
            <w:r w:rsidRPr="00C43D08">
              <w:rPr>
                <w:rFonts w:ascii="Times New Roman" w:hAnsi="Times New Roman"/>
                <w:sz w:val="26"/>
                <w:szCs w:val="26"/>
              </w:rPr>
              <w:t xml:space="preserve"> п</w:t>
            </w:r>
            <w:r w:rsidRPr="003F4DCF">
              <w:rPr>
                <w:rFonts w:ascii="Times New Roman" w:hAnsi="Times New Roman"/>
                <w:sz w:val="26"/>
                <w:szCs w:val="26"/>
              </w:rPr>
              <w:t>остановлени</w:t>
            </w:r>
            <w:r>
              <w:rPr>
                <w:rFonts w:ascii="Times New Roman" w:hAnsi="Times New Roman"/>
                <w:sz w:val="26"/>
                <w:szCs w:val="26"/>
              </w:rPr>
              <w:t>и</w:t>
            </w:r>
            <w:r w:rsidRPr="003F4DCF">
              <w:rPr>
                <w:rFonts w:ascii="Times New Roman" w:hAnsi="Times New Roman"/>
                <w:sz w:val="26"/>
                <w:szCs w:val="26"/>
              </w:rPr>
              <w:t xml:space="preserve"> администрации Партизанского муниципального </w:t>
            </w:r>
            <w:r>
              <w:rPr>
                <w:rFonts w:ascii="Times New Roman" w:hAnsi="Times New Roman"/>
                <w:sz w:val="26"/>
                <w:szCs w:val="26"/>
              </w:rPr>
              <w:t>района</w:t>
            </w:r>
            <w:r w:rsidRPr="003F4DCF">
              <w:rPr>
                <w:rFonts w:ascii="Times New Roman" w:hAnsi="Times New Roman"/>
                <w:sz w:val="26"/>
                <w:szCs w:val="26"/>
              </w:rPr>
              <w:t xml:space="preserve"> </w:t>
            </w:r>
            <w:r w:rsidR="00057D12" w:rsidRPr="00057D12">
              <w:rPr>
                <w:rFonts w:ascii="Times New Roman" w:hAnsi="Times New Roman"/>
                <w:bCs/>
                <w:sz w:val="26"/>
                <w:szCs w:val="26"/>
              </w:rPr>
              <w:t xml:space="preserve">об изменении вида разрешенного использования земельного участка и (или) объекта капитального строительства </w:t>
            </w:r>
          </w:p>
          <w:p w:rsidR="008D68EC" w:rsidRPr="00057D12" w:rsidRDefault="008D68EC" w:rsidP="003356B0">
            <w:pPr>
              <w:pStyle w:val="ConsPlusNonformat"/>
              <w:rPr>
                <w:rFonts w:ascii="Times New Roman" w:hAnsi="Times New Roman" w:cs="Times New Roman"/>
                <w:sz w:val="16"/>
                <w:szCs w:val="16"/>
              </w:rPr>
            </w:pPr>
            <w:r w:rsidRPr="003F4DCF">
              <w:rPr>
                <w:rFonts w:ascii="Times New Roman" w:hAnsi="Times New Roman" w:cs="Times New Roman"/>
                <w:sz w:val="26"/>
                <w:szCs w:val="26"/>
              </w:rPr>
              <w:t>с реквизитами:</w:t>
            </w:r>
            <w:r w:rsidR="00057D12">
              <w:rPr>
                <w:rFonts w:ascii="Times New Roman" w:hAnsi="Times New Roman" w:cs="Times New Roman"/>
                <w:sz w:val="26"/>
                <w:szCs w:val="26"/>
              </w:rPr>
              <w:t xml:space="preserve"> </w:t>
            </w:r>
            <w:r w:rsidRPr="00BB46F9">
              <w:rPr>
                <w:rFonts w:ascii="Times New Roman" w:hAnsi="Times New Roman" w:cs="Times New Roman"/>
                <w:sz w:val="24"/>
                <w:szCs w:val="24"/>
              </w:rPr>
              <w:t>_</w:t>
            </w:r>
            <w:r w:rsidRPr="00057D12">
              <w:rPr>
                <w:rFonts w:ascii="Times New Roman" w:hAnsi="Times New Roman" w:cs="Times New Roman"/>
                <w:sz w:val="16"/>
                <w:szCs w:val="16"/>
              </w:rPr>
              <w:t>____________________________________________________________________________</w:t>
            </w:r>
            <w:r w:rsidR="00057D12">
              <w:rPr>
                <w:rFonts w:ascii="Times New Roman" w:hAnsi="Times New Roman" w:cs="Times New Roman"/>
                <w:sz w:val="16"/>
                <w:szCs w:val="16"/>
              </w:rPr>
              <w:t>___________________</w:t>
            </w:r>
          </w:p>
          <w:p w:rsidR="008D68EC" w:rsidRPr="00BB46F9" w:rsidRDefault="008D68EC" w:rsidP="003356B0">
            <w:pPr>
              <w:pStyle w:val="ConsPlusNonformat"/>
              <w:jc w:val="center"/>
              <w:rPr>
                <w:rFonts w:ascii="Times New Roman" w:hAnsi="Times New Roman" w:cs="Times New Roman"/>
              </w:rPr>
            </w:pPr>
            <w:r w:rsidRPr="00BB46F9">
              <w:rPr>
                <w:rFonts w:ascii="Times New Roman" w:hAnsi="Times New Roman" w:cs="Times New Roman"/>
              </w:rPr>
              <w:t>(указываются номер и дата постановления)</w:t>
            </w:r>
          </w:p>
          <w:p w:rsidR="008D68EC" w:rsidRPr="006A67BF" w:rsidRDefault="008D68EC" w:rsidP="003356B0">
            <w:pPr>
              <w:widowControl w:val="0"/>
              <w:autoSpaceDE w:val="0"/>
              <w:autoSpaceDN w:val="0"/>
              <w:spacing w:line="240" w:lineRule="auto"/>
              <w:rPr>
                <w:rFonts w:ascii="Courier New" w:eastAsiaTheme="minorEastAsia" w:hAnsi="Courier New" w:cs="Courier New"/>
                <w:sz w:val="20"/>
                <w:lang w:eastAsia="ru-RU"/>
              </w:rPr>
            </w:pPr>
          </w:p>
          <w:p w:rsidR="008D68EC" w:rsidRPr="00C43D08" w:rsidRDefault="008D68EC" w:rsidP="003356B0">
            <w:pPr>
              <w:widowControl w:val="0"/>
              <w:autoSpaceDE w:val="0"/>
              <w:autoSpaceDN w:val="0"/>
              <w:spacing w:line="240" w:lineRule="auto"/>
              <w:rPr>
                <w:rFonts w:ascii="Times New Roman" w:eastAsiaTheme="minorEastAsia" w:hAnsi="Times New Roman"/>
                <w:sz w:val="24"/>
                <w:szCs w:val="24"/>
                <w:lang w:eastAsia="ru-RU"/>
              </w:rPr>
            </w:pPr>
            <w:r w:rsidRPr="00C43D08">
              <w:rPr>
                <w:rFonts w:ascii="Times New Roman" w:eastAsiaTheme="minorEastAsia" w:hAnsi="Times New Roman"/>
                <w:sz w:val="26"/>
                <w:szCs w:val="26"/>
                <w:lang w:eastAsia="ru-RU"/>
              </w:rPr>
              <w:t>Характер допущенных опечаток и ошибок и место расположения</w:t>
            </w:r>
            <w:r w:rsidRPr="00C43D08">
              <w:rPr>
                <w:rFonts w:ascii="Times New Roman" w:hAnsi="Times New Roman"/>
                <w:sz w:val="26"/>
                <w:szCs w:val="26"/>
              </w:rPr>
              <w:t>:</w:t>
            </w:r>
            <w:r>
              <w:rPr>
                <w:rFonts w:ascii="Times New Roman" w:hAnsi="Times New Roman"/>
                <w:sz w:val="26"/>
                <w:szCs w:val="26"/>
              </w:rPr>
              <w:t xml:space="preserve"> _____</w:t>
            </w:r>
            <w:r w:rsidRPr="00BB46F9">
              <w:rPr>
                <w:rFonts w:ascii="Times New Roman" w:hAnsi="Times New Roman"/>
                <w:sz w:val="24"/>
                <w:szCs w:val="24"/>
              </w:rPr>
              <w:t>______________________________________________________</w:t>
            </w:r>
            <w:r>
              <w:rPr>
                <w:rFonts w:ascii="Times New Roman" w:hAnsi="Times New Roman"/>
                <w:sz w:val="24"/>
                <w:szCs w:val="24"/>
              </w:rPr>
              <w:t>_________________</w:t>
            </w:r>
          </w:p>
          <w:p w:rsidR="008D68EC" w:rsidRDefault="008D68EC" w:rsidP="003356B0">
            <w:pPr>
              <w:pStyle w:val="ConsPlusNonformat"/>
              <w:jc w:val="both"/>
            </w:pPr>
          </w:p>
          <w:p w:rsidR="008D68EC" w:rsidRPr="00057D12" w:rsidRDefault="008D68EC" w:rsidP="003356B0">
            <w:pPr>
              <w:pStyle w:val="ConsPlusNonformat"/>
              <w:jc w:val="both"/>
              <w:rPr>
                <w:sz w:val="16"/>
                <w:szCs w:val="16"/>
              </w:rPr>
            </w:pPr>
            <w:r w:rsidRPr="00C43D08">
              <w:rPr>
                <w:rFonts w:ascii="Times New Roman" w:eastAsiaTheme="minorEastAsia" w:hAnsi="Times New Roman" w:cs="Times New Roman"/>
                <w:sz w:val="26"/>
                <w:szCs w:val="26"/>
              </w:rPr>
              <w:t xml:space="preserve">Прошу  подготовить  постановление администрации Партизанского муниципального </w:t>
            </w:r>
            <w:r>
              <w:rPr>
                <w:rFonts w:ascii="Times New Roman" w:eastAsiaTheme="minorEastAsia" w:hAnsi="Times New Roman" w:cs="Times New Roman"/>
                <w:sz w:val="26"/>
                <w:szCs w:val="26"/>
              </w:rPr>
              <w:t>района</w:t>
            </w:r>
            <w:r w:rsidRPr="00C43D08">
              <w:rPr>
                <w:rFonts w:ascii="Times New Roman" w:hAnsi="Times New Roman"/>
                <w:bCs/>
                <w:sz w:val="26"/>
                <w:szCs w:val="26"/>
              </w:rPr>
              <w:t xml:space="preserve"> </w:t>
            </w:r>
            <w:r w:rsidR="00057D12" w:rsidRPr="00057D12">
              <w:rPr>
                <w:rFonts w:ascii="Times New Roman" w:hAnsi="Times New Roman"/>
                <w:bCs/>
                <w:sz w:val="26"/>
                <w:szCs w:val="26"/>
              </w:rPr>
              <w:t xml:space="preserve">об изменении вида разрешенного использования земельного участка и (или) объекта капитального строительства </w:t>
            </w:r>
            <w:r w:rsidRPr="00C43D08">
              <w:rPr>
                <w:rFonts w:ascii="Times New Roman" w:eastAsiaTheme="minorEastAsia" w:hAnsi="Times New Roman" w:cs="Times New Roman"/>
                <w:sz w:val="26"/>
                <w:szCs w:val="26"/>
              </w:rPr>
              <w:t xml:space="preserve">с исправленными опечатками и ошибками на бумажном носителе/в </w:t>
            </w:r>
            <w:r>
              <w:rPr>
                <w:rFonts w:ascii="Times New Roman" w:eastAsiaTheme="minorEastAsia" w:hAnsi="Times New Roman" w:cs="Times New Roman"/>
                <w:sz w:val="26"/>
                <w:szCs w:val="26"/>
              </w:rPr>
              <w:t xml:space="preserve">форме электронного </w:t>
            </w:r>
            <w:r w:rsidRPr="00C43D08">
              <w:rPr>
                <w:rFonts w:ascii="Times New Roman" w:eastAsiaTheme="minorEastAsia" w:hAnsi="Times New Roman" w:cs="Times New Roman"/>
                <w:sz w:val="26"/>
                <w:szCs w:val="26"/>
              </w:rPr>
              <w:t>документа.</w:t>
            </w:r>
            <w:r w:rsidRPr="00C43D08">
              <w:rPr>
                <w:rFonts w:ascii="Times New Roman" w:hAnsi="Times New Roman"/>
                <w:bCs/>
                <w:sz w:val="26"/>
                <w:szCs w:val="26"/>
              </w:rPr>
              <w:t xml:space="preserve"> </w:t>
            </w:r>
            <w:r w:rsidRPr="00C43D08">
              <w:rPr>
                <w:rFonts w:ascii="Times New Roman" w:eastAsiaTheme="minorEastAsia" w:hAnsi="Times New Roman" w:cs="Times New Roman"/>
                <w:sz w:val="26"/>
                <w:szCs w:val="26"/>
              </w:rPr>
              <w:t xml:space="preserve"> </w:t>
            </w:r>
            <w:r w:rsidRPr="00057D12">
              <w:rPr>
                <w:sz w:val="16"/>
                <w:szCs w:val="16"/>
              </w:rPr>
              <w:t>____</w:t>
            </w:r>
            <w:r w:rsidR="00057D12" w:rsidRPr="00057D12">
              <w:rPr>
                <w:sz w:val="16"/>
                <w:szCs w:val="16"/>
              </w:rPr>
              <w:t>________________</w:t>
            </w:r>
            <w:r w:rsidRPr="00057D12">
              <w:rPr>
                <w:sz w:val="16"/>
                <w:szCs w:val="16"/>
              </w:rPr>
              <w:t>__________________</w:t>
            </w:r>
            <w:r w:rsidR="00057D12" w:rsidRPr="00057D12">
              <w:rPr>
                <w:sz w:val="16"/>
                <w:szCs w:val="16"/>
              </w:rPr>
              <w:t>____________________</w:t>
            </w:r>
            <w:r w:rsidR="00057D12">
              <w:rPr>
                <w:sz w:val="16"/>
                <w:szCs w:val="16"/>
              </w:rPr>
              <w:t>_________________________________________</w:t>
            </w:r>
          </w:p>
          <w:p w:rsidR="008D68EC" w:rsidRDefault="008D68EC" w:rsidP="003356B0">
            <w:pPr>
              <w:widowControl w:val="0"/>
              <w:autoSpaceDE w:val="0"/>
              <w:autoSpaceDN w:val="0"/>
              <w:spacing w:line="240" w:lineRule="auto"/>
              <w:jc w:val="center"/>
              <w:rPr>
                <w:rFonts w:ascii="Times New Roman" w:eastAsiaTheme="minorEastAsia" w:hAnsi="Times New Roman"/>
                <w:sz w:val="20"/>
                <w:lang w:eastAsia="ru-RU"/>
              </w:rPr>
            </w:pPr>
            <w:r w:rsidRPr="006A67BF">
              <w:rPr>
                <w:rFonts w:ascii="Times New Roman" w:eastAsiaTheme="minorEastAsia" w:hAnsi="Times New Roman"/>
                <w:sz w:val="20"/>
                <w:lang w:eastAsia="ru-RU"/>
              </w:rPr>
              <w:t>(ненужное зачеркнуть)</w:t>
            </w:r>
          </w:p>
          <w:p w:rsidR="00E55C59" w:rsidRDefault="00E55C59" w:rsidP="003356B0">
            <w:pPr>
              <w:widowControl w:val="0"/>
              <w:autoSpaceDE w:val="0"/>
              <w:autoSpaceDN w:val="0"/>
              <w:spacing w:line="240" w:lineRule="auto"/>
              <w:rPr>
                <w:rFonts w:ascii="Times New Roman" w:hAnsi="Times New Roman"/>
                <w:sz w:val="26"/>
                <w:szCs w:val="26"/>
                <w:lang w:eastAsia="ru-RU"/>
              </w:rPr>
            </w:pPr>
          </w:p>
          <w:p w:rsidR="008D68EC" w:rsidRPr="005660CC" w:rsidRDefault="008D68EC" w:rsidP="003356B0">
            <w:pPr>
              <w:widowControl w:val="0"/>
              <w:autoSpaceDE w:val="0"/>
              <w:autoSpaceDN w:val="0"/>
              <w:spacing w:line="240" w:lineRule="auto"/>
              <w:rPr>
                <w:rFonts w:ascii="Times New Roman" w:eastAsiaTheme="minorEastAsia" w:hAnsi="Times New Roman"/>
                <w:sz w:val="26"/>
                <w:szCs w:val="26"/>
                <w:lang w:eastAsia="ru-RU"/>
              </w:rPr>
            </w:pPr>
            <w:r w:rsidRPr="005660CC">
              <w:rPr>
                <w:rFonts w:ascii="Times New Roman" w:hAnsi="Times New Roman"/>
                <w:sz w:val="26"/>
                <w:szCs w:val="26"/>
                <w:lang w:eastAsia="ru-RU"/>
              </w:rPr>
              <w:t>Контактный телефон (факс)_______________________________________________</w:t>
            </w:r>
          </w:p>
          <w:p w:rsidR="008D68EC" w:rsidRPr="005660CC" w:rsidRDefault="008D68EC" w:rsidP="003356B0">
            <w:pPr>
              <w:widowControl w:val="0"/>
              <w:autoSpaceDE w:val="0"/>
              <w:autoSpaceDN w:val="0"/>
              <w:spacing w:line="240" w:lineRule="auto"/>
              <w:rPr>
                <w:rFonts w:ascii="Times New Roman" w:hAnsi="Times New Roman"/>
                <w:sz w:val="26"/>
                <w:szCs w:val="26"/>
                <w:lang w:eastAsia="ru-RU"/>
              </w:rPr>
            </w:pPr>
            <w:r w:rsidRPr="005660CC">
              <w:rPr>
                <w:rFonts w:ascii="Times New Roman" w:hAnsi="Times New Roman"/>
                <w:sz w:val="26"/>
                <w:szCs w:val="26"/>
                <w:lang w:eastAsia="ru-RU"/>
              </w:rPr>
              <w:t>Адрес электронной почты _________________________________________________</w:t>
            </w:r>
          </w:p>
          <w:p w:rsidR="008D68EC" w:rsidRPr="005660CC" w:rsidRDefault="008D68EC" w:rsidP="003356B0">
            <w:pPr>
              <w:widowControl w:val="0"/>
              <w:spacing w:line="240" w:lineRule="auto"/>
              <w:rPr>
                <w:rFonts w:ascii="Times New Roman" w:hAnsi="Times New Roman"/>
                <w:sz w:val="26"/>
                <w:szCs w:val="26"/>
                <w:lang w:eastAsia="ru-RU"/>
              </w:rPr>
            </w:pPr>
            <w:r w:rsidRPr="005660CC">
              <w:rPr>
                <w:rFonts w:ascii="Times New Roman" w:hAnsi="Times New Roman"/>
                <w:sz w:val="26"/>
                <w:szCs w:val="26"/>
                <w:lang w:eastAsia="ru-RU"/>
              </w:rPr>
              <w:t>Приложение:</w:t>
            </w:r>
          </w:p>
          <w:tbl>
            <w:tblPr>
              <w:tblW w:w="9606" w:type="dxa"/>
              <w:tblLayout w:type="fixed"/>
              <w:tblLook w:val="04A0" w:firstRow="1" w:lastRow="0" w:firstColumn="1" w:lastColumn="0" w:noHBand="0" w:noVBand="1"/>
            </w:tblPr>
            <w:tblGrid>
              <w:gridCol w:w="426"/>
              <w:gridCol w:w="9180"/>
            </w:tblGrid>
            <w:tr w:rsidR="008D68EC" w:rsidTr="003356B0">
              <w:tc>
                <w:tcPr>
                  <w:tcW w:w="426" w:type="dxa"/>
                  <w:hideMark/>
                </w:tcPr>
                <w:p w:rsidR="008D68EC" w:rsidRDefault="008D68EC" w:rsidP="003356B0">
                  <w:pPr>
                    <w:widowControl w:val="0"/>
                    <w:spacing w:line="240" w:lineRule="auto"/>
                    <w:rPr>
                      <w:rFonts w:ascii="Times New Roman" w:hAnsi="Times New Roman"/>
                      <w:sz w:val="28"/>
                      <w:szCs w:val="28"/>
                      <w:lang w:eastAsia="ru-RU"/>
                    </w:rPr>
                  </w:pPr>
                  <w:r>
                    <w:rPr>
                      <w:rFonts w:ascii="Times New Roman" w:hAnsi="Times New Roman"/>
                      <w:sz w:val="28"/>
                      <w:szCs w:val="28"/>
                      <w:lang w:eastAsia="ru-RU"/>
                    </w:rPr>
                    <w:t>1.</w:t>
                  </w:r>
                </w:p>
              </w:tc>
              <w:tc>
                <w:tcPr>
                  <w:tcW w:w="9180" w:type="dxa"/>
                  <w:tcBorders>
                    <w:top w:val="nil"/>
                    <w:left w:val="nil"/>
                    <w:bottom w:val="single" w:sz="4" w:space="0" w:color="auto"/>
                    <w:right w:val="nil"/>
                  </w:tcBorders>
                </w:tcPr>
                <w:p w:rsidR="008D68EC" w:rsidRDefault="008D68EC" w:rsidP="003356B0">
                  <w:pPr>
                    <w:widowControl w:val="0"/>
                    <w:spacing w:line="240" w:lineRule="auto"/>
                    <w:rPr>
                      <w:rFonts w:ascii="Times New Roman" w:hAnsi="Times New Roman"/>
                      <w:sz w:val="28"/>
                      <w:szCs w:val="28"/>
                      <w:lang w:eastAsia="ru-RU"/>
                    </w:rPr>
                  </w:pPr>
                </w:p>
              </w:tc>
            </w:tr>
          </w:tbl>
          <w:p w:rsidR="008D68EC" w:rsidRDefault="008D68EC" w:rsidP="003356B0">
            <w:pPr>
              <w:widowControl w:val="0"/>
              <w:autoSpaceDE w:val="0"/>
              <w:autoSpaceDN w:val="0"/>
              <w:spacing w:line="240" w:lineRule="auto"/>
              <w:rPr>
                <w:rFonts w:ascii="Times New Roman" w:eastAsiaTheme="minorEastAsia" w:hAnsi="Times New Roman"/>
                <w:sz w:val="20"/>
                <w:lang w:eastAsia="ru-RU"/>
              </w:rPr>
            </w:pPr>
          </w:p>
          <w:p w:rsidR="008D68EC" w:rsidRPr="006A67BF" w:rsidRDefault="008D68EC" w:rsidP="003356B0">
            <w:pPr>
              <w:widowControl w:val="0"/>
              <w:autoSpaceDE w:val="0"/>
              <w:autoSpaceDN w:val="0"/>
              <w:spacing w:line="240" w:lineRule="auto"/>
              <w:rPr>
                <w:rFonts w:ascii="Times New Roman" w:eastAsiaTheme="minorEastAsia" w:hAnsi="Times New Roman"/>
                <w:sz w:val="20"/>
                <w:lang w:eastAsia="ru-RU"/>
              </w:rPr>
            </w:pPr>
            <w:r>
              <w:rPr>
                <w:rFonts w:ascii="Times New Roman" w:eastAsiaTheme="minorEastAsia" w:hAnsi="Times New Roman"/>
                <w:sz w:val="20"/>
                <w:lang w:eastAsia="ru-RU"/>
              </w:rPr>
              <w:t xml:space="preserve">    </w:t>
            </w:r>
            <w:r w:rsidRPr="006A67BF">
              <w:rPr>
                <w:rFonts w:ascii="Times New Roman" w:eastAsiaTheme="minorEastAsia" w:hAnsi="Times New Roman"/>
                <w:sz w:val="20"/>
                <w:lang w:eastAsia="ru-RU"/>
              </w:rPr>
              <w:t>_____</w:t>
            </w:r>
            <w:r>
              <w:rPr>
                <w:rFonts w:ascii="Times New Roman" w:eastAsiaTheme="minorEastAsia" w:hAnsi="Times New Roman"/>
                <w:sz w:val="20"/>
                <w:lang w:eastAsia="ru-RU"/>
              </w:rPr>
              <w:t>________</w:t>
            </w:r>
            <w:r w:rsidRPr="006A67BF">
              <w:rPr>
                <w:rFonts w:ascii="Times New Roman" w:eastAsiaTheme="minorEastAsia" w:hAnsi="Times New Roman"/>
                <w:sz w:val="20"/>
                <w:lang w:eastAsia="ru-RU"/>
              </w:rPr>
              <w:t xml:space="preserve">    __________________________</w:t>
            </w:r>
            <w:r>
              <w:rPr>
                <w:rFonts w:ascii="Times New Roman" w:eastAsiaTheme="minorEastAsia" w:hAnsi="Times New Roman"/>
                <w:sz w:val="20"/>
                <w:lang w:eastAsia="ru-RU"/>
              </w:rPr>
              <w:t xml:space="preserve">_______                                             </w:t>
            </w:r>
            <w:r w:rsidRPr="005660CC">
              <w:rPr>
                <w:rFonts w:ascii="Times New Roman" w:eastAsiaTheme="minorEastAsia" w:hAnsi="Times New Roman"/>
                <w:sz w:val="20"/>
                <w:lang w:eastAsia="ru-RU"/>
              </w:rPr>
              <w:t>"__" ____________ 20__ г.</w:t>
            </w:r>
          </w:p>
          <w:p w:rsidR="008D68EC" w:rsidRPr="005660CC" w:rsidRDefault="008D68EC" w:rsidP="003356B0">
            <w:pPr>
              <w:widowControl w:val="0"/>
              <w:autoSpaceDE w:val="0"/>
              <w:autoSpaceDN w:val="0"/>
              <w:spacing w:line="240" w:lineRule="auto"/>
              <w:rPr>
                <w:rFonts w:ascii="Times New Roman" w:eastAsiaTheme="minorEastAsia" w:hAnsi="Times New Roman"/>
                <w:sz w:val="20"/>
                <w:lang w:eastAsia="ru-RU"/>
              </w:rPr>
            </w:pPr>
            <w:r>
              <w:rPr>
                <w:rFonts w:ascii="Times New Roman" w:eastAsiaTheme="minorEastAsia" w:hAnsi="Times New Roman"/>
                <w:sz w:val="20"/>
                <w:lang w:eastAsia="ru-RU"/>
              </w:rPr>
              <w:t xml:space="preserve">       </w:t>
            </w:r>
            <w:r w:rsidRPr="006A67BF">
              <w:rPr>
                <w:rFonts w:ascii="Times New Roman" w:eastAsiaTheme="minorEastAsia" w:hAnsi="Times New Roman"/>
                <w:sz w:val="20"/>
                <w:lang w:eastAsia="ru-RU"/>
              </w:rPr>
              <w:t xml:space="preserve"> (подпись)     </w:t>
            </w:r>
            <w:r>
              <w:rPr>
                <w:rFonts w:ascii="Times New Roman" w:eastAsiaTheme="minorEastAsia" w:hAnsi="Times New Roman"/>
                <w:sz w:val="20"/>
                <w:lang w:eastAsia="ru-RU"/>
              </w:rPr>
              <w:t xml:space="preserve">      </w:t>
            </w:r>
            <w:r w:rsidRPr="006A67BF">
              <w:rPr>
                <w:rFonts w:ascii="Times New Roman" w:eastAsiaTheme="minorEastAsia" w:hAnsi="Times New Roman"/>
                <w:sz w:val="20"/>
                <w:lang w:eastAsia="ru-RU"/>
              </w:rPr>
              <w:t xml:space="preserve">  </w:t>
            </w:r>
            <w:r>
              <w:rPr>
                <w:rFonts w:ascii="Times New Roman" w:eastAsiaTheme="minorEastAsia" w:hAnsi="Times New Roman"/>
                <w:sz w:val="20"/>
                <w:lang w:eastAsia="ru-RU"/>
              </w:rPr>
              <w:t xml:space="preserve">      </w:t>
            </w:r>
            <w:r w:rsidRPr="006A67BF">
              <w:rPr>
                <w:rFonts w:ascii="Times New Roman" w:eastAsiaTheme="minorEastAsia" w:hAnsi="Times New Roman"/>
                <w:sz w:val="20"/>
                <w:lang w:eastAsia="ru-RU"/>
              </w:rPr>
              <w:t>(фамилия, имя, отчество</w:t>
            </w:r>
            <w:r>
              <w:rPr>
                <w:rFonts w:ascii="Times New Roman" w:eastAsiaTheme="minorEastAsia" w:hAnsi="Times New Roman"/>
                <w:sz w:val="20"/>
                <w:lang w:eastAsia="ru-RU"/>
              </w:rPr>
              <w:t>)</w:t>
            </w:r>
          </w:p>
        </w:tc>
      </w:tr>
      <w:tr w:rsidR="008D68EC" w:rsidTr="003356B0">
        <w:tc>
          <w:tcPr>
            <w:tcW w:w="9639" w:type="dxa"/>
            <w:gridSpan w:val="2"/>
          </w:tcPr>
          <w:p w:rsidR="008D68EC" w:rsidRPr="003731DA" w:rsidRDefault="008D68EC" w:rsidP="003356B0">
            <w:pPr>
              <w:autoSpaceDE w:val="0"/>
              <w:autoSpaceDN w:val="0"/>
              <w:adjustRightInd w:val="0"/>
              <w:spacing w:line="240" w:lineRule="auto"/>
              <w:jc w:val="center"/>
              <w:rPr>
                <w:rFonts w:ascii="Times New Roman" w:hAnsi="Times New Roman"/>
                <w:b/>
                <w:sz w:val="24"/>
                <w:szCs w:val="24"/>
              </w:rPr>
            </w:pPr>
            <w:r w:rsidRPr="003731DA">
              <w:rPr>
                <w:rFonts w:ascii="Times New Roman" w:hAnsi="Times New Roman"/>
                <w:b/>
                <w:sz w:val="24"/>
                <w:szCs w:val="24"/>
              </w:rPr>
              <w:lastRenderedPageBreak/>
              <w:t>Согласие на обработку персональных данных</w:t>
            </w:r>
          </w:p>
        </w:tc>
      </w:tr>
      <w:tr w:rsidR="008D68EC" w:rsidTr="003356B0">
        <w:tc>
          <w:tcPr>
            <w:tcW w:w="9639" w:type="dxa"/>
            <w:gridSpan w:val="2"/>
          </w:tcPr>
          <w:p w:rsidR="008D68EC" w:rsidRPr="003731DA" w:rsidRDefault="008D68EC" w:rsidP="003356B0">
            <w:pPr>
              <w:autoSpaceDE w:val="0"/>
              <w:autoSpaceDN w:val="0"/>
              <w:adjustRightInd w:val="0"/>
              <w:spacing w:line="240" w:lineRule="auto"/>
              <w:rPr>
                <w:rFonts w:ascii="Times New Roman" w:hAnsi="Times New Roman"/>
                <w:sz w:val="24"/>
                <w:szCs w:val="24"/>
              </w:rPr>
            </w:pPr>
            <w:r w:rsidRPr="003731DA">
              <w:rPr>
                <w:rFonts w:ascii="Times New Roman" w:hAnsi="Times New Roman"/>
                <w:sz w:val="24"/>
                <w:szCs w:val="24"/>
              </w:rPr>
              <w:t xml:space="preserve">     Я,_________________________________________________________________</w:t>
            </w:r>
            <w:r>
              <w:rPr>
                <w:rFonts w:ascii="Times New Roman" w:hAnsi="Times New Roman"/>
                <w:sz w:val="24"/>
                <w:szCs w:val="24"/>
              </w:rPr>
              <w:t>__</w:t>
            </w:r>
            <w:r w:rsidRPr="003731DA">
              <w:rPr>
                <w:rFonts w:ascii="Times New Roman" w:hAnsi="Times New Roman"/>
                <w:sz w:val="24"/>
                <w:szCs w:val="24"/>
              </w:rPr>
              <w:t xml:space="preserve">_______, </w:t>
            </w:r>
          </w:p>
          <w:p w:rsidR="008D68EC" w:rsidRPr="003731DA" w:rsidRDefault="008D68EC" w:rsidP="003356B0">
            <w:pPr>
              <w:autoSpaceDE w:val="0"/>
              <w:autoSpaceDN w:val="0"/>
              <w:adjustRightInd w:val="0"/>
              <w:spacing w:line="240" w:lineRule="auto"/>
              <w:jc w:val="center"/>
              <w:rPr>
                <w:rFonts w:ascii="Times New Roman" w:hAnsi="Times New Roman"/>
                <w:sz w:val="24"/>
                <w:szCs w:val="24"/>
              </w:rPr>
            </w:pPr>
            <w:r w:rsidRPr="003731DA">
              <w:rPr>
                <w:rFonts w:ascii="Times New Roman" w:hAnsi="Times New Roman"/>
                <w:sz w:val="24"/>
                <w:szCs w:val="24"/>
              </w:rPr>
              <w:t>(фамилия, имя, отчество)</w:t>
            </w:r>
          </w:p>
          <w:p w:rsidR="008D68EC" w:rsidRPr="003731DA" w:rsidRDefault="008D68EC" w:rsidP="003356B0">
            <w:pPr>
              <w:autoSpaceDE w:val="0"/>
              <w:autoSpaceDN w:val="0"/>
              <w:adjustRightInd w:val="0"/>
              <w:spacing w:line="240" w:lineRule="auto"/>
              <w:rPr>
                <w:rFonts w:ascii="Times New Roman" w:hAnsi="Times New Roman"/>
                <w:sz w:val="24"/>
                <w:szCs w:val="24"/>
              </w:rPr>
            </w:pPr>
            <w:r w:rsidRPr="003731DA">
              <w:rPr>
                <w:rFonts w:ascii="Times New Roman" w:hAnsi="Times New Roman"/>
                <w:sz w:val="24"/>
                <w:szCs w:val="24"/>
              </w:rPr>
              <w:t>прописан ___________________________________________________________</w:t>
            </w:r>
            <w:r>
              <w:rPr>
                <w:rFonts w:ascii="Times New Roman" w:hAnsi="Times New Roman"/>
                <w:sz w:val="24"/>
                <w:szCs w:val="24"/>
              </w:rPr>
              <w:t>__</w:t>
            </w:r>
            <w:r w:rsidRPr="003731DA">
              <w:rPr>
                <w:rFonts w:ascii="Times New Roman" w:hAnsi="Times New Roman"/>
                <w:sz w:val="24"/>
                <w:szCs w:val="24"/>
              </w:rPr>
              <w:t>_____</w:t>
            </w:r>
            <w:r>
              <w:rPr>
                <w:rFonts w:ascii="Times New Roman" w:hAnsi="Times New Roman"/>
                <w:sz w:val="24"/>
                <w:szCs w:val="24"/>
              </w:rPr>
              <w:t>___</w:t>
            </w:r>
            <w:r w:rsidRPr="003731DA">
              <w:rPr>
                <w:rFonts w:ascii="Times New Roman" w:hAnsi="Times New Roman"/>
                <w:sz w:val="24"/>
                <w:szCs w:val="24"/>
              </w:rPr>
              <w:t xml:space="preserve">_, </w:t>
            </w:r>
          </w:p>
          <w:p w:rsidR="008D68EC" w:rsidRDefault="008D68EC" w:rsidP="003356B0">
            <w:pPr>
              <w:autoSpaceDE w:val="0"/>
              <w:autoSpaceDN w:val="0"/>
              <w:adjustRightInd w:val="0"/>
              <w:spacing w:line="240" w:lineRule="auto"/>
              <w:rPr>
                <w:rFonts w:ascii="Times New Roman" w:hAnsi="Times New Roman"/>
                <w:sz w:val="24"/>
                <w:szCs w:val="24"/>
              </w:rPr>
            </w:pPr>
            <w:r w:rsidRPr="003731DA">
              <w:rPr>
                <w:rFonts w:ascii="Times New Roman" w:hAnsi="Times New Roman"/>
                <w:sz w:val="24"/>
                <w:szCs w:val="24"/>
              </w:rPr>
              <w:t>паспорт серия ____ номер _____ выдан _________________________________</w:t>
            </w:r>
            <w:r>
              <w:rPr>
                <w:rFonts w:ascii="Times New Roman" w:hAnsi="Times New Roman"/>
                <w:sz w:val="24"/>
                <w:szCs w:val="24"/>
              </w:rPr>
              <w:t>______</w:t>
            </w:r>
            <w:r w:rsidRPr="003731DA">
              <w:rPr>
                <w:rFonts w:ascii="Times New Roman" w:hAnsi="Times New Roman"/>
                <w:sz w:val="24"/>
                <w:szCs w:val="24"/>
              </w:rPr>
              <w:t xml:space="preserve">______, </w:t>
            </w:r>
            <w:r>
              <w:rPr>
                <w:rFonts w:ascii="Times New Roman" w:hAnsi="Times New Roman"/>
                <w:sz w:val="24"/>
                <w:szCs w:val="24"/>
              </w:rPr>
              <w:t xml:space="preserve"> </w:t>
            </w:r>
          </w:p>
          <w:p w:rsidR="008D68EC" w:rsidRPr="003731DA" w:rsidRDefault="008D68EC" w:rsidP="003356B0">
            <w:pPr>
              <w:autoSpaceDE w:val="0"/>
              <w:autoSpaceDN w:val="0"/>
              <w:adjustRightInd w:val="0"/>
              <w:spacing w:line="240" w:lineRule="auto"/>
              <w:rPr>
                <w:rFonts w:ascii="Times New Roman" w:hAnsi="Times New Roman"/>
                <w:sz w:val="24"/>
                <w:szCs w:val="24"/>
              </w:rPr>
            </w:pPr>
            <w:r w:rsidRPr="003731DA">
              <w:rPr>
                <w:rFonts w:ascii="Times New Roman" w:hAnsi="Times New Roman"/>
                <w:sz w:val="24"/>
                <w:szCs w:val="24"/>
              </w:rPr>
              <w:t xml:space="preserve">в соответствии с Федеральным законом «О персональных данных" своей волей и в своем интересе выражаю администрации Партизанского муниципального района, расположенной по адресу: Партизанский район, </w:t>
            </w:r>
            <w:proofErr w:type="spellStart"/>
            <w:r w:rsidRPr="003731DA">
              <w:rPr>
                <w:rFonts w:ascii="Times New Roman" w:hAnsi="Times New Roman"/>
                <w:sz w:val="24"/>
                <w:szCs w:val="24"/>
              </w:rPr>
              <w:t>с</w:t>
            </w:r>
            <w:proofErr w:type="gramStart"/>
            <w:r w:rsidRPr="003731DA">
              <w:rPr>
                <w:rFonts w:ascii="Times New Roman" w:hAnsi="Times New Roman"/>
                <w:sz w:val="24"/>
                <w:szCs w:val="24"/>
              </w:rPr>
              <w:t>.В</w:t>
            </w:r>
            <w:proofErr w:type="gramEnd"/>
            <w:r w:rsidRPr="003731DA">
              <w:rPr>
                <w:rFonts w:ascii="Times New Roman" w:hAnsi="Times New Roman"/>
                <w:sz w:val="24"/>
                <w:szCs w:val="24"/>
              </w:rPr>
              <w:t>ладимиро</w:t>
            </w:r>
            <w:proofErr w:type="spellEnd"/>
            <w:r w:rsidRPr="003731DA">
              <w:rPr>
                <w:rFonts w:ascii="Times New Roman" w:hAnsi="Times New Roman"/>
                <w:sz w:val="24"/>
                <w:szCs w:val="24"/>
              </w:rPr>
              <w:t xml:space="preserve">-Александровское, </w:t>
            </w:r>
            <w:proofErr w:type="spellStart"/>
            <w:r w:rsidRPr="003731DA">
              <w:rPr>
                <w:rFonts w:ascii="Times New Roman" w:hAnsi="Times New Roman"/>
                <w:sz w:val="24"/>
                <w:szCs w:val="24"/>
              </w:rPr>
              <w:t>ул.Комсомольская</w:t>
            </w:r>
            <w:proofErr w:type="spellEnd"/>
            <w:r w:rsidRPr="003731DA">
              <w:rPr>
                <w:rFonts w:ascii="Times New Roman" w:hAnsi="Times New Roman"/>
                <w:sz w:val="24"/>
                <w:szCs w:val="24"/>
              </w:rPr>
              <w:t xml:space="preserve">, 45а,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по прописке, паспортные данные (серия и номер паспорта, когда и кем выдан), ИНН, банковские реквизиты, контактный телефон) </w:t>
            </w:r>
            <w:r w:rsidR="00E55C59">
              <w:rPr>
                <w:rFonts w:ascii="Times New Roman" w:hAnsi="Times New Roman"/>
                <w:sz w:val="24"/>
                <w:szCs w:val="24"/>
              </w:rPr>
              <w:t xml:space="preserve">                            </w:t>
            </w:r>
            <w:r w:rsidRPr="003731DA">
              <w:rPr>
                <w:rFonts w:ascii="Times New Roman" w:hAnsi="Times New Roman"/>
                <w:sz w:val="24"/>
                <w:szCs w:val="24"/>
              </w:rPr>
              <w:t>с использованием средств автоматизации или без использования таких средств в целях предоставления муниципальной услуги.</w:t>
            </w:r>
          </w:p>
          <w:p w:rsidR="008D68EC" w:rsidRPr="003731DA" w:rsidRDefault="008D68EC" w:rsidP="003356B0">
            <w:pPr>
              <w:autoSpaceDN w:val="0"/>
              <w:adjustRightInd w:val="0"/>
              <w:spacing w:line="240" w:lineRule="auto"/>
              <w:rPr>
                <w:rFonts w:ascii="Times New Roman" w:hAnsi="Times New Roman"/>
                <w:sz w:val="24"/>
                <w:szCs w:val="24"/>
              </w:rPr>
            </w:pPr>
            <w:r w:rsidRPr="003731DA">
              <w:rPr>
                <w:rFonts w:ascii="Times New Roman" w:hAnsi="Times New Roman"/>
                <w:sz w:val="24"/>
                <w:szCs w:val="24"/>
              </w:rPr>
              <w:t xml:space="preserve">    Согласие вступает в силу со дня его подписания, действует до достижения целей обработки и может быть отозвано мною в любое время на основании моего письменного заявления. Требование об уничтожении персональных данных не распространяется </w:t>
            </w:r>
            <w:r w:rsidR="00E55C59">
              <w:rPr>
                <w:rFonts w:ascii="Times New Roman" w:hAnsi="Times New Roman"/>
                <w:sz w:val="24"/>
                <w:szCs w:val="24"/>
              </w:rPr>
              <w:t xml:space="preserve">                      </w:t>
            </w:r>
            <w:r w:rsidRPr="003731DA">
              <w:rPr>
                <w:rFonts w:ascii="Times New Roman" w:hAnsi="Times New Roman"/>
                <w:sz w:val="24"/>
                <w:szCs w:val="24"/>
              </w:rPr>
              <w:t xml:space="preserve">на персональные данные, для которых нормативными правовыми актами предусмотрена обязанность их хранения. Мне разъяснено, что при отзыве мною согласия орган вправе продолжить обработку моих персональных данных в случаях, предусмотренных Федеральным законом от 27.07.2006 № 152-ФЗ </w:t>
            </w:r>
            <w:r>
              <w:rPr>
                <w:rFonts w:ascii="Times New Roman" w:hAnsi="Times New Roman"/>
                <w:sz w:val="24"/>
                <w:szCs w:val="24"/>
              </w:rPr>
              <w:t xml:space="preserve"> </w:t>
            </w:r>
            <w:r w:rsidRPr="003731DA">
              <w:rPr>
                <w:rFonts w:ascii="Times New Roman" w:hAnsi="Times New Roman"/>
                <w:sz w:val="24"/>
                <w:szCs w:val="24"/>
              </w:rPr>
              <w:t>«О персональных данных».</w:t>
            </w:r>
          </w:p>
          <w:p w:rsidR="008D68EC" w:rsidRPr="003731DA" w:rsidRDefault="008D68EC" w:rsidP="003356B0">
            <w:pPr>
              <w:autoSpaceDE w:val="0"/>
              <w:autoSpaceDN w:val="0"/>
              <w:adjustRightInd w:val="0"/>
              <w:spacing w:line="240" w:lineRule="auto"/>
              <w:jc w:val="right"/>
              <w:rPr>
                <w:rFonts w:ascii="Times New Roman" w:hAnsi="Times New Roman"/>
                <w:sz w:val="24"/>
                <w:szCs w:val="24"/>
              </w:rPr>
            </w:pPr>
          </w:p>
          <w:p w:rsidR="008D68EC" w:rsidRDefault="008D68EC" w:rsidP="00E55C5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_________________________                         _____________________________</w:t>
            </w:r>
          </w:p>
          <w:p w:rsidR="008D68EC" w:rsidRPr="003731DA" w:rsidRDefault="00E55C59" w:rsidP="00E55C5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 xml:space="preserve">  </w:t>
            </w:r>
            <w:r w:rsidR="008D68EC" w:rsidRPr="003731DA">
              <w:rPr>
                <w:rFonts w:ascii="Times New Roman" w:hAnsi="Times New Roman"/>
                <w:sz w:val="24"/>
                <w:szCs w:val="24"/>
              </w:rPr>
              <w:t xml:space="preserve">(подпись заявителя)                                      </w:t>
            </w:r>
            <w:r>
              <w:rPr>
                <w:rFonts w:ascii="Times New Roman" w:hAnsi="Times New Roman"/>
                <w:sz w:val="24"/>
                <w:szCs w:val="24"/>
              </w:rPr>
              <w:t xml:space="preserve">          </w:t>
            </w:r>
            <w:r w:rsidR="008D68EC" w:rsidRPr="003731DA">
              <w:rPr>
                <w:rFonts w:ascii="Times New Roman" w:hAnsi="Times New Roman"/>
                <w:sz w:val="24"/>
                <w:szCs w:val="24"/>
              </w:rPr>
              <w:t>(расшифровка подписи)</w:t>
            </w:r>
          </w:p>
          <w:p w:rsidR="008D68EC" w:rsidRDefault="008D68EC" w:rsidP="003356B0">
            <w:pPr>
              <w:autoSpaceDE w:val="0"/>
              <w:autoSpaceDN w:val="0"/>
              <w:adjustRightInd w:val="0"/>
              <w:spacing w:line="240" w:lineRule="auto"/>
              <w:jc w:val="right"/>
              <w:rPr>
                <w:rFonts w:ascii="Times New Roman" w:hAnsi="Times New Roman"/>
                <w:sz w:val="24"/>
                <w:szCs w:val="24"/>
              </w:rPr>
            </w:pPr>
          </w:p>
        </w:tc>
      </w:tr>
      <w:tr w:rsidR="008D68EC" w:rsidTr="003356B0">
        <w:tc>
          <w:tcPr>
            <w:tcW w:w="9639" w:type="dxa"/>
            <w:gridSpan w:val="2"/>
          </w:tcPr>
          <w:p w:rsidR="008D68EC" w:rsidRPr="003731DA" w:rsidRDefault="008D68EC" w:rsidP="003356B0">
            <w:pPr>
              <w:autoSpaceDE w:val="0"/>
              <w:autoSpaceDN w:val="0"/>
              <w:adjustRightInd w:val="0"/>
              <w:spacing w:line="240" w:lineRule="auto"/>
              <w:jc w:val="right"/>
              <w:rPr>
                <w:rFonts w:ascii="Times New Roman" w:hAnsi="Times New Roman"/>
                <w:sz w:val="24"/>
                <w:szCs w:val="24"/>
              </w:rPr>
            </w:pPr>
          </w:p>
        </w:tc>
      </w:tr>
      <w:tr w:rsidR="008D68EC" w:rsidTr="003356B0">
        <w:tc>
          <w:tcPr>
            <w:tcW w:w="9639" w:type="dxa"/>
            <w:gridSpan w:val="2"/>
          </w:tcPr>
          <w:p w:rsidR="008D68EC" w:rsidRPr="003731DA" w:rsidRDefault="008D68EC" w:rsidP="003356B0">
            <w:pPr>
              <w:autoSpaceDE w:val="0"/>
              <w:autoSpaceDN w:val="0"/>
              <w:adjustRightInd w:val="0"/>
              <w:spacing w:line="240" w:lineRule="auto"/>
              <w:jc w:val="right"/>
              <w:rPr>
                <w:rFonts w:ascii="Times New Roman" w:hAnsi="Times New Roman"/>
                <w:sz w:val="24"/>
                <w:szCs w:val="24"/>
              </w:rPr>
            </w:pPr>
            <w:r w:rsidRPr="003731DA">
              <w:rPr>
                <w:rFonts w:ascii="Times New Roman" w:hAnsi="Times New Roman"/>
                <w:sz w:val="24"/>
                <w:szCs w:val="24"/>
              </w:rPr>
              <w:t xml:space="preserve">«___»___________20___г. </w:t>
            </w:r>
          </w:p>
          <w:p w:rsidR="008D68EC" w:rsidRPr="003731DA" w:rsidRDefault="008D68EC" w:rsidP="003356B0">
            <w:pPr>
              <w:autoSpaceDE w:val="0"/>
              <w:autoSpaceDN w:val="0"/>
              <w:adjustRightInd w:val="0"/>
              <w:spacing w:line="240" w:lineRule="auto"/>
              <w:jc w:val="right"/>
              <w:rPr>
                <w:rFonts w:ascii="Times New Roman" w:hAnsi="Times New Roman"/>
                <w:sz w:val="24"/>
                <w:szCs w:val="24"/>
              </w:rPr>
            </w:pPr>
          </w:p>
        </w:tc>
      </w:tr>
    </w:tbl>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8D68EC" w:rsidRDefault="008D68EC" w:rsidP="003731DA">
      <w:pPr>
        <w:pStyle w:val="210"/>
        <w:shd w:val="clear" w:color="auto" w:fill="auto"/>
        <w:tabs>
          <w:tab w:val="left" w:leader="underscore" w:pos="2616"/>
        </w:tabs>
        <w:spacing w:before="0" w:after="0" w:line="280" w:lineRule="exact"/>
        <w:jc w:val="center"/>
        <w:rPr>
          <w:rStyle w:val="21"/>
          <w:color w:val="000000"/>
        </w:rPr>
      </w:pPr>
    </w:p>
    <w:p w:rsidR="003731DA" w:rsidRDefault="003731DA" w:rsidP="003731DA">
      <w:pPr>
        <w:pStyle w:val="210"/>
        <w:shd w:val="clear" w:color="auto" w:fill="auto"/>
        <w:tabs>
          <w:tab w:val="left" w:leader="underscore" w:pos="2616"/>
        </w:tabs>
        <w:spacing w:before="0" w:after="0" w:line="280" w:lineRule="exact"/>
        <w:jc w:val="center"/>
        <w:rPr>
          <w:rStyle w:val="21"/>
          <w:color w:val="000000"/>
        </w:rPr>
      </w:pPr>
      <w:r>
        <w:rPr>
          <w:rStyle w:val="21"/>
          <w:color w:val="000000"/>
        </w:rPr>
        <w:t>_________</w:t>
      </w:r>
    </w:p>
    <w:sectPr w:rsidR="003731DA" w:rsidSect="00CF678B">
      <w:pgSz w:w="11900" w:h="16840"/>
      <w:pgMar w:top="97" w:right="851" w:bottom="851" w:left="1701" w:header="227" w:footer="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4B" w:rsidRDefault="00137C4B">
      <w:pPr>
        <w:spacing w:line="240" w:lineRule="auto"/>
      </w:pPr>
      <w:r>
        <w:separator/>
      </w:r>
    </w:p>
  </w:endnote>
  <w:endnote w:type="continuationSeparator" w:id="0">
    <w:p w:rsidR="00137C4B" w:rsidRDefault="00137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4B" w:rsidRDefault="00137C4B">
      <w:r>
        <w:separator/>
      </w:r>
    </w:p>
  </w:footnote>
  <w:footnote w:type="continuationSeparator" w:id="0">
    <w:p w:rsidR="00137C4B" w:rsidRDefault="0013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857772"/>
    </w:sdtPr>
    <w:sdtContent>
      <w:p w:rsidR="00137C4B" w:rsidRDefault="00137C4B">
        <w:pPr>
          <w:pStyle w:val="a9"/>
          <w:jc w:val="center"/>
        </w:pPr>
        <w:r>
          <w:fldChar w:fldCharType="begin"/>
        </w:r>
        <w:r>
          <w:instrText>PAGE   \* MERGEFORMAT</w:instrText>
        </w:r>
        <w:r>
          <w:fldChar w:fldCharType="separate"/>
        </w:r>
        <w:r w:rsidR="00057D12">
          <w:rPr>
            <w:noProof/>
          </w:rPr>
          <w:t>2</w:t>
        </w:r>
        <w:r>
          <w:rPr>
            <w:noProof/>
          </w:rPr>
          <w:fldChar w:fldCharType="end"/>
        </w:r>
      </w:p>
    </w:sdtContent>
  </w:sdt>
  <w:p w:rsidR="00137C4B" w:rsidRDefault="00137C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abstractNum>
  <w:abstractNum w:abstractNumId="1">
    <w:nsid w:val="00000009"/>
    <w:multiLevelType w:val="multilevel"/>
    <w:tmpl w:val="00000009"/>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abstractNum>
  <w:abstractNum w:abstractNumId="2">
    <w:nsid w:val="0000000D"/>
    <w:multiLevelType w:val="multilevel"/>
    <w:tmpl w:val="0000000D"/>
    <w:lvl w:ilvl="0">
      <w:start w:val="10"/>
      <w:numFmt w:val="decimal"/>
      <w:lvlText w:val="2.%1."/>
      <w:lvlJc w:val="left"/>
      <w:pPr>
        <w:ind w:left="-49"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1">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2">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3">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4">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5">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6">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7">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8">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abstractNum>
  <w:abstractNum w:abstractNumId="3">
    <w:nsid w:val="00000019"/>
    <w:multiLevelType w:val="multilevel"/>
    <w:tmpl w:val="00000019"/>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abstractNum>
  <w:abstractNum w:abstractNumId="4">
    <w:nsid w:val="0000001B"/>
    <w:multiLevelType w:val="multilevel"/>
    <w:tmpl w:val="0000001B"/>
    <w:lvl w:ilvl="0">
      <w:start w:val="1"/>
      <w:numFmt w:val="decimal"/>
      <w:lvlText w:val="3.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1">
      <w:start w:val="1"/>
      <w:numFmt w:val="decimal"/>
      <w:lvlText w:val="3.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2">
      <w:start w:val="1"/>
      <w:numFmt w:val="decimal"/>
      <w:lvlText w:val="3.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3">
      <w:start w:val="1"/>
      <w:numFmt w:val="decimal"/>
      <w:lvlText w:val="3.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4">
      <w:start w:val="1"/>
      <w:numFmt w:val="decimal"/>
      <w:lvlText w:val="3.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5">
      <w:start w:val="1"/>
      <w:numFmt w:val="decimal"/>
      <w:lvlText w:val="3.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6">
      <w:start w:val="1"/>
      <w:numFmt w:val="decimal"/>
      <w:lvlText w:val="3.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7">
      <w:start w:val="1"/>
      <w:numFmt w:val="decimal"/>
      <w:lvlText w:val="3.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8">
      <w:start w:val="1"/>
      <w:numFmt w:val="decimal"/>
      <w:lvlText w:val="3.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abstractNum>
  <w:abstractNum w:abstractNumId="5">
    <w:nsid w:val="0000001D"/>
    <w:multiLevelType w:val="multilevel"/>
    <w:tmpl w:val="0000001D"/>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abstractNum>
  <w:abstractNum w:abstractNumId="6">
    <w:nsid w:val="0000001F"/>
    <w:multiLevelType w:val="multilevel"/>
    <w:tmpl w:val="0000001F"/>
    <w:lvl w:ilvl="0">
      <w:start w:val="1"/>
      <w:numFmt w:val="decimal"/>
      <w:lvlText w:val="5.%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1">
      <w:start w:val="1"/>
      <w:numFmt w:val="decimal"/>
      <w:lvlText w:val="5.%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2">
      <w:start w:val="1"/>
      <w:numFmt w:val="decimal"/>
      <w:lvlText w:val="5.%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3">
      <w:start w:val="1"/>
      <w:numFmt w:val="decimal"/>
      <w:lvlText w:val="5.%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4">
      <w:start w:val="1"/>
      <w:numFmt w:val="decimal"/>
      <w:lvlText w:val="5.%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5">
      <w:start w:val="1"/>
      <w:numFmt w:val="decimal"/>
      <w:lvlText w:val="5.%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6">
      <w:start w:val="1"/>
      <w:numFmt w:val="decimal"/>
      <w:lvlText w:val="5.%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7">
      <w:start w:val="1"/>
      <w:numFmt w:val="decimal"/>
      <w:lvlText w:val="5.%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8">
      <w:start w:val="1"/>
      <w:numFmt w:val="decimal"/>
      <w:lvlText w:val="5.%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abstractNum>
  <w:abstractNum w:abstractNumId="7">
    <w:nsid w:val="00000021"/>
    <w:multiLevelType w:val="multilevel"/>
    <w:tmpl w:val="00000021"/>
    <w:lvl w:ilvl="0">
      <w:start w:val="2"/>
      <w:numFmt w:val="decimal"/>
      <w:lvlText w:val="6.%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1">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2">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3">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4">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5">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6">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7">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8">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abstractNum>
  <w:abstractNum w:abstractNumId="8">
    <w:nsid w:val="00000023"/>
    <w:multiLevelType w:val="multilevel"/>
    <w:tmpl w:val="00000023"/>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abstractNum>
  <w:abstractNum w:abstractNumId="9">
    <w:nsid w:val="00000025"/>
    <w:multiLevelType w:val="multilevel"/>
    <w:tmpl w:val="00000025"/>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93"/>
    <w:rsid w:val="000009DC"/>
    <w:rsid w:val="00000CA5"/>
    <w:rsid w:val="00000D77"/>
    <w:rsid w:val="00001D60"/>
    <w:rsid w:val="00001D62"/>
    <w:rsid w:val="00001ED0"/>
    <w:rsid w:val="00001F0D"/>
    <w:rsid w:val="00002008"/>
    <w:rsid w:val="0000231F"/>
    <w:rsid w:val="00002364"/>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6D1"/>
    <w:rsid w:val="000108AE"/>
    <w:rsid w:val="000109BE"/>
    <w:rsid w:val="00010E6A"/>
    <w:rsid w:val="00011034"/>
    <w:rsid w:val="00011201"/>
    <w:rsid w:val="00011297"/>
    <w:rsid w:val="000113F5"/>
    <w:rsid w:val="0001142F"/>
    <w:rsid w:val="000116A5"/>
    <w:rsid w:val="0001183F"/>
    <w:rsid w:val="000118B7"/>
    <w:rsid w:val="00011F65"/>
    <w:rsid w:val="00011FA0"/>
    <w:rsid w:val="000125D5"/>
    <w:rsid w:val="00012844"/>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17FA6"/>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3DD4"/>
    <w:rsid w:val="0002416D"/>
    <w:rsid w:val="000246AA"/>
    <w:rsid w:val="00024A92"/>
    <w:rsid w:val="0002514D"/>
    <w:rsid w:val="00025526"/>
    <w:rsid w:val="00025660"/>
    <w:rsid w:val="00025712"/>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751"/>
    <w:rsid w:val="00031AAB"/>
    <w:rsid w:val="00031BAE"/>
    <w:rsid w:val="00031C83"/>
    <w:rsid w:val="00032613"/>
    <w:rsid w:val="0003287B"/>
    <w:rsid w:val="000328CA"/>
    <w:rsid w:val="00032A1B"/>
    <w:rsid w:val="00032B25"/>
    <w:rsid w:val="0003320E"/>
    <w:rsid w:val="000335DE"/>
    <w:rsid w:val="00033658"/>
    <w:rsid w:val="00033F12"/>
    <w:rsid w:val="000340DD"/>
    <w:rsid w:val="000341E0"/>
    <w:rsid w:val="00034276"/>
    <w:rsid w:val="0003459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7C0"/>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964"/>
    <w:rsid w:val="00043C5F"/>
    <w:rsid w:val="00043ECB"/>
    <w:rsid w:val="00043F7A"/>
    <w:rsid w:val="00043FD4"/>
    <w:rsid w:val="00044634"/>
    <w:rsid w:val="00044F15"/>
    <w:rsid w:val="00045001"/>
    <w:rsid w:val="000450BF"/>
    <w:rsid w:val="00045198"/>
    <w:rsid w:val="00045582"/>
    <w:rsid w:val="00045CC4"/>
    <w:rsid w:val="00045DB9"/>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98"/>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D12"/>
    <w:rsid w:val="00057F1F"/>
    <w:rsid w:val="00060290"/>
    <w:rsid w:val="00060305"/>
    <w:rsid w:val="0006059D"/>
    <w:rsid w:val="00060DD5"/>
    <w:rsid w:val="00061015"/>
    <w:rsid w:val="00061194"/>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67F"/>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2B6F"/>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448"/>
    <w:rsid w:val="0007588B"/>
    <w:rsid w:val="000758E3"/>
    <w:rsid w:val="00075C9B"/>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1EAD"/>
    <w:rsid w:val="00082178"/>
    <w:rsid w:val="000824D0"/>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E23"/>
    <w:rsid w:val="00087F19"/>
    <w:rsid w:val="00090077"/>
    <w:rsid w:val="00090236"/>
    <w:rsid w:val="00090265"/>
    <w:rsid w:val="00090C83"/>
    <w:rsid w:val="00091120"/>
    <w:rsid w:val="00091583"/>
    <w:rsid w:val="00091630"/>
    <w:rsid w:val="00091743"/>
    <w:rsid w:val="00091C70"/>
    <w:rsid w:val="00091E57"/>
    <w:rsid w:val="00091FC6"/>
    <w:rsid w:val="000921C7"/>
    <w:rsid w:val="0009244F"/>
    <w:rsid w:val="00092680"/>
    <w:rsid w:val="00092DCB"/>
    <w:rsid w:val="00092F32"/>
    <w:rsid w:val="0009305C"/>
    <w:rsid w:val="00093208"/>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186"/>
    <w:rsid w:val="000B6736"/>
    <w:rsid w:val="000B6D46"/>
    <w:rsid w:val="000B7276"/>
    <w:rsid w:val="000B72CC"/>
    <w:rsid w:val="000B7536"/>
    <w:rsid w:val="000B78D9"/>
    <w:rsid w:val="000C0090"/>
    <w:rsid w:val="000C027E"/>
    <w:rsid w:val="000C0606"/>
    <w:rsid w:val="000C072E"/>
    <w:rsid w:val="000C076D"/>
    <w:rsid w:val="000C0860"/>
    <w:rsid w:val="000C0898"/>
    <w:rsid w:val="000C0945"/>
    <w:rsid w:val="000C0B80"/>
    <w:rsid w:val="000C0C4F"/>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928"/>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A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64E"/>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1745"/>
    <w:rsid w:val="000E2434"/>
    <w:rsid w:val="000E248A"/>
    <w:rsid w:val="000E2AC8"/>
    <w:rsid w:val="000E334A"/>
    <w:rsid w:val="000E3940"/>
    <w:rsid w:val="000E3B75"/>
    <w:rsid w:val="000E3CFC"/>
    <w:rsid w:val="000E3EB8"/>
    <w:rsid w:val="000E3EFA"/>
    <w:rsid w:val="000E3F03"/>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69C9"/>
    <w:rsid w:val="000E6D98"/>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26"/>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C39"/>
    <w:rsid w:val="000F7F46"/>
    <w:rsid w:val="0010011A"/>
    <w:rsid w:val="001007F5"/>
    <w:rsid w:val="001009F3"/>
    <w:rsid w:val="00100AC4"/>
    <w:rsid w:val="0010101D"/>
    <w:rsid w:val="001013AD"/>
    <w:rsid w:val="001019C7"/>
    <w:rsid w:val="00101B92"/>
    <w:rsid w:val="001020D3"/>
    <w:rsid w:val="001024D3"/>
    <w:rsid w:val="0010270A"/>
    <w:rsid w:val="00102B70"/>
    <w:rsid w:val="00103076"/>
    <w:rsid w:val="0010321F"/>
    <w:rsid w:val="001036D7"/>
    <w:rsid w:val="00103C7C"/>
    <w:rsid w:val="00103D1C"/>
    <w:rsid w:val="0010428A"/>
    <w:rsid w:val="001042F5"/>
    <w:rsid w:val="0010434E"/>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6F0"/>
    <w:rsid w:val="00107BE0"/>
    <w:rsid w:val="00107EFE"/>
    <w:rsid w:val="00110697"/>
    <w:rsid w:val="00110DF9"/>
    <w:rsid w:val="00110E35"/>
    <w:rsid w:val="0011132D"/>
    <w:rsid w:val="001114A9"/>
    <w:rsid w:val="00111BCB"/>
    <w:rsid w:val="00111C09"/>
    <w:rsid w:val="001121B8"/>
    <w:rsid w:val="0011238A"/>
    <w:rsid w:val="00112601"/>
    <w:rsid w:val="001128B5"/>
    <w:rsid w:val="00113772"/>
    <w:rsid w:val="00113CE4"/>
    <w:rsid w:val="00113DBC"/>
    <w:rsid w:val="00113DDF"/>
    <w:rsid w:val="00114058"/>
    <w:rsid w:val="0011460C"/>
    <w:rsid w:val="00114904"/>
    <w:rsid w:val="0011491A"/>
    <w:rsid w:val="00114E37"/>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3EB"/>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83A"/>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2A6"/>
    <w:rsid w:val="001373C3"/>
    <w:rsid w:val="00137B1D"/>
    <w:rsid w:val="00137BC6"/>
    <w:rsid w:val="00137C4B"/>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675"/>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D96"/>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84A"/>
    <w:rsid w:val="00155943"/>
    <w:rsid w:val="00155DF0"/>
    <w:rsid w:val="00155F70"/>
    <w:rsid w:val="00155FEC"/>
    <w:rsid w:val="001565E3"/>
    <w:rsid w:val="00156E28"/>
    <w:rsid w:val="00156E58"/>
    <w:rsid w:val="00157289"/>
    <w:rsid w:val="0015773D"/>
    <w:rsid w:val="0015778F"/>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5FC"/>
    <w:rsid w:val="0016271F"/>
    <w:rsid w:val="001628B6"/>
    <w:rsid w:val="00162BF2"/>
    <w:rsid w:val="00162C83"/>
    <w:rsid w:val="00163028"/>
    <w:rsid w:val="0016319C"/>
    <w:rsid w:val="0016324D"/>
    <w:rsid w:val="001632F5"/>
    <w:rsid w:val="001634A7"/>
    <w:rsid w:val="001634B4"/>
    <w:rsid w:val="001636F1"/>
    <w:rsid w:val="00163A8A"/>
    <w:rsid w:val="00163B02"/>
    <w:rsid w:val="001641B3"/>
    <w:rsid w:val="00164527"/>
    <w:rsid w:val="0016478D"/>
    <w:rsid w:val="00164C8C"/>
    <w:rsid w:val="0016521F"/>
    <w:rsid w:val="0016565D"/>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707"/>
    <w:rsid w:val="001718F5"/>
    <w:rsid w:val="00171EE6"/>
    <w:rsid w:val="00172144"/>
    <w:rsid w:val="00172162"/>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9"/>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05C"/>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42C"/>
    <w:rsid w:val="001B0635"/>
    <w:rsid w:val="001B07CE"/>
    <w:rsid w:val="001B0C40"/>
    <w:rsid w:val="001B0CC3"/>
    <w:rsid w:val="001B15F0"/>
    <w:rsid w:val="001B1CDD"/>
    <w:rsid w:val="001B1CF8"/>
    <w:rsid w:val="001B1EE7"/>
    <w:rsid w:val="001B22E4"/>
    <w:rsid w:val="001B2E6A"/>
    <w:rsid w:val="001B2EEE"/>
    <w:rsid w:val="001B2F79"/>
    <w:rsid w:val="001B31B2"/>
    <w:rsid w:val="001B34AB"/>
    <w:rsid w:val="001B354C"/>
    <w:rsid w:val="001B35B0"/>
    <w:rsid w:val="001B398B"/>
    <w:rsid w:val="001B3CAA"/>
    <w:rsid w:val="001B3CAF"/>
    <w:rsid w:val="001B3D10"/>
    <w:rsid w:val="001B3F19"/>
    <w:rsid w:val="001B3F94"/>
    <w:rsid w:val="001B43FD"/>
    <w:rsid w:val="001B44B5"/>
    <w:rsid w:val="001B454E"/>
    <w:rsid w:val="001B45DE"/>
    <w:rsid w:val="001B4715"/>
    <w:rsid w:val="001B4B01"/>
    <w:rsid w:val="001B4E8A"/>
    <w:rsid w:val="001B4F4E"/>
    <w:rsid w:val="001B53DE"/>
    <w:rsid w:val="001B544F"/>
    <w:rsid w:val="001B55F0"/>
    <w:rsid w:val="001B56C7"/>
    <w:rsid w:val="001B5DD3"/>
    <w:rsid w:val="001B6255"/>
    <w:rsid w:val="001B6330"/>
    <w:rsid w:val="001B6559"/>
    <w:rsid w:val="001B6C5E"/>
    <w:rsid w:val="001B6CE4"/>
    <w:rsid w:val="001B6E48"/>
    <w:rsid w:val="001B6E84"/>
    <w:rsid w:val="001B7178"/>
    <w:rsid w:val="001B72A9"/>
    <w:rsid w:val="001B77B3"/>
    <w:rsid w:val="001B7935"/>
    <w:rsid w:val="001B79A0"/>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053"/>
    <w:rsid w:val="001C36D9"/>
    <w:rsid w:val="001C36E0"/>
    <w:rsid w:val="001C3826"/>
    <w:rsid w:val="001C3F5C"/>
    <w:rsid w:val="001C3F65"/>
    <w:rsid w:val="001C4319"/>
    <w:rsid w:val="001C50C0"/>
    <w:rsid w:val="001C57F8"/>
    <w:rsid w:val="001C5C62"/>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951"/>
    <w:rsid w:val="001D2AA3"/>
    <w:rsid w:val="001D2F09"/>
    <w:rsid w:val="001D333F"/>
    <w:rsid w:val="001D3771"/>
    <w:rsid w:val="001D3EA6"/>
    <w:rsid w:val="001D3F4F"/>
    <w:rsid w:val="001D3F8A"/>
    <w:rsid w:val="001D41DE"/>
    <w:rsid w:val="001D425F"/>
    <w:rsid w:val="001D4ED4"/>
    <w:rsid w:val="001D4FDF"/>
    <w:rsid w:val="001D50F1"/>
    <w:rsid w:val="001D51C3"/>
    <w:rsid w:val="001D5527"/>
    <w:rsid w:val="001D5582"/>
    <w:rsid w:val="001D60AE"/>
    <w:rsid w:val="001D6103"/>
    <w:rsid w:val="001D61B6"/>
    <w:rsid w:val="001D63C6"/>
    <w:rsid w:val="001D659E"/>
    <w:rsid w:val="001D6A18"/>
    <w:rsid w:val="001D6B6A"/>
    <w:rsid w:val="001D713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71E"/>
    <w:rsid w:val="001E7B21"/>
    <w:rsid w:val="001F017B"/>
    <w:rsid w:val="001F0720"/>
    <w:rsid w:val="001F0856"/>
    <w:rsid w:val="001F0F3D"/>
    <w:rsid w:val="001F1A84"/>
    <w:rsid w:val="001F1DB1"/>
    <w:rsid w:val="001F2330"/>
    <w:rsid w:val="001F2400"/>
    <w:rsid w:val="001F3130"/>
    <w:rsid w:val="001F35C3"/>
    <w:rsid w:val="001F3AD2"/>
    <w:rsid w:val="001F3B29"/>
    <w:rsid w:val="001F3E3B"/>
    <w:rsid w:val="001F3ED5"/>
    <w:rsid w:val="001F3FE4"/>
    <w:rsid w:val="001F45CE"/>
    <w:rsid w:val="001F4B5B"/>
    <w:rsid w:val="001F4EC3"/>
    <w:rsid w:val="001F5468"/>
    <w:rsid w:val="001F5E20"/>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0BB"/>
    <w:rsid w:val="0020321F"/>
    <w:rsid w:val="0020362E"/>
    <w:rsid w:val="00203631"/>
    <w:rsid w:val="00203A70"/>
    <w:rsid w:val="00203EA8"/>
    <w:rsid w:val="00203F7A"/>
    <w:rsid w:val="0020409C"/>
    <w:rsid w:val="002041C0"/>
    <w:rsid w:val="002041DB"/>
    <w:rsid w:val="00204872"/>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D00"/>
    <w:rsid w:val="00206E39"/>
    <w:rsid w:val="00206F33"/>
    <w:rsid w:val="00207065"/>
    <w:rsid w:val="00207168"/>
    <w:rsid w:val="002075A7"/>
    <w:rsid w:val="00207979"/>
    <w:rsid w:val="00207B75"/>
    <w:rsid w:val="00207C77"/>
    <w:rsid w:val="00207D7B"/>
    <w:rsid w:val="002100D8"/>
    <w:rsid w:val="00210499"/>
    <w:rsid w:val="0021075D"/>
    <w:rsid w:val="002107E2"/>
    <w:rsid w:val="00211129"/>
    <w:rsid w:val="002117D9"/>
    <w:rsid w:val="00211F4A"/>
    <w:rsid w:val="0021230B"/>
    <w:rsid w:val="00212761"/>
    <w:rsid w:val="00212B49"/>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07F"/>
    <w:rsid w:val="0021626D"/>
    <w:rsid w:val="002162AF"/>
    <w:rsid w:val="002163B3"/>
    <w:rsid w:val="002167F7"/>
    <w:rsid w:val="002168E3"/>
    <w:rsid w:val="002169AB"/>
    <w:rsid w:val="002169C9"/>
    <w:rsid w:val="00216C19"/>
    <w:rsid w:val="00216E74"/>
    <w:rsid w:val="002170F7"/>
    <w:rsid w:val="00217122"/>
    <w:rsid w:val="00217145"/>
    <w:rsid w:val="00217279"/>
    <w:rsid w:val="00217308"/>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C0"/>
    <w:rsid w:val="00225CE8"/>
    <w:rsid w:val="00225E88"/>
    <w:rsid w:val="00226085"/>
    <w:rsid w:val="002260D3"/>
    <w:rsid w:val="0022627A"/>
    <w:rsid w:val="0022672E"/>
    <w:rsid w:val="0022710B"/>
    <w:rsid w:val="0022718B"/>
    <w:rsid w:val="002276FF"/>
    <w:rsid w:val="002277C8"/>
    <w:rsid w:val="00227DA6"/>
    <w:rsid w:val="00227DFB"/>
    <w:rsid w:val="00230320"/>
    <w:rsid w:val="0023087C"/>
    <w:rsid w:val="00230B38"/>
    <w:rsid w:val="00230C72"/>
    <w:rsid w:val="00230FC8"/>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C82"/>
    <w:rsid w:val="00240ED2"/>
    <w:rsid w:val="00241787"/>
    <w:rsid w:val="002417E2"/>
    <w:rsid w:val="00241945"/>
    <w:rsid w:val="002425A5"/>
    <w:rsid w:val="00242BD3"/>
    <w:rsid w:val="00243418"/>
    <w:rsid w:val="0024347A"/>
    <w:rsid w:val="002435D1"/>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8D0"/>
    <w:rsid w:val="0025393B"/>
    <w:rsid w:val="00253CAD"/>
    <w:rsid w:val="00254000"/>
    <w:rsid w:val="00254007"/>
    <w:rsid w:val="002545D4"/>
    <w:rsid w:val="002549AF"/>
    <w:rsid w:val="002549DB"/>
    <w:rsid w:val="00254C7A"/>
    <w:rsid w:val="00254D17"/>
    <w:rsid w:val="00254E47"/>
    <w:rsid w:val="00254E67"/>
    <w:rsid w:val="002552CD"/>
    <w:rsid w:val="0025548E"/>
    <w:rsid w:val="00255509"/>
    <w:rsid w:val="00255557"/>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1BEE"/>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1A7B"/>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0E8B"/>
    <w:rsid w:val="00281535"/>
    <w:rsid w:val="00281787"/>
    <w:rsid w:val="002819C4"/>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87F1B"/>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179"/>
    <w:rsid w:val="00294286"/>
    <w:rsid w:val="00294494"/>
    <w:rsid w:val="002946AA"/>
    <w:rsid w:val="002948EE"/>
    <w:rsid w:val="002949E3"/>
    <w:rsid w:val="00294BFE"/>
    <w:rsid w:val="00295345"/>
    <w:rsid w:val="0029554D"/>
    <w:rsid w:val="00295574"/>
    <w:rsid w:val="00295645"/>
    <w:rsid w:val="00295A14"/>
    <w:rsid w:val="00295E68"/>
    <w:rsid w:val="00295F40"/>
    <w:rsid w:val="0029623D"/>
    <w:rsid w:val="00296562"/>
    <w:rsid w:val="00296711"/>
    <w:rsid w:val="00296A51"/>
    <w:rsid w:val="00296CBB"/>
    <w:rsid w:val="00296DA7"/>
    <w:rsid w:val="00296F00"/>
    <w:rsid w:val="00296F17"/>
    <w:rsid w:val="0029762B"/>
    <w:rsid w:val="00297908"/>
    <w:rsid w:val="00297914"/>
    <w:rsid w:val="00297A03"/>
    <w:rsid w:val="00297A35"/>
    <w:rsid w:val="00297D74"/>
    <w:rsid w:val="002A007A"/>
    <w:rsid w:val="002A0377"/>
    <w:rsid w:val="002A049B"/>
    <w:rsid w:val="002A05D1"/>
    <w:rsid w:val="002A0A33"/>
    <w:rsid w:val="002A0CF3"/>
    <w:rsid w:val="002A0F88"/>
    <w:rsid w:val="002A1055"/>
    <w:rsid w:val="002A13AF"/>
    <w:rsid w:val="002A15CE"/>
    <w:rsid w:val="002A1864"/>
    <w:rsid w:val="002A1933"/>
    <w:rsid w:val="002A1A1B"/>
    <w:rsid w:val="002A1B2A"/>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6F92"/>
    <w:rsid w:val="002A7317"/>
    <w:rsid w:val="002A768D"/>
    <w:rsid w:val="002A7E73"/>
    <w:rsid w:val="002A7F83"/>
    <w:rsid w:val="002B0357"/>
    <w:rsid w:val="002B09AB"/>
    <w:rsid w:val="002B0ACD"/>
    <w:rsid w:val="002B0C17"/>
    <w:rsid w:val="002B0D6E"/>
    <w:rsid w:val="002B10B3"/>
    <w:rsid w:val="002B1952"/>
    <w:rsid w:val="002B1E5D"/>
    <w:rsid w:val="002B1F62"/>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2ED"/>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8EC"/>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4A"/>
    <w:rsid w:val="002C7295"/>
    <w:rsid w:val="002C759C"/>
    <w:rsid w:val="002C7A2E"/>
    <w:rsid w:val="002C7EB3"/>
    <w:rsid w:val="002D027E"/>
    <w:rsid w:val="002D0864"/>
    <w:rsid w:val="002D0EFD"/>
    <w:rsid w:val="002D0F6A"/>
    <w:rsid w:val="002D1261"/>
    <w:rsid w:val="002D1588"/>
    <w:rsid w:val="002D1641"/>
    <w:rsid w:val="002D1927"/>
    <w:rsid w:val="002D1D7D"/>
    <w:rsid w:val="002D2665"/>
    <w:rsid w:val="002D344B"/>
    <w:rsid w:val="002D3553"/>
    <w:rsid w:val="002D3872"/>
    <w:rsid w:val="002D3A2A"/>
    <w:rsid w:val="002D3A87"/>
    <w:rsid w:val="002D3AF3"/>
    <w:rsid w:val="002D3EF2"/>
    <w:rsid w:val="002D3F38"/>
    <w:rsid w:val="002D402B"/>
    <w:rsid w:val="002D4142"/>
    <w:rsid w:val="002D42DA"/>
    <w:rsid w:val="002D449B"/>
    <w:rsid w:val="002D4F17"/>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163"/>
    <w:rsid w:val="002E4BE8"/>
    <w:rsid w:val="002E4CC3"/>
    <w:rsid w:val="002E5211"/>
    <w:rsid w:val="002E55A9"/>
    <w:rsid w:val="002E59D6"/>
    <w:rsid w:val="002E5FF1"/>
    <w:rsid w:val="002E61A4"/>
    <w:rsid w:val="002E6881"/>
    <w:rsid w:val="002E6CAC"/>
    <w:rsid w:val="002E6CF7"/>
    <w:rsid w:val="002E6CF8"/>
    <w:rsid w:val="002E6F43"/>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B0B"/>
    <w:rsid w:val="002F3B82"/>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4A6"/>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BDB"/>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8FC"/>
    <w:rsid w:val="00304990"/>
    <w:rsid w:val="00304BD4"/>
    <w:rsid w:val="0030506F"/>
    <w:rsid w:val="00305385"/>
    <w:rsid w:val="003053C1"/>
    <w:rsid w:val="00305B68"/>
    <w:rsid w:val="00305E8F"/>
    <w:rsid w:val="003060FB"/>
    <w:rsid w:val="00306390"/>
    <w:rsid w:val="003063AE"/>
    <w:rsid w:val="0030647D"/>
    <w:rsid w:val="00306484"/>
    <w:rsid w:val="00306748"/>
    <w:rsid w:val="00306860"/>
    <w:rsid w:val="00306864"/>
    <w:rsid w:val="00306A7A"/>
    <w:rsid w:val="00306B60"/>
    <w:rsid w:val="00306E23"/>
    <w:rsid w:val="00306F38"/>
    <w:rsid w:val="00307371"/>
    <w:rsid w:val="0030753D"/>
    <w:rsid w:val="00307573"/>
    <w:rsid w:val="003076EE"/>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35A"/>
    <w:rsid w:val="00313670"/>
    <w:rsid w:val="003139CA"/>
    <w:rsid w:val="00313A42"/>
    <w:rsid w:val="00313F5D"/>
    <w:rsid w:val="0031439D"/>
    <w:rsid w:val="00314819"/>
    <w:rsid w:val="00314A72"/>
    <w:rsid w:val="00314AE6"/>
    <w:rsid w:val="00314B7F"/>
    <w:rsid w:val="00314C82"/>
    <w:rsid w:val="00314D43"/>
    <w:rsid w:val="00314E0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189"/>
    <w:rsid w:val="0032234D"/>
    <w:rsid w:val="0032296F"/>
    <w:rsid w:val="00322E18"/>
    <w:rsid w:val="00322FC7"/>
    <w:rsid w:val="00322FF6"/>
    <w:rsid w:val="00323207"/>
    <w:rsid w:val="00323571"/>
    <w:rsid w:val="003238F8"/>
    <w:rsid w:val="00323B0D"/>
    <w:rsid w:val="00323EEC"/>
    <w:rsid w:val="00323EF2"/>
    <w:rsid w:val="003240D7"/>
    <w:rsid w:val="003241E0"/>
    <w:rsid w:val="0032422C"/>
    <w:rsid w:val="003242B9"/>
    <w:rsid w:val="00324520"/>
    <w:rsid w:val="0032459B"/>
    <w:rsid w:val="00324841"/>
    <w:rsid w:val="00324EEB"/>
    <w:rsid w:val="003252B1"/>
    <w:rsid w:val="00325828"/>
    <w:rsid w:val="003261AE"/>
    <w:rsid w:val="00326404"/>
    <w:rsid w:val="003264D3"/>
    <w:rsid w:val="00326525"/>
    <w:rsid w:val="00326606"/>
    <w:rsid w:val="00326CFD"/>
    <w:rsid w:val="00326D7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5BB"/>
    <w:rsid w:val="0033362F"/>
    <w:rsid w:val="00333724"/>
    <w:rsid w:val="00334090"/>
    <w:rsid w:val="0033452A"/>
    <w:rsid w:val="00334815"/>
    <w:rsid w:val="0033498A"/>
    <w:rsid w:val="00334BA2"/>
    <w:rsid w:val="00334E23"/>
    <w:rsid w:val="00334FF9"/>
    <w:rsid w:val="003356B0"/>
    <w:rsid w:val="00335BE7"/>
    <w:rsid w:val="003360AC"/>
    <w:rsid w:val="00336359"/>
    <w:rsid w:val="0033638E"/>
    <w:rsid w:val="00336430"/>
    <w:rsid w:val="0033678F"/>
    <w:rsid w:val="00336930"/>
    <w:rsid w:val="00336EDA"/>
    <w:rsid w:val="003379CA"/>
    <w:rsid w:val="00337A1C"/>
    <w:rsid w:val="00337C3E"/>
    <w:rsid w:val="00340058"/>
    <w:rsid w:val="00340200"/>
    <w:rsid w:val="0034076B"/>
    <w:rsid w:val="003409E4"/>
    <w:rsid w:val="00340DCC"/>
    <w:rsid w:val="00341337"/>
    <w:rsid w:val="003413BA"/>
    <w:rsid w:val="00341815"/>
    <w:rsid w:val="0034187B"/>
    <w:rsid w:val="0034199D"/>
    <w:rsid w:val="00341A65"/>
    <w:rsid w:val="00341A6A"/>
    <w:rsid w:val="00341B5B"/>
    <w:rsid w:val="003420EE"/>
    <w:rsid w:val="0034242C"/>
    <w:rsid w:val="0034248B"/>
    <w:rsid w:val="0034255C"/>
    <w:rsid w:val="00342741"/>
    <w:rsid w:val="00342BB6"/>
    <w:rsid w:val="00342C02"/>
    <w:rsid w:val="00342FC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1BE"/>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292"/>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219"/>
    <w:rsid w:val="003662BD"/>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2CE8"/>
    <w:rsid w:val="003731DA"/>
    <w:rsid w:val="0037398B"/>
    <w:rsid w:val="00373A14"/>
    <w:rsid w:val="00373D55"/>
    <w:rsid w:val="00373D8F"/>
    <w:rsid w:val="00374210"/>
    <w:rsid w:val="00374332"/>
    <w:rsid w:val="003748A9"/>
    <w:rsid w:val="00374BF7"/>
    <w:rsid w:val="00374CBF"/>
    <w:rsid w:val="003756C1"/>
    <w:rsid w:val="0037576B"/>
    <w:rsid w:val="00375E3E"/>
    <w:rsid w:val="00375E4E"/>
    <w:rsid w:val="00375F6C"/>
    <w:rsid w:val="00376027"/>
    <w:rsid w:val="00376373"/>
    <w:rsid w:val="003767A6"/>
    <w:rsid w:val="003768EF"/>
    <w:rsid w:val="003770D5"/>
    <w:rsid w:val="00377295"/>
    <w:rsid w:val="0037732D"/>
    <w:rsid w:val="003777B3"/>
    <w:rsid w:val="00377E5A"/>
    <w:rsid w:val="00377FAC"/>
    <w:rsid w:val="00377FFE"/>
    <w:rsid w:val="003803B9"/>
    <w:rsid w:val="00380556"/>
    <w:rsid w:val="00380660"/>
    <w:rsid w:val="003806F9"/>
    <w:rsid w:val="00380C99"/>
    <w:rsid w:val="0038107E"/>
    <w:rsid w:val="003810E8"/>
    <w:rsid w:val="003814DC"/>
    <w:rsid w:val="0038171E"/>
    <w:rsid w:val="00381738"/>
    <w:rsid w:val="0038199A"/>
    <w:rsid w:val="00381AD7"/>
    <w:rsid w:val="00381C13"/>
    <w:rsid w:val="00381DB9"/>
    <w:rsid w:val="00381F71"/>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80F"/>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2FF4"/>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176"/>
    <w:rsid w:val="00397756"/>
    <w:rsid w:val="00397BF6"/>
    <w:rsid w:val="00397CF8"/>
    <w:rsid w:val="00397D7F"/>
    <w:rsid w:val="003A00F5"/>
    <w:rsid w:val="003A06A0"/>
    <w:rsid w:val="003A07DB"/>
    <w:rsid w:val="003A1101"/>
    <w:rsid w:val="003A1452"/>
    <w:rsid w:val="003A163E"/>
    <w:rsid w:val="003A16A6"/>
    <w:rsid w:val="003A1740"/>
    <w:rsid w:val="003A17DF"/>
    <w:rsid w:val="003A18BE"/>
    <w:rsid w:val="003A1CB7"/>
    <w:rsid w:val="003A29A2"/>
    <w:rsid w:val="003A2A1B"/>
    <w:rsid w:val="003A2C8D"/>
    <w:rsid w:val="003A302A"/>
    <w:rsid w:val="003A30B6"/>
    <w:rsid w:val="003A31A9"/>
    <w:rsid w:val="003A3294"/>
    <w:rsid w:val="003A3393"/>
    <w:rsid w:val="003A391F"/>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1FF"/>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95"/>
    <w:rsid w:val="003B07DD"/>
    <w:rsid w:val="003B0EF7"/>
    <w:rsid w:val="003B132A"/>
    <w:rsid w:val="003B1622"/>
    <w:rsid w:val="003B199B"/>
    <w:rsid w:val="003B20BA"/>
    <w:rsid w:val="003B20C5"/>
    <w:rsid w:val="003B2290"/>
    <w:rsid w:val="003B250C"/>
    <w:rsid w:val="003B2720"/>
    <w:rsid w:val="003B321B"/>
    <w:rsid w:val="003B3694"/>
    <w:rsid w:val="003B39B4"/>
    <w:rsid w:val="003B3A86"/>
    <w:rsid w:val="003B3DEB"/>
    <w:rsid w:val="003B409A"/>
    <w:rsid w:val="003B4113"/>
    <w:rsid w:val="003B472D"/>
    <w:rsid w:val="003B4B38"/>
    <w:rsid w:val="003B4DCF"/>
    <w:rsid w:val="003B559B"/>
    <w:rsid w:val="003B575A"/>
    <w:rsid w:val="003B5F0A"/>
    <w:rsid w:val="003B639B"/>
    <w:rsid w:val="003B68D2"/>
    <w:rsid w:val="003B6DE1"/>
    <w:rsid w:val="003B706A"/>
    <w:rsid w:val="003B7105"/>
    <w:rsid w:val="003B71FD"/>
    <w:rsid w:val="003B7398"/>
    <w:rsid w:val="003B76BA"/>
    <w:rsid w:val="003B787E"/>
    <w:rsid w:val="003B794C"/>
    <w:rsid w:val="003B7A07"/>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4C"/>
    <w:rsid w:val="003C1FE3"/>
    <w:rsid w:val="003C201F"/>
    <w:rsid w:val="003C22F5"/>
    <w:rsid w:val="003C2593"/>
    <w:rsid w:val="003C2617"/>
    <w:rsid w:val="003C2678"/>
    <w:rsid w:val="003C29DE"/>
    <w:rsid w:val="003C2CC3"/>
    <w:rsid w:val="003C329C"/>
    <w:rsid w:val="003C3325"/>
    <w:rsid w:val="003C342C"/>
    <w:rsid w:val="003C37AF"/>
    <w:rsid w:val="003C3CED"/>
    <w:rsid w:val="003C3D50"/>
    <w:rsid w:val="003C3E26"/>
    <w:rsid w:val="003C40C0"/>
    <w:rsid w:val="003C40CB"/>
    <w:rsid w:val="003C4336"/>
    <w:rsid w:val="003C44C6"/>
    <w:rsid w:val="003C4593"/>
    <w:rsid w:val="003C46CD"/>
    <w:rsid w:val="003C4757"/>
    <w:rsid w:val="003C4B4C"/>
    <w:rsid w:val="003C4C82"/>
    <w:rsid w:val="003C4D1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63B"/>
    <w:rsid w:val="003C77C5"/>
    <w:rsid w:val="003D045D"/>
    <w:rsid w:val="003D0964"/>
    <w:rsid w:val="003D130F"/>
    <w:rsid w:val="003D143E"/>
    <w:rsid w:val="003D1FEC"/>
    <w:rsid w:val="003D2069"/>
    <w:rsid w:val="003D20F9"/>
    <w:rsid w:val="003D2140"/>
    <w:rsid w:val="003D2194"/>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A86"/>
    <w:rsid w:val="003E0E8D"/>
    <w:rsid w:val="003E122C"/>
    <w:rsid w:val="003E12E0"/>
    <w:rsid w:val="003E1306"/>
    <w:rsid w:val="003E163D"/>
    <w:rsid w:val="003E18C9"/>
    <w:rsid w:val="003E1A80"/>
    <w:rsid w:val="003E1BA0"/>
    <w:rsid w:val="003E1D35"/>
    <w:rsid w:val="003E249A"/>
    <w:rsid w:val="003E26C1"/>
    <w:rsid w:val="003E2857"/>
    <w:rsid w:val="003E2A04"/>
    <w:rsid w:val="003E2AC9"/>
    <w:rsid w:val="003E2EAD"/>
    <w:rsid w:val="003E310C"/>
    <w:rsid w:val="003E3390"/>
    <w:rsid w:val="003E3492"/>
    <w:rsid w:val="003E34E8"/>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4E4"/>
    <w:rsid w:val="003F1664"/>
    <w:rsid w:val="003F1740"/>
    <w:rsid w:val="003F19CB"/>
    <w:rsid w:val="003F1A12"/>
    <w:rsid w:val="003F1C7B"/>
    <w:rsid w:val="003F1EA0"/>
    <w:rsid w:val="003F2493"/>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7EE"/>
    <w:rsid w:val="003F5853"/>
    <w:rsid w:val="003F592B"/>
    <w:rsid w:val="003F5936"/>
    <w:rsid w:val="003F5F39"/>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009"/>
    <w:rsid w:val="00404166"/>
    <w:rsid w:val="004041EC"/>
    <w:rsid w:val="0040424C"/>
    <w:rsid w:val="00404448"/>
    <w:rsid w:val="00404615"/>
    <w:rsid w:val="00404A36"/>
    <w:rsid w:val="004053A8"/>
    <w:rsid w:val="004054C4"/>
    <w:rsid w:val="004059D3"/>
    <w:rsid w:val="00405AE6"/>
    <w:rsid w:val="0040608D"/>
    <w:rsid w:val="004060F8"/>
    <w:rsid w:val="00406103"/>
    <w:rsid w:val="004067CD"/>
    <w:rsid w:val="00406CE8"/>
    <w:rsid w:val="00406F63"/>
    <w:rsid w:val="00406FC8"/>
    <w:rsid w:val="00407016"/>
    <w:rsid w:val="004073EB"/>
    <w:rsid w:val="00407444"/>
    <w:rsid w:val="00410010"/>
    <w:rsid w:val="00410151"/>
    <w:rsid w:val="004104DA"/>
    <w:rsid w:val="00410826"/>
    <w:rsid w:val="00411156"/>
    <w:rsid w:val="00411191"/>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954"/>
    <w:rsid w:val="00415B5F"/>
    <w:rsid w:val="00415C30"/>
    <w:rsid w:val="00416042"/>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68"/>
    <w:rsid w:val="00422FB6"/>
    <w:rsid w:val="004230FC"/>
    <w:rsid w:val="004233DB"/>
    <w:rsid w:val="0042343C"/>
    <w:rsid w:val="00423502"/>
    <w:rsid w:val="0042356A"/>
    <w:rsid w:val="0042368A"/>
    <w:rsid w:val="004237D5"/>
    <w:rsid w:val="0042393C"/>
    <w:rsid w:val="00423DDE"/>
    <w:rsid w:val="00423DE4"/>
    <w:rsid w:val="00423E02"/>
    <w:rsid w:val="00424B9C"/>
    <w:rsid w:val="00424F35"/>
    <w:rsid w:val="00424F69"/>
    <w:rsid w:val="0042520D"/>
    <w:rsid w:val="004252C7"/>
    <w:rsid w:val="0042539A"/>
    <w:rsid w:val="004257CC"/>
    <w:rsid w:val="00426021"/>
    <w:rsid w:val="004260FC"/>
    <w:rsid w:val="00426145"/>
    <w:rsid w:val="00426433"/>
    <w:rsid w:val="00426873"/>
    <w:rsid w:val="004269FB"/>
    <w:rsid w:val="00426C07"/>
    <w:rsid w:val="00426D19"/>
    <w:rsid w:val="0042716A"/>
    <w:rsid w:val="00427923"/>
    <w:rsid w:val="00427AEB"/>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8E1"/>
    <w:rsid w:val="00435C9D"/>
    <w:rsid w:val="00435DC4"/>
    <w:rsid w:val="00435F0B"/>
    <w:rsid w:val="0043608F"/>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2E6"/>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CE9"/>
    <w:rsid w:val="00450D50"/>
    <w:rsid w:val="00450FD5"/>
    <w:rsid w:val="004511E7"/>
    <w:rsid w:val="004514FF"/>
    <w:rsid w:val="00451B6E"/>
    <w:rsid w:val="00451B9A"/>
    <w:rsid w:val="004525BE"/>
    <w:rsid w:val="00452664"/>
    <w:rsid w:val="00452778"/>
    <w:rsid w:val="00452874"/>
    <w:rsid w:val="00452977"/>
    <w:rsid w:val="00452A2A"/>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01A"/>
    <w:rsid w:val="00455756"/>
    <w:rsid w:val="0045580D"/>
    <w:rsid w:val="004558E0"/>
    <w:rsid w:val="00455EA0"/>
    <w:rsid w:val="00456408"/>
    <w:rsid w:val="00456E95"/>
    <w:rsid w:val="00457A21"/>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4FCF"/>
    <w:rsid w:val="00465A49"/>
    <w:rsid w:val="00465F7C"/>
    <w:rsid w:val="00466308"/>
    <w:rsid w:val="00466323"/>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4"/>
    <w:rsid w:val="004772A8"/>
    <w:rsid w:val="00480719"/>
    <w:rsid w:val="0048090C"/>
    <w:rsid w:val="00480F87"/>
    <w:rsid w:val="00481290"/>
    <w:rsid w:val="00481675"/>
    <w:rsid w:val="00481884"/>
    <w:rsid w:val="00481952"/>
    <w:rsid w:val="004820E0"/>
    <w:rsid w:val="00482B9C"/>
    <w:rsid w:val="0048358C"/>
    <w:rsid w:val="00483B12"/>
    <w:rsid w:val="004841A2"/>
    <w:rsid w:val="00484227"/>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4BB"/>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6A2"/>
    <w:rsid w:val="00495991"/>
    <w:rsid w:val="004964B4"/>
    <w:rsid w:val="00496587"/>
    <w:rsid w:val="00496A11"/>
    <w:rsid w:val="00496FF1"/>
    <w:rsid w:val="004971C2"/>
    <w:rsid w:val="004971E1"/>
    <w:rsid w:val="00497621"/>
    <w:rsid w:val="0049766C"/>
    <w:rsid w:val="00497FEE"/>
    <w:rsid w:val="004A02B9"/>
    <w:rsid w:val="004A0B5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3A4"/>
    <w:rsid w:val="004A38D1"/>
    <w:rsid w:val="004A3961"/>
    <w:rsid w:val="004A3B4B"/>
    <w:rsid w:val="004A3C3B"/>
    <w:rsid w:val="004A3F55"/>
    <w:rsid w:val="004A402A"/>
    <w:rsid w:val="004A4141"/>
    <w:rsid w:val="004A45C8"/>
    <w:rsid w:val="004A460D"/>
    <w:rsid w:val="004A46B1"/>
    <w:rsid w:val="004A4BB5"/>
    <w:rsid w:val="004A516E"/>
    <w:rsid w:val="004A5294"/>
    <w:rsid w:val="004A5447"/>
    <w:rsid w:val="004A581D"/>
    <w:rsid w:val="004A611E"/>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C4"/>
    <w:rsid w:val="004B2EF0"/>
    <w:rsid w:val="004B36CB"/>
    <w:rsid w:val="004B3B86"/>
    <w:rsid w:val="004B410D"/>
    <w:rsid w:val="004B4163"/>
    <w:rsid w:val="004B442C"/>
    <w:rsid w:val="004B442F"/>
    <w:rsid w:val="004B451C"/>
    <w:rsid w:val="004B5263"/>
    <w:rsid w:val="004B5391"/>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CF7"/>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1A"/>
    <w:rsid w:val="004C4237"/>
    <w:rsid w:val="004C4476"/>
    <w:rsid w:val="004C44F0"/>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C7DAD"/>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DF7"/>
    <w:rsid w:val="004D3F66"/>
    <w:rsid w:val="004D4012"/>
    <w:rsid w:val="004D4016"/>
    <w:rsid w:val="004D4429"/>
    <w:rsid w:val="004D47A1"/>
    <w:rsid w:val="004D47AD"/>
    <w:rsid w:val="004D4833"/>
    <w:rsid w:val="004D493B"/>
    <w:rsid w:val="004D4AEA"/>
    <w:rsid w:val="004D5178"/>
    <w:rsid w:val="004D60D5"/>
    <w:rsid w:val="004D67D0"/>
    <w:rsid w:val="004D6B5E"/>
    <w:rsid w:val="004D6F8F"/>
    <w:rsid w:val="004D70B6"/>
    <w:rsid w:val="004D71B2"/>
    <w:rsid w:val="004D745A"/>
    <w:rsid w:val="004D76EB"/>
    <w:rsid w:val="004D799F"/>
    <w:rsid w:val="004D7A1E"/>
    <w:rsid w:val="004D7A73"/>
    <w:rsid w:val="004D7C24"/>
    <w:rsid w:val="004D7D87"/>
    <w:rsid w:val="004E009B"/>
    <w:rsid w:val="004E075D"/>
    <w:rsid w:val="004E07B9"/>
    <w:rsid w:val="004E0D58"/>
    <w:rsid w:val="004E0F38"/>
    <w:rsid w:val="004E15C2"/>
    <w:rsid w:val="004E1717"/>
    <w:rsid w:val="004E18FF"/>
    <w:rsid w:val="004E2524"/>
    <w:rsid w:val="004E2701"/>
    <w:rsid w:val="004E2758"/>
    <w:rsid w:val="004E2910"/>
    <w:rsid w:val="004E298E"/>
    <w:rsid w:val="004E2B43"/>
    <w:rsid w:val="004E3020"/>
    <w:rsid w:val="004E3274"/>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16"/>
    <w:rsid w:val="004F63D2"/>
    <w:rsid w:val="004F64DC"/>
    <w:rsid w:val="004F6F80"/>
    <w:rsid w:val="004F72E8"/>
    <w:rsid w:val="004F76C9"/>
    <w:rsid w:val="004F7877"/>
    <w:rsid w:val="004F7EE6"/>
    <w:rsid w:val="00500251"/>
    <w:rsid w:val="00500309"/>
    <w:rsid w:val="00500905"/>
    <w:rsid w:val="00500B24"/>
    <w:rsid w:val="00500CEE"/>
    <w:rsid w:val="00500EA9"/>
    <w:rsid w:val="00500F74"/>
    <w:rsid w:val="0050124C"/>
    <w:rsid w:val="00501C82"/>
    <w:rsid w:val="00501DC7"/>
    <w:rsid w:val="005024E1"/>
    <w:rsid w:val="00502D6F"/>
    <w:rsid w:val="00503046"/>
    <w:rsid w:val="00503198"/>
    <w:rsid w:val="005035FA"/>
    <w:rsid w:val="005037B9"/>
    <w:rsid w:val="005037F7"/>
    <w:rsid w:val="0050398F"/>
    <w:rsid w:val="00503E89"/>
    <w:rsid w:val="00504091"/>
    <w:rsid w:val="0050448C"/>
    <w:rsid w:val="00504D54"/>
    <w:rsid w:val="00505158"/>
    <w:rsid w:val="00505778"/>
    <w:rsid w:val="00505B8D"/>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2E9"/>
    <w:rsid w:val="00514CF5"/>
    <w:rsid w:val="00514D15"/>
    <w:rsid w:val="00514DC0"/>
    <w:rsid w:val="00514FC7"/>
    <w:rsid w:val="0051569B"/>
    <w:rsid w:val="005156F5"/>
    <w:rsid w:val="00515A49"/>
    <w:rsid w:val="00515C42"/>
    <w:rsid w:val="00515C91"/>
    <w:rsid w:val="00515E95"/>
    <w:rsid w:val="00516502"/>
    <w:rsid w:val="00516B1B"/>
    <w:rsid w:val="005173BE"/>
    <w:rsid w:val="00517588"/>
    <w:rsid w:val="00517963"/>
    <w:rsid w:val="00517A7A"/>
    <w:rsid w:val="00520226"/>
    <w:rsid w:val="00520422"/>
    <w:rsid w:val="00520441"/>
    <w:rsid w:val="00520ACC"/>
    <w:rsid w:val="00520CD0"/>
    <w:rsid w:val="00520CF7"/>
    <w:rsid w:val="00520F14"/>
    <w:rsid w:val="00520FE5"/>
    <w:rsid w:val="00521339"/>
    <w:rsid w:val="0052154C"/>
    <w:rsid w:val="005217A7"/>
    <w:rsid w:val="00521BA0"/>
    <w:rsid w:val="0052293D"/>
    <w:rsid w:val="00522A14"/>
    <w:rsid w:val="00522C0B"/>
    <w:rsid w:val="00523079"/>
    <w:rsid w:val="0052386E"/>
    <w:rsid w:val="00524458"/>
    <w:rsid w:val="0052464E"/>
    <w:rsid w:val="00524972"/>
    <w:rsid w:val="00524B7F"/>
    <w:rsid w:val="00524D28"/>
    <w:rsid w:val="0052545E"/>
    <w:rsid w:val="00525C0F"/>
    <w:rsid w:val="00525C97"/>
    <w:rsid w:val="00525F6A"/>
    <w:rsid w:val="0052607B"/>
    <w:rsid w:val="005263AD"/>
    <w:rsid w:val="005264AC"/>
    <w:rsid w:val="005267AB"/>
    <w:rsid w:val="00526981"/>
    <w:rsid w:val="00526E4A"/>
    <w:rsid w:val="00526EF2"/>
    <w:rsid w:val="00526EFE"/>
    <w:rsid w:val="00527D17"/>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ED5"/>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17C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7EA"/>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B12"/>
    <w:rsid w:val="00560EF9"/>
    <w:rsid w:val="00560F22"/>
    <w:rsid w:val="005610CB"/>
    <w:rsid w:val="00561487"/>
    <w:rsid w:val="00561699"/>
    <w:rsid w:val="00561DE6"/>
    <w:rsid w:val="00561E87"/>
    <w:rsid w:val="005620B3"/>
    <w:rsid w:val="005621D6"/>
    <w:rsid w:val="00562BD4"/>
    <w:rsid w:val="00562C5E"/>
    <w:rsid w:val="00562F20"/>
    <w:rsid w:val="005637EA"/>
    <w:rsid w:val="005641A3"/>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33"/>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0B2"/>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204"/>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9D9"/>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00"/>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5B"/>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A76E3"/>
    <w:rsid w:val="005B0132"/>
    <w:rsid w:val="005B0645"/>
    <w:rsid w:val="005B0819"/>
    <w:rsid w:val="005B0949"/>
    <w:rsid w:val="005B0B82"/>
    <w:rsid w:val="005B0D2E"/>
    <w:rsid w:val="005B1798"/>
    <w:rsid w:val="005B1F11"/>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D71"/>
    <w:rsid w:val="005C5F35"/>
    <w:rsid w:val="005C5F82"/>
    <w:rsid w:val="005C6348"/>
    <w:rsid w:val="005C65B0"/>
    <w:rsid w:val="005C65CB"/>
    <w:rsid w:val="005C6899"/>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A2F"/>
    <w:rsid w:val="005D1CC3"/>
    <w:rsid w:val="005D226A"/>
    <w:rsid w:val="005D257E"/>
    <w:rsid w:val="005D26E1"/>
    <w:rsid w:val="005D2815"/>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0E41"/>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79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BA7"/>
    <w:rsid w:val="00600C9E"/>
    <w:rsid w:val="00600CEF"/>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3F57"/>
    <w:rsid w:val="0060428A"/>
    <w:rsid w:val="00604A4B"/>
    <w:rsid w:val="00604AFA"/>
    <w:rsid w:val="00604D9F"/>
    <w:rsid w:val="00604DA7"/>
    <w:rsid w:val="00604FC5"/>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3F2"/>
    <w:rsid w:val="006107E5"/>
    <w:rsid w:val="00610B15"/>
    <w:rsid w:val="00610C1F"/>
    <w:rsid w:val="00611005"/>
    <w:rsid w:val="006112BE"/>
    <w:rsid w:val="00611416"/>
    <w:rsid w:val="00611574"/>
    <w:rsid w:val="00611589"/>
    <w:rsid w:val="0061172B"/>
    <w:rsid w:val="00611762"/>
    <w:rsid w:val="0061178A"/>
    <w:rsid w:val="00611833"/>
    <w:rsid w:val="00611990"/>
    <w:rsid w:val="006119FC"/>
    <w:rsid w:val="00611B24"/>
    <w:rsid w:val="00611B38"/>
    <w:rsid w:val="00611BD2"/>
    <w:rsid w:val="00611E30"/>
    <w:rsid w:val="00611E8B"/>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5D"/>
    <w:rsid w:val="006160C9"/>
    <w:rsid w:val="0061629B"/>
    <w:rsid w:val="00616CAA"/>
    <w:rsid w:val="00616D59"/>
    <w:rsid w:val="00617189"/>
    <w:rsid w:val="00617307"/>
    <w:rsid w:val="00617344"/>
    <w:rsid w:val="00617457"/>
    <w:rsid w:val="00617758"/>
    <w:rsid w:val="0062024D"/>
    <w:rsid w:val="006202B4"/>
    <w:rsid w:val="00620703"/>
    <w:rsid w:val="0062140C"/>
    <w:rsid w:val="00621840"/>
    <w:rsid w:val="006218EE"/>
    <w:rsid w:val="00621BC2"/>
    <w:rsid w:val="00621E87"/>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7EE"/>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A2B"/>
    <w:rsid w:val="00630BA3"/>
    <w:rsid w:val="00631052"/>
    <w:rsid w:val="00631276"/>
    <w:rsid w:val="00631380"/>
    <w:rsid w:val="006313E4"/>
    <w:rsid w:val="00631E86"/>
    <w:rsid w:val="00631FE5"/>
    <w:rsid w:val="00632012"/>
    <w:rsid w:val="00632196"/>
    <w:rsid w:val="006321B1"/>
    <w:rsid w:val="00632291"/>
    <w:rsid w:val="00632786"/>
    <w:rsid w:val="00632B42"/>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35"/>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2D8"/>
    <w:rsid w:val="00647560"/>
    <w:rsid w:val="006475FA"/>
    <w:rsid w:val="006479D2"/>
    <w:rsid w:val="006500B4"/>
    <w:rsid w:val="00650934"/>
    <w:rsid w:val="006509A3"/>
    <w:rsid w:val="00650ACB"/>
    <w:rsid w:val="006512F2"/>
    <w:rsid w:val="00651BA9"/>
    <w:rsid w:val="00651E01"/>
    <w:rsid w:val="00652884"/>
    <w:rsid w:val="00652B0F"/>
    <w:rsid w:val="00652EE8"/>
    <w:rsid w:val="00653318"/>
    <w:rsid w:val="00653383"/>
    <w:rsid w:val="0065347B"/>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7AC"/>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65D"/>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6DC"/>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BEE"/>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CE2"/>
    <w:rsid w:val="00676FC9"/>
    <w:rsid w:val="006771E2"/>
    <w:rsid w:val="00677337"/>
    <w:rsid w:val="006773E7"/>
    <w:rsid w:val="0067751C"/>
    <w:rsid w:val="00677819"/>
    <w:rsid w:val="006778F4"/>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737"/>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C67"/>
    <w:rsid w:val="00691E9F"/>
    <w:rsid w:val="00691EB3"/>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46A"/>
    <w:rsid w:val="0069687A"/>
    <w:rsid w:val="006968DB"/>
    <w:rsid w:val="00696902"/>
    <w:rsid w:val="0069690F"/>
    <w:rsid w:val="00696F56"/>
    <w:rsid w:val="0069742D"/>
    <w:rsid w:val="00697941"/>
    <w:rsid w:val="00697A41"/>
    <w:rsid w:val="00697AF7"/>
    <w:rsid w:val="00697C40"/>
    <w:rsid w:val="006A030D"/>
    <w:rsid w:val="006A0E2A"/>
    <w:rsid w:val="006A1336"/>
    <w:rsid w:val="006A1884"/>
    <w:rsid w:val="006A197A"/>
    <w:rsid w:val="006A19AB"/>
    <w:rsid w:val="006A1B8A"/>
    <w:rsid w:val="006A1C92"/>
    <w:rsid w:val="006A1D07"/>
    <w:rsid w:val="006A1E2E"/>
    <w:rsid w:val="006A2645"/>
    <w:rsid w:val="006A267F"/>
    <w:rsid w:val="006A2AB1"/>
    <w:rsid w:val="006A2BC0"/>
    <w:rsid w:val="006A2FCD"/>
    <w:rsid w:val="006A3243"/>
    <w:rsid w:val="006A331A"/>
    <w:rsid w:val="006A3401"/>
    <w:rsid w:val="006A35B2"/>
    <w:rsid w:val="006A38E5"/>
    <w:rsid w:val="006A3989"/>
    <w:rsid w:val="006A3D87"/>
    <w:rsid w:val="006A3FAF"/>
    <w:rsid w:val="006A44AA"/>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B7C"/>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00"/>
    <w:rsid w:val="006C6C74"/>
    <w:rsid w:val="006C6E70"/>
    <w:rsid w:val="006C7939"/>
    <w:rsid w:val="006C797A"/>
    <w:rsid w:val="006C79A8"/>
    <w:rsid w:val="006C7B6A"/>
    <w:rsid w:val="006C7F8E"/>
    <w:rsid w:val="006D00D8"/>
    <w:rsid w:val="006D0400"/>
    <w:rsid w:val="006D0467"/>
    <w:rsid w:val="006D06DF"/>
    <w:rsid w:val="006D07A5"/>
    <w:rsid w:val="006D0980"/>
    <w:rsid w:val="006D0ACC"/>
    <w:rsid w:val="006D0D16"/>
    <w:rsid w:val="006D0F3F"/>
    <w:rsid w:val="006D1417"/>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BE"/>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1C2"/>
    <w:rsid w:val="006E272D"/>
    <w:rsid w:val="006E2ECE"/>
    <w:rsid w:val="006E3479"/>
    <w:rsid w:val="006E3C83"/>
    <w:rsid w:val="006E3D8B"/>
    <w:rsid w:val="006E41B0"/>
    <w:rsid w:val="006E47CA"/>
    <w:rsid w:val="006E531B"/>
    <w:rsid w:val="006E55EB"/>
    <w:rsid w:val="006E58C8"/>
    <w:rsid w:val="006E59C6"/>
    <w:rsid w:val="006E5C9B"/>
    <w:rsid w:val="006E6838"/>
    <w:rsid w:val="006E68FC"/>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CCC"/>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17"/>
    <w:rsid w:val="006F49B2"/>
    <w:rsid w:val="006F4BFB"/>
    <w:rsid w:val="006F4EE0"/>
    <w:rsid w:val="006F4EF6"/>
    <w:rsid w:val="006F4F39"/>
    <w:rsid w:val="006F50AF"/>
    <w:rsid w:val="006F5232"/>
    <w:rsid w:val="006F566A"/>
    <w:rsid w:val="006F5928"/>
    <w:rsid w:val="006F5E87"/>
    <w:rsid w:val="006F6025"/>
    <w:rsid w:val="006F68CE"/>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7A7"/>
    <w:rsid w:val="00702942"/>
    <w:rsid w:val="00703A5D"/>
    <w:rsid w:val="00703D99"/>
    <w:rsid w:val="007040B5"/>
    <w:rsid w:val="00704683"/>
    <w:rsid w:val="00704DC7"/>
    <w:rsid w:val="007056B7"/>
    <w:rsid w:val="00705C1D"/>
    <w:rsid w:val="0070606C"/>
    <w:rsid w:val="007062CE"/>
    <w:rsid w:val="007065DA"/>
    <w:rsid w:val="00706768"/>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D46"/>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8DB"/>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292"/>
    <w:rsid w:val="00730434"/>
    <w:rsid w:val="00730622"/>
    <w:rsid w:val="00730890"/>
    <w:rsid w:val="00730963"/>
    <w:rsid w:val="00730CD0"/>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A3"/>
    <w:rsid w:val="007404C5"/>
    <w:rsid w:val="00740599"/>
    <w:rsid w:val="0074080F"/>
    <w:rsid w:val="0074086E"/>
    <w:rsid w:val="007410C5"/>
    <w:rsid w:val="0074111A"/>
    <w:rsid w:val="007415C5"/>
    <w:rsid w:val="007416BF"/>
    <w:rsid w:val="0074197F"/>
    <w:rsid w:val="00741A7F"/>
    <w:rsid w:val="00741A94"/>
    <w:rsid w:val="00741D34"/>
    <w:rsid w:val="00741F52"/>
    <w:rsid w:val="00742536"/>
    <w:rsid w:val="007425F2"/>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A2"/>
    <w:rsid w:val="00755CB4"/>
    <w:rsid w:val="00756196"/>
    <w:rsid w:val="0075620F"/>
    <w:rsid w:val="007565D4"/>
    <w:rsid w:val="0075666E"/>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DCC"/>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4C1"/>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89A"/>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06"/>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488"/>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97E08"/>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08D"/>
    <w:rsid w:val="007A41FC"/>
    <w:rsid w:val="007A4CEB"/>
    <w:rsid w:val="007A5364"/>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16C"/>
    <w:rsid w:val="007A7270"/>
    <w:rsid w:val="007A7413"/>
    <w:rsid w:val="007A7492"/>
    <w:rsid w:val="007A74DD"/>
    <w:rsid w:val="007A7682"/>
    <w:rsid w:val="007A76AC"/>
    <w:rsid w:val="007A7713"/>
    <w:rsid w:val="007A7A5B"/>
    <w:rsid w:val="007A7B69"/>
    <w:rsid w:val="007A7C13"/>
    <w:rsid w:val="007A7D8A"/>
    <w:rsid w:val="007B076C"/>
    <w:rsid w:val="007B0E89"/>
    <w:rsid w:val="007B137F"/>
    <w:rsid w:val="007B15F5"/>
    <w:rsid w:val="007B16ED"/>
    <w:rsid w:val="007B1A11"/>
    <w:rsid w:val="007B1D62"/>
    <w:rsid w:val="007B2059"/>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E16"/>
    <w:rsid w:val="007B7F1E"/>
    <w:rsid w:val="007C0217"/>
    <w:rsid w:val="007C0399"/>
    <w:rsid w:val="007C0961"/>
    <w:rsid w:val="007C0BC1"/>
    <w:rsid w:val="007C0D78"/>
    <w:rsid w:val="007C10A0"/>
    <w:rsid w:val="007C12DE"/>
    <w:rsid w:val="007C1D30"/>
    <w:rsid w:val="007C2353"/>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D79"/>
    <w:rsid w:val="007E2E2B"/>
    <w:rsid w:val="007E2EBD"/>
    <w:rsid w:val="007E2EEE"/>
    <w:rsid w:val="007E3036"/>
    <w:rsid w:val="007E3257"/>
    <w:rsid w:val="007E3305"/>
    <w:rsid w:val="007E340D"/>
    <w:rsid w:val="007E38E0"/>
    <w:rsid w:val="007E3B8E"/>
    <w:rsid w:val="007E3C3D"/>
    <w:rsid w:val="007E419E"/>
    <w:rsid w:val="007E4505"/>
    <w:rsid w:val="007E4970"/>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5A3"/>
    <w:rsid w:val="008009D2"/>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714"/>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11"/>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C61"/>
    <w:rsid w:val="00814E2F"/>
    <w:rsid w:val="00814ECE"/>
    <w:rsid w:val="00814F35"/>
    <w:rsid w:val="00815555"/>
    <w:rsid w:val="00815785"/>
    <w:rsid w:val="0081584C"/>
    <w:rsid w:val="0081612B"/>
    <w:rsid w:val="00816453"/>
    <w:rsid w:val="008167D7"/>
    <w:rsid w:val="00816A5B"/>
    <w:rsid w:val="00816BEA"/>
    <w:rsid w:val="00816C32"/>
    <w:rsid w:val="00816F7F"/>
    <w:rsid w:val="0081715F"/>
    <w:rsid w:val="008172C9"/>
    <w:rsid w:val="0081736A"/>
    <w:rsid w:val="00817E1A"/>
    <w:rsid w:val="00817FCC"/>
    <w:rsid w:val="008203A2"/>
    <w:rsid w:val="008204F4"/>
    <w:rsid w:val="008207BC"/>
    <w:rsid w:val="00820D26"/>
    <w:rsid w:val="00820E38"/>
    <w:rsid w:val="008212B6"/>
    <w:rsid w:val="00821349"/>
    <w:rsid w:val="008213D3"/>
    <w:rsid w:val="00821468"/>
    <w:rsid w:val="00821723"/>
    <w:rsid w:val="008218EB"/>
    <w:rsid w:val="008224CF"/>
    <w:rsid w:val="00822507"/>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81F"/>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4E7"/>
    <w:rsid w:val="008408B4"/>
    <w:rsid w:val="00840CBC"/>
    <w:rsid w:val="00840DC3"/>
    <w:rsid w:val="00840E15"/>
    <w:rsid w:val="00840F70"/>
    <w:rsid w:val="0084168D"/>
    <w:rsid w:val="0084179A"/>
    <w:rsid w:val="00841955"/>
    <w:rsid w:val="0084213E"/>
    <w:rsid w:val="008423BD"/>
    <w:rsid w:val="008423C3"/>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6D8F"/>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1ED5"/>
    <w:rsid w:val="00862041"/>
    <w:rsid w:val="008622D1"/>
    <w:rsid w:val="0086277A"/>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1A"/>
    <w:rsid w:val="00866761"/>
    <w:rsid w:val="00866E05"/>
    <w:rsid w:val="00866E29"/>
    <w:rsid w:val="00867783"/>
    <w:rsid w:val="008700FD"/>
    <w:rsid w:val="00870175"/>
    <w:rsid w:val="00870C34"/>
    <w:rsid w:val="0087100F"/>
    <w:rsid w:val="0087118F"/>
    <w:rsid w:val="008715D0"/>
    <w:rsid w:val="00872633"/>
    <w:rsid w:val="00872B3C"/>
    <w:rsid w:val="00872C49"/>
    <w:rsid w:val="00872F6E"/>
    <w:rsid w:val="00873784"/>
    <w:rsid w:val="00873A8F"/>
    <w:rsid w:val="00873C29"/>
    <w:rsid w:val="00873CB7"/>
    <w:rsid w:val="00873EAF"/>
    <w:rsid w:val="00874202"/>
    <w:rsid w:val="00874292"/>
    <w:rsid w:val="008745ED"/>
    <w:rsid w:val="00874A70"/>
    <w:rsid w:val="00874FF0"/>
    <w:rsid w:val="0087520C"/>
    <w:rsid w:val="0087551E"/>
    <w:rsid w:val="00875682"/>
    <w:rsid w:val="008756ED"/>
    <w:rsid w:val="00875A54"/>
    <w:rsid w:val="00875D8F"/>
    <w:rsid w:val="00875DB3"/>
    <w:rsid w:val="00875DBB"/>
    <w:rsid w:val="00876205"/>
    <w:rsid w:val="00876A99"/>
    <w:rsid w:val="00876D22"/>
    <w:rsid w:val="00877043"/>
    <w:rsid w:val="00877099"/>
    <w:rsid w:val="008771F0"/>
    <w:rsid w:val="008772DE"/>
    <w:rsid w:val="008774E4"/>
    <w:rsid w:val="008775C3"/>
    <w:rsid w:val="008777C3"/>
    <w:rsid w:val="00877C1C"/>
    <w:rsid w:val="0088053F"/>
    <w:rsid w:val="00880B22"/>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A93"/>
    <w:rsid w:val="00886CD5"/>
    <w:rsid w:val="00886DE3"/>
    <w:rsid w:val="00887670"/>
    <w:rsid w:val="0088783B"/>
    <w:rsid w:val="00887990"/>
    <w:rsid w:val="00887A8C"/>
    <w:rsid w:val="00887BE9"/>
    <w:rsid w:val="00890570"/>
    <w:rsid w:val="00890BBF"/>
    <w:rsid w:val="00890F57"/>
    <w:rsid w:val="008913A2"/>
    <w:rsid w:val="008916EC"/>
    <w:rsid w:val="008917D9"/>
    <w:rsid w:val="00891A06"/>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5AF"/>
    <w:rsid w:val="00894A6D"/>
    <w:rsid w:val="00894D88"/>
    <w:rsid w:val="00895106"/>
    <w:rsid w:val="008951B4"/>
    <w:rsid w:val="00895261"/>
    <w:rsid w:val="008952F4"/>
    <w:rsid w:val="00895986"/>
    <w:rsid w:val="00895991"/>
    <w:rsid w:val="00895CE2"/>
    <w:rsid w:val="00895FF3"/>
    <w:rsid w:val="0089631E"/>
    <w:rsid w:val="00896671"/>
    <w:rsid w:val="00896A79"/>
    <w:rsid w:val="00896D05"/>
    <w:rsid w:val="008973B0"/>
    <w:rsid w:val="0089763F"/>
    <w:rsid w:val="00897CCA"/>
    <w:rsid w:val="00897EAC"/>
    <w:rsid w:val="00897FBA"/>
    <w:rsid w:val="008A061F"/>
    <w:rsid w:val="008A0978"/>
    <w:rsid w:val="008A09BB"/>
    <w:rsid w:val="008A0BE0"/>
    <w:rsid w:val="008A0C84"/>
    <w:rsid w:val="008A0D6F"/>
    <w:rsid w:val="008A0DBB"/>
    <w:rsid w:val="008A0E66"/>
    <w:rsid w:val="008A0FAB"/>
    <w:rsid w:val="008A0FAE"/>
    <w:rsid w:val="008A134F"/>
    <w:rsid w:val="008A19B9"/>
    <w:rsid w:val="008A20A0"/>
    <w:rsid w:val="008A20B4"/>
    <w:rsid w:val="008A27F4"/>
    <w:rsid w:val="008A2BCE"/>
    <w:rsid w:val="008A35E1"/>
    <w:rsid w:val="008A3699"/>
    <w:rsid w:val="008A3805"/>
    <w:rsid w:val="008A3D8E"/>
    <w:rsid w:val="008A3E61"/>
    <w:rsid w:val="008A4166"/>
    <w:rsid w:val="008A468E"/>
    <w:rsid w:val="008A46EC"/>
    <w:rsid w:val="008A4911"/>
    <w:rsid w:val="008A51A4"/>
    <w:rsid w:val="008A5837"/>
    <w:rsid w:val="008A5A8C"/>
    <w:rsid w:val="008A5D7D"/>
    <w:rsid w:val="008A5F28"/>
    <w:rsid w:val="008A61A2"/>
    <w:rsid w:val="008A632E"/>
    <w:rsid w:val="008A67A2"/>
    <w:rsid w:val="008A67F1"/>
    <w:rsid w:val="008A692C"/>
    <w:rsid w:val="008A6A03"/>
    <w:rsid w:val="008A6BBB"/>
    <w:rsid w:val="008A7425"/>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3E46"/>
    <w:rsid w:val="008B41A0"/>
    <w:rsid w:val="008B4286"/>
    <w:rsid w:val="008B46CF"/>
    <w:rsid w:val="008B4FA9"/>
    <w:rsid w:val="008B4FB1"/>
    <w:rsid w:val="008B5046"/>
    <w:rsid w:val="008B5A5D"/>
    <w:rsid w:val="008B5E3C"/>
    <w:rsid w:val="008B742F"/>
    <w:rsid w:val="008B76C4"/>
    <w:rsid w:val="008B7EED"/>
    <w:rsid w:val="008C0677"/>
    <w:rsid w:val="008C07BE"/>
    <w:rsid w:val="008C0BF4"/>
    <w:rsid w:val="008C1116"/>
    <w:rsid w:val="008C11E3"/>
    <w:rsid w:val="008C1592"/>
    <w:rsid w:val="008C208C"/>
    <w:rsid w:val="008C210B"/>
    <w:rsid w:val="008C289E"/>
    <w:rsid w:val="008C2CD4"/>
    <w:rsid w:val="008C2DD5"/>
    <w:rsid w:val="008C34A9"/>
    <w:rsid w:val="008C3EE0"/>
    <w:rsid w:val="008C3F2C"/>
    <w:rsid w:val="008C4265"/>
    <w:rsid w:val="008C442E"/>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2DB"/>
    <w:rsid w:val="008D1A3F"/>
    <w:rsid w:val="008D2007"/>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8EC"/>
    <w:rsid w:val="008D6BCB"/>
    <w:rsid w:val="008D6C4A"/>
    <w:rsid w:val="008D7098"/>
    <w:rsid w:val="008D7558"/>
    <w:rsid w:val="008D76CF"/>
    <w:rsid w:val="008D7BCF"/>
    <w:rsid w:val="008D7EAA"/>
    <w:rsid w:val="008D7ED9"/>
    <w:rsid w:val="008E000D"/>
    <w:rsid w:val="008E01B0"/>
    <w:rsid w:val="008E04C6"/>
    <w:rsid w:val="008E0879"/>
    <w:rsid w:val="008E09AC"/>
    <w:rsid w:val="008E0AA4"/>
    <w:rsid w:val="008E1066"/>
    <w:rsid w:val="008E120B"/>
    <w:rsid w:val="008E1266"/>
    <w:rsid w:val="008E1447"/>
    <w:rsid w:val="008E14CF"/>
    <w:rsid w:val="008E1629"/>
    <w:rsid w:val="008E16CE"/>
    <w:rsid w:val="008E1ACA"/>
    <w:rsid w:val="008E1B5A"/>
    <w:rsid w:val="008E1BF8"/>
    <w:rsid w:val="008E1DC6"/>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208"/>
    <w:rsid w:val="008F16F4"/>
    <w:rsid w:val="008F1838"/>
    <w:rsid w:val="008F1BAC"/>
    <w:rsid w:val="008F221B"/>
    <w:rsid w:val="008F22DD"/>
    <w:rsid w:val="008F2424"/>
    <w:rsid w:val="008F2A45"/>
    <w:rsid w:val="008F30A0"/>
    <w:rsid w:val="008F343C"/>
    <w:rsid w:val="008F3976"/>
    <w:rsid w:val="008F3B8E"/>
    <w:rsid w:val="008F3E23"/>
    <w:rsid w:val="008F4375"/>
    <w:rsid w:val="008F4F55"/>
    <w:rsid w:val="008F593E"/>
    <w:rsid w:val="008F5A37"/>
    <w:rsid w:val="008F5B04"/>
    <w:rsid w:val="008F5B51"/>
    <w:rsid w:val="008F5F18"/>
    <w:rsid w:val="008F5F3A"/>
    <w:rsid w:val="008F5F5C"/>
    <w:rsid w:val="008F624E"/>
    <w:rsid w:val="008F641B"/>
    <w:rsid w:val="008F6522"/>
    <w:rsid w:val="008F65A7"/>
    <w:rsid w:val="008F68D0"/>
    <w:rsid w:val="008F6ADD"/>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7"/>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954"/>
    <w:rsid w:val="00916A08"/>
    <w:rsid w:val="00916C31"/>
    <w:rsid w:val="00916CD1"/>
    <w:rsid w:val="00916D5F"/>
    <w:rsid w:val="00917182"/>
    <w:rsid w:val="009173E0"/>
    <w:rsid w:val="0091742B"/>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3712"/>
    <w:rsid w:val="009240FD"/>
    <w:rsid w:val="009241C2"/>
    <w:rsid w:val="009246A0"/>
    <w:rsid w:val="009246B5"/>
    <w:rsid w:val="009247A8"/>
    <w:rsid w:val="009250C9"/>
    <w:rsid w:val="009253F3"/>
    <w:rsid w:val="009254AA"/>
    <w:rsid w:val="00925605"/>
    <w:rsid w:val="00925887"/>
    <w:rsid w:val="0092589E"/>
    <w:rsid w:val="00925FA5"/>
    <w:rsid w:val="0092626E"/>
    <w:rsid w:val="009262E2"/>
    <w:rsid w:val="009263FE"/>
    <w:rsid w:val="00926774"/>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17"/>
    <w:rsid w:val="00933E70"/>
    <w:rsid w:val="009345BB"/>
    <w:rsid w:val="00934BCA"/>
    <w:rsid w:val="00934ECC"/>
    <w:rsid w:val="00934F19"/>
    <w:rsid w:val="00935201"/>
    <w:rsid w:val="00935373"/>
    <w:rsid w:val="009353FA"/>
    <w:rsid w:val="009355D0"/>
    <w:rsid w:val="00935768"/>
    <w:rsid w:val="00935D29"/>
    <w:rsid w:val="00935F51"/>
    <w:rsid w:val="00935FE1"/>
    <w:rsid w:val="00936559"/>
    <w:rsid w:val="0093670A"/>
    <w:rsid w:val="009367D8"/>
    <w:rsid w:val="00937042"/>
    <w:rsid w:val="0093725D"/>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CF5"/>
    <w:rsid w:val="00943568"/>
    <w:rsid w:val="0094396E"/>
    <w:rsid w:val="00943E85"/>
    <w:rsid w:val="00944ACB"/>
    <w:rsid w:val="00944C3F"/>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3B7"/>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8C"/>
    <w:rsid w:val="009606C3"/>
    <w:rsid w:val="00960CF4"/>
    <w:rsid w:val="009610DC"/>
    <w:rsid w:val="00961131"/>
    <w:rsid w:val="00961232"/>
    <w:rsid w:val="009616C5"/>
    <w:rsid w:val="0096185E"/>
    <w:rsid w:val="009618B3"/>
    <w:rsid w:val="00961BB8"/>
    <w:rsid w:val="00962291"/>
    <w:rsid w:val="00962702"/>
    <w:rsid w:val="00962B6F"/>
    <w:rsid w:val="00962B8D"/>
    <w:rsid w:val="00963427"/>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B06"/>
    <w:rsid w:val="00966C98"/>
    <w:rsid w:val="00966D62"/>
    <w:rsid w:val="0096754E"/>
    <w:rsid w:val="009676D4"/>
    <w:rsid w:val="0096776A"/>
    <w:rsid w:val="0096794C"/>
    <w:rsid w:val="00967E9B"/>
    <w:rsid w:val="009700AC"/>
    <w:rsid w:val="0097015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5E3"/>
    <w:rsid w:val="009756F8"/>
    <w:rsid w:val="00975825"/>
    <w:rsid w:val="00975A2F"/>
    <w:rsid w:val="009761BA"/>
    <w:rsid w:val="009769ED"/>
    <w:rsid w:val="0097703C"/>
    <w:rsid w:val="0097707A"/>
    <w:rsid w:val="009776A7"/>
    <w:rsid w:val="00977867"/>
    <w:rsid w:val="00977DC4"/>
    <w:rsid w:val="00977F2F"/>
    <w:rsid w:val="00980406"/>
    <w:rsid w:val="0098047D"/>
    <w:rsid w:val="0098082F"/>
    <w:rsid w:val="009808A9"/>
    <w:rsid w:val="00980B0B"/>
    <w:rsid w:val="00980B48"/>
    <w:rsid w:val="00982296"/>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B60"/>
    <w:rsid w:val="00984D5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563"/>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532"/>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E3D"/>
    <w:rsid w:val="009A1FD1"/>
    <w:rsid w:val="009A205B"/>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AB2"/>
    <w:rsid w:val="009A7E11"/>
    <w:rsid w:val="009A7F41"/>
    <w:rsid w:val="009B0127"/>
    <w:rsid w:val="009B0345"/>
    <w:rsid w:val="009B03C3"/>
    <w:rsid w:val="009B0734"/>
    <w:rsid w:val="009B08D0"/>
    <w:rsid w:val="009B0A77"/>
    <w:rsid w:val="009B0B89"/>
    <w:rsid w:val="009B1417"/>
    <w:rsid w:val="009B17DA"/>
    <w:rsid w:val="009B1CAE"/>
    <w:rsid w:val="009B1D2F"/>
    <w:rsid w:val="009B2267"/>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34C7"/>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ADE"/>
    <w:rsid w:val="009D6B21"/>
    <w:rsid w:val="009D6D8A"/>
    <w:rsid w:val="009D6ED4"/>
    <w:rsid w:val="009D6FE6"/>
    <w:rsid w:val="009D70F4"/>
    <w:rsid w:val="009D7442"/>
    <w:rsid w:val="009D76DA"/>
    <w:rsid w:val="009D76F6"/>
    <w:rsid w:val="009D7AE2"/>
    <w:rsid w:val="009E0298"/>
    <w:rsid w:val="009E029A"/>
    <w:rsid w:val="009E04D9"/>
    <w:rsid w:val="009E064F"/>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18C"/>
    <w:rsid w:val="009F12A8"/>
    <w:rsid w:val="009F13A0"/>
    <w:rsid w:val="009F1875"/>
    <w:rsid w:val="009F1AD9"/>
    <w:rsid w:val="009F1B40"/>
    <w:rsid w:val="009F254B"/>
    <w:rsid w:val="009F25F2"/>
    <w:rsid w:val="009F2AB5"/>
    <w:rsid w:val="009F32E2"/>
    <w:rsid w:val="009F3644"/>
    <w:rsid w:val="009F388E"/>
    <w:rsid w:val="009F3AAE"/>
    <w:rsid w:val="009F40C7"/>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A45"/>
    <w:rsid w:val="009F5C0A"/>
    <w:rsid w:val="009F5DD1"/>
    <w:rsid w:val="009F6A82"/>
    <w:rsid w:val="009F6E66"/>
    <w:rsid w:val="009F74AD"/>
    <w:rsid w:val="009F750F"/>
    <w:rsid w:val="009F7611"/>
    <w:rsid w:val="009F7BE4"/>
    <w:rsid w:val="009F7C78"/>
    <w:rsid w:val="009F7ECD"/>
    <w:rsid w:val="009F7F11"/>
    <w:rsid w:val="009F7F8A"/>
    <w:rsid w:val="00A0001F"/>
    <w:rsid w:val="00A00197"/>
    <w:rsid w:val="00A003D8"/>
    <w:rsid w:val="00A0041E"/>
    <w:rsid w:val="00A009CB"/>
    <w:rsid w:val="00A009E7"/>
    <w:rsid w:val="00A00CE9"/>
    <w:rsid w:val="00A0141A"/>
    <w:rsid w:val="00A015E7"/>
    <w:rsid w:val="00A0179F"/>
    <w:rsid w:val="00A017D2"/>
    <w:rsid w:val="00A01C51"/>
    <w:rsid w:val="00A01C96"/>
    <w:rsid w:val="00A01F5C"/>
    <w:rsid w:val="00A023E9"/>
    <w:rsid w:val="00A02580"/>
    <w:rsid w:val="00A0297B"/>
    <w:rsid w:val="00A03274"/>
    <w:rsid w:val="00A0348F"/>
    <w:rsid w:val="00A035EB"/>
    <w:rsid w:val="00A03974"/>
    <w:rsid w:val="00A03B1E"/>
    <w:rsid w:val="00A0447B"/>
    <w:rsid w:val="00A049C9"/>
    <w:rsid w:val="00A04F00"/>
    <w:rsid w:val="00A05772"/>
    <w:rsid w:val="00A059DD"/>
    <w:rsid w:val="00A05F51"/>
    <w:rsid w:val="00A06288"/>
    <w:rsid w:val="00A067C7"/>
    <w:rsid w:val="00A069B1"/>
    <w:rsid w:val="00A07535"/>
    <w:rsid w:val="00A07C22"/>
    <w:rsid w:val="00A07D19"/>
    <w:rsid w:val="00A07D37"/>
    <w:rsid w:val="00A07F76"/>
    <w:rsid w:val="00A10485"/>
    <w:rsid w:val="00A10764"/>
    <w:rsid w:val="00A11114"/>
    <w:rsid w:val="00A11317"/>
    <w:rsid w:val="00A117D4"/>
    <w:rsid w:val="00A11802"/>
    <w:rsid w:val="00A11975"/>
    <w:rsid w:val="00A11A64"/>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4CF"/>
    <w:rsid w:val="00A14AFF"/>
    <w:rsid w:val="00A14CB8"/>
    <w:rsid w:val="00A14E3B"/>
    <w:rsid w:val="00A1526E"/>
    <w:rsid w:val="00A153F6"/>
    <w:rsid w:val="00A155FB"/>
    <w:rsid w:val="00A1570F"/>
    <w:rsid w:val="00A1576B"/>
    <w:rsid w:val="00A157C7"/>
    <w:rsid w:val="00A15AE0"/>
    <w:rsid w:val="00A15BA1"/>
    <w:rsid w:val="00A15EED"/>
    <w:rsid w:val="00A1648C"/>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DC9"/>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B9F"/>
    <w:rsid w:val="00A30C84"/>
    <w:rsid w:val="00A30D25"/>
    <w:rsid w:val="00A31154"/>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5E25"/>
    <w:rsid w:val="00A3604D"/>
    <w:rsid w:val="00A36246"/>
    <w:rsid w:val="00A36373"/>
    <w:rsid w:val="00A363E6"/>
    <w:rsid w:val="00A36403"/>
    <w:rsid w:val="00A36572"/>
    <w:rsid w:val="00A368E6"/>
    <w:rsid w:val="00A36B78"/>
    <w:rsid w:val="00A3780F"/>
    <w:rsid w:val="00A37983"/>
    <w:rsid w:val="00A37F76"/>
    <w:rsid w:val="00A400C6"/>
    <w:rsid w:val="00A409A9"/>
    <w:rsid w:val="00A409D2"/>
    <w:rsid w:val="00A40A1D"/>
    <w:rsid w:val="00A40EE2"/>
    <w:rsid w:val="00A410D7"/>
    <w:rsid w:val="00A4145C"/>
    <w:rsid w:val="00A41663"/>
    <w:rsid w:val="00A41A2E"/>
    <w:rsid w:val="00A41BE9"/>
    <w:rsid w:val="00A4246D"/>
    <w:rsid w:val="00A42751"/>
    <w:rsid w:val="00A429D8"/>
    <w:rsid w:val="00A42B88"/>
    <w:rsid w:val="00A42CDA"/>
    <w:rsid w:val="00A42ED1"/>
    <w:rsid w:val="00A42F42"/>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7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7CB"/>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782"/>
    <w:rsid w:val="00A66C3F"/>
    <w:rsid w:val="00A66E88"/>
    <w:rsid w:val="00A66F7D"/>
    <w:rsid w:val="00A67061"/>
    <w:rsid w:val="00A6723B"/>
    <w:rsid w:val="00A67B79"/>
    <w:rsid w:val="00A67BAD"/>
    <w:rsid w:val="00A7005E"/>
    <w:rsid w:val="00A703AD"/>
    <w:rsid w:val="00A707E9"/>
    <w:rsid w:val="00A7103F"/>
    <w:rsid w:val="00A71105"/>
    <w:rsid w:val="00A7178B"/>
    <w:rsid w:val="00A71989"/>
    <w:rsid w:val="00A71B8F"/>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56"/>
    <w:rsid w:val="00A7398D"/>
    <w:rsid w:val="00A73FB4"/>
    <w:rsid w:val="00A740F8"/>
    <w:rsid w:val="00A74107"/>
    <w:rsid w:val="00A74B26"/>
    <w:rsid w:val="00A74CE3"/>
    <w:rsid w:val="00A75123"/>
    <w:rsid w:val="00A7598C"/>
    <w:rsid w:val="00A75B51"/>
    <w:rsid w:val="00A75E15"/>
    <w:rsid w:val="00A75EFA"/>
    <w:rsid w:val="00A75FAB"/>
    <w:rsid w:val="00A760E4"/>
    <w:rsid w:val="00A7671D"/>
    <w:rsid w:val="00A76C57"/>
    <w:rsid w:val="00A76E54"/>
    <w:rsid w:val="00A771C9"/>
    <w:rsid w:val="00A77E42"/>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1C4"/>
    <w:rsid w:val="00A84388"/>
    <w:rsid w:val="00A844CE"/>
    <w:rsid w:val="00A84612"/>
    <w:rsid w:val="00A8461B"/>
    <w:rsid w:val="00A846B5"/>
    <w:rsid w:val="00A84820"/>
    <w:rsid w:val="00A84C0A"/>
    <w:rsid w:val="00A84F51"/>
    <w:rsid w:val="00A85390"/>
    <w:rsid w:val="00A8541B"/>
    <w:rsid w:val="00A85CA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829"/>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EE"/>
    <w:rsid w:val="00A978F0"/>
    <w:rsid w:val="00AA020B"/>
    <w:rsid w:val="00AA023C"/>
    <w:rsid w:val="00AA02DD"/>
    <w:rsid w:val="00AA04A7"/>
    <w:rsid w:val="00AA0E89"/>
    <w:rsid w:val="00AA11F6"/>
    <w:rsid w:val="00AA1211"/>
    <w:rsid w:val="00AA1259"/>
    <w:rsid w:val="00AA1453"/>
    <w:rsid w:val="00AA1760"/>
    <w:rsid w:val="00AA17BE"/>
    <w:rsid w:val="00AA1874"/>
    <w:rsid w:val="00AA1D6C"/>
    <w:rsid w:val="00AA26F0"/>
    <w:rsid w:val="00AA277B"/>
    <w:rsid w:val="00AA2B74"/>
    <w:rsid w:val="00AA2CF1"/>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0CFC"/>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3F"/>
    <w:rsid w:val="00AC4E43"/>
    <w:rsid w:val="00AC5273"/>
    <w:rsid w:val="00AC527C"/>
    <w:rsid w:val="00AC5437"/>
    <w:rsid w:val="00AC5B2C"/>
    <w:rsid w:val="00AC5F89"/>
    <w:rsid w:val="00AC61E2"/>
    <w:rsid w:val="00AC61F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25"/>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1CA"/>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0FBF"/>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9C"/>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48D"/>
    <w:rsid w:val="00AF168E"/>
    <w:rsid w:val="00AF1898"/>
    <w:rsid w:val="00AF1A74"/>
    <w:rsid w:val="00AF1B02"/>
    <w:rsid w:val="00AF1CA9"/>
    <w:rsid w:val="00AF1E4B"/>
    <w:rsid w:val="00AF23A7"/>
    <w:rsid w:val="00AF244E"/>
    <w:rsid w:val="00AF2A8A"/>
    <w:rsid w:val="00AF2EB2"/>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0E34"/>
    <w:rsid w:val="00B0122A"/>
    <w:rsid w:val="00B012E0"/>
    <w:rsid w:val="00B01516"/>
    <w:rsid w:val="00B0167B"/>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353"/>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2F4"/>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0CB"/>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195"/>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AA0"/>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29FE"/>
    <w:rsid w:val="00B432DC"/>
    <w:rsid w:val="00B43365"/>
    <w:rsid w:val="00B43485"/>
    <w:rsid w:val="00B43BA1"/>
    <w:rsid w:val="00B43BAE"/>
    <w:rsid w:val="00B43D47"/>
    <w:rsid w:val="00B43F48"/>
    <w:rsid w:val="00B441F8"/>
    <w:rsid w:val="00B442A2"/>
    <w:rsid w:val="00B44877"/>
    <w:rsid w:val="00B449F0"/>
    <w:rsid w:val="00B44CC6"/>
    <w:rsid w:val="00B44ED2"/>
    <w:rsid w:val="00B44FC7"/>
    <w:rsid w:val="00B45130"/>
    <w:rsid w:val="00B45247"/>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5C41"/>
    <w:rsid w:val="00B5605A"/>
    <w:rsid w:val="00B56090"/>
    <w:rsid w:val="00B56269"/>
    <w:rsid w:val="00B5667C"/>
    <w:rsid w:val="00B56C20"/>
    <w:rsid w:val="00B56D69"/>
    <w:rsid w:val="00B56DBC"/>
    <w:rsid w:val="00B56E68"/>
    <w:rsid w:val="00B56EB2"/>
    <w:rsid w:val="00B56EE3"/>
    <w:rsid w:val="00B56F5E"/>
    <w:rsid w:val="00B5779C"/>
    <w:rsid w:val="00B57F38"/>
    <w:rsid w:val="00B60070"/>
    <w:rsid w:val="00B60BDB"/>
    <w:rsid w:val="00B615E9"/>
    <w:rsid w:val="00B61B65"/>
    <w:rsid w:val="00B61D38"/>
    <w:rsid w:val="00B61E09"/>
    <w:rsid w:val="00B61FBD"/>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5D87"/>
    <w:rsid w:val="00B661C2"/>
    <w:rsid w:val="00B6650C"/>
    <w:rsid w:val="00B66727"/>
    <w:rsid w:val="00B668E7"/>
    <w:rsid w:val="00B669BD"/>
    <w:rsid w:val="00B67397"/>
    <w:rsid w:val="00B701CE"/>
    <w:rsid w:val="00B7021C"/>
    <w:rsid w:val="00B7072D"/>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3EB"/>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29A"/>
    <w:rsid w:val="00B863D9"/>
    <w:rsid w:val="00B86EA3"/>
    <w:rsid w:val="00B86EF0"/>
    <w:rsid w:val="00B87049"/>
    <w:rsid w:val="00B8771C"/>
    <w:rsid w:val="00B87D2A"/>
    <w:rsid w:val="00B900F5"/>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1E0"/>
    <w:rsid w:val="00B962C4"/>
    <w:rsid w:val="00B96652"/>
    <w:rsid w:val="00B96FD7"/>
    <w:rsid w:val="00B9733B"/>
    <w:rsid w:val="00B9751A"/>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66C"/>
    <w:rsid w:val="00BA3812"/>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86C"/>
    <w:rsid w:val="00BB1C2C"/>
    <w:rsid w:val="00BB1F65"/>
    <w:rsid w:val="00BB2502"/>
    <w:rsid w:val="00BB2864"/>
    <w:rsid w:val="00BB30A1"/>
    <w:rsid w:val="00BB33BD"/>
    <w:rsid w:val="00BB349E"/>
    <w:rsid w:val="00BB34C3"/>
    <w:rsid w:val="00BB34F1"/>
    <w:rsid w:val="00BB355C"/>
    <w:rsid w:val="00BB3746"/>
    <w:rsid w:val="00BB3810"/>
    <w:rsid w:val="00BB3A34"/>
    <w:rsid w:val="00BB3D0B"/>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D9D"/>
    <w:rsid w:val="00BC3FE9"/>
    <w:rsid w:val="00BC40A4"/>
    <w:rsid w:val="00BC438B"/>
    <w:rsid w:val="00BC4392"/>
    <w:rsid w:val="00BC4DAD"/>
    <w:rsid w:val="00BC4E35"/>
    <w:rsid w:val="00BC4F24"/>
    <w:rsid w:val="00BC54D4"/>
    <w:rsid w:val="00BC562F"/>
    <w:rsid w:val="00BC5652"/>
    <w:rsid w:val="00BC5732"/>
    <w:rsid w:val="00BC58C4"/>
    <w:rsid w:val="00BC5FB3"/>
    <w:rsid w:val="00BC683B"/>
    <w:rsid w:val="00BC6F2B"/>
    <w:rsid w:val="00BC6F79"/>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1D"/>
    <w:rsid w:val="00BD0E93"/>
    <w:rsid w:val="00BD1111"/>
    <w:rsid w:val="00BD124B"/>
    <w:rsid w:val="00BD1A5E"/>
    <w:rsid w:val="00BD1AA1"/>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422"/>
    <w:rsid w:val="00BD55A0"/>
    <w:rsid w:val="00BD5834"/>
    <w:rsid w:val="00BD5E46"/>
    <w:rsid w:val="00BD5F2B"/>
    <w:rsid w:val="00BD613F"/>
    <w:rsid w:val="00BD61E6"/>
    <w:rsid w:val="00BD6281"/>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1812"/>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96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2E1"/>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49"/>
    <w:rsid w:val="00BF7DF2"/>
    <w:rsid w:val="00C00195"/>
    <w:rsid w:val="00C0044B"/>
    <w:rsid w:val="00C004CB"/>
    <w:rsid w:val="00C0084B"/>
    <w:rsid w:val="00C0092F"/>
    <w:rsid w:val="00C00956"/>
    <w:rsid w:val="00C00C44"/>
    <w:rsid w:val="00C00C8F"/>
    <w:rsid w:val="00C00F44"/>
    <w:rsid w:val="00C0152C"/>
    <w:rsid w:val="00C01AF1"/>
    <w:rsid w:val="00C01B9B"/>
    <w:rsid w:val="00C01F39"/>
    <w:rsid w:val="00C021BD"/>
    <w:rsid w:val="00C022CE"/>
    <w:rsid w:val="00C024A5"/>
    <w:rsid w:val="00C02701"/>
    <w:rsid w:val="00C02936"/>
    <w:rsid w:val="00C02BC0"/>
    <w:rsid w:val="00C02F5F"/>
    <w:rsid w:val="00C03E83"/>
    <w:rsid w:val="00C03EC8"/>
    <w:rsid w:val="00C040FF"/>
    <w:rsid w:val="00C044F1"/>
    <w:rsid w:val="00C0451A"/>
    <w:rsid w:val="00C047E5"/>
    <w:rsid w:val="00C0591D"/>
    <w:rsid w:val="00C05A94"/>
    <w:rsid w:val="00C05D70"/>
    <w:rsid w:val="00C05EB5"/>
    <w:rsid w:val="00C06BD8"/>
    <w:rsid w:val="00C06EB9"/>
    <w:rsid w:val="00C07209"/>
    <w:rsid w:val="00C072B0"/>
    <w:rsid w:val="00C073AD"/>
    <w:rsid w:val="00C073F2"/>
    <w:rsid w:val="00C0740D"/>
    <w:rsid w:val="00C0753A"/>
    <w:rsid w:val="00C07A40"/>
    <w:rsid w:val="00C07A46"/>
    <w:rsid w:val="00C07B64"/>
    <w:rsid w:val="00C07D2B"/>
    <w:rsid w:val="00C101D5"/>
    <w:rsid w:val="00C1022F"/>
    <w:rsid w:val="00C107FE"/>
    <w:rsid w:val="00C10990"/>
    <w:rsid w:val="00C10A96"/>
    <w:rsid w:val="00C10CE8"/>
    <w:rsid w:val="00C111BC"/>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4FD7"/>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2E10"/>
    <w:rsid w:val="00C230DD"/>
    <w:rsid w:val="00C232FA"/>
    <w:rsid w:val="00C23926"/>
    <w:rsid w:val="00C23A10"/>
    <w:rsid w:val="00C23CFA"/>
    <w:rsid w:val="00C24316"/>
    <w:rsid w:val="00C24348"/>
    <w:rsid w:val="00C246C0"/>
    <w:rsid w:val="00C24890"/>
    <w:rsid w:val="00C24A60"/>
    <w:rsid w:val="00C250EC"/>
    <w:rsid w:val="00C25152"/>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68D"/>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A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955"/>
    <w:rsid w:val="00C43ACF"/>
    <w:rsid w:val="00C43C15"/>
    <w:rsid w:val="00C43D85"/>
    <w:rsid w:val="00C441A9"/>
    <w:rsid w:val="00C4458E"/>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68"/>
    <w:rsid w:val="00C469F3"/>
    <w:rsid w:val="00C46EA4"/>
    <w:rsid w:val="00C4703F"/>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282"/>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8C3"/>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0C3B"/>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588"/>
    <w:rsid w:val="00C91A86"/>
    <w:rsid w:val="00C91F22"/>
    <w:rsid w:val="00C9209C"/>
    <w:rsid w:val="00C920CC"/>
    <w:rsid w:val="00C92179"/>
    <w:rsid w:val="00C92694"/>
    <w:rsid w:val="00C929AB"/>
    <w:rsid w:val="00C92A9A"/>
    <w:rsid w:val="00C92EAD"/>
    <w:rsid w:val="00C92F07"/>
    <w:rsid w:val="00C932AD"/>
    <w:rsid w:val="00C93D49"/>
    <w:rsid w:val="00C941EF"/>
    <w:rsid w:val="00C9450F"/>
    <w:rsid w:val="00C94606"/>
    <w:rsid w:val="00C9460E"/>
    <w:rsid w:val="00C9464F"/>
    <w:rsid w:val="00C94B4C"/>
    <w:rsid w:val="00C95348"/>
    <w:rsid w:val="00C9537E"/>
    <w:rsid w:val="00C95420"/>
    <w:rsid w:val="00C95721"/>
    <w:rsid w:val="00C95BC5"/>
    <w:rsid w:val="00C96375"/>
    <w:rsid w:val="00C96806"/>
    <w:rsid w:val="00C96A8A"/>
    <w:rsid w:val="00C97C74"/>
    <w:rsid w:val="00C97DFD"/>
    <w:rsid w:val="00C97E93"/>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5A14"/>
    <w:rsid w:val="00CA62C9"/>
    <w:rsid w:val="00CA7800"/>
    <w:rsid w:val="00CA7B81"/>
    <w:rsid w:val="00CB03FA"/>
    <w:rsid w:val="00CB0453"/>
    <w:rsid w:val="00CB07A2"/>
    <w:rsid w:val="00CB0954"/>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6DF3"/>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4F97"/>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3F44"/>
    <w:rsid w:val="00CD4058"/>
    <w:rsid w:val="00CD41F2"/>
    <w:rsid w:val="00CD4506"/>
    <w:rsid w:val="00CD496B"/>
    <w:rsid w:val="00CD4C5F"/>
    <w:rsid w:val="00CD4EA1"/>
    <w:rsid w:val="00CD4FE7"/>
    <w:rsid w:val="00CD547B"/>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BAA"/>
    <w:rsid w:val="00CE4E5C"/>
    <w:rsid w:val="00CE5074"/>
    <w:rsid w:val="00CE5681"/>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8E"/>
    <w:rsid w:val="00CF1FFA"/>
    <w:rsid w:val="00CF230D"/>
    <w:rsid w:val="00CF2954"/>
    <w:rsid w:val="00CF2A6F"/>
    <w:rsid w:val="00CF2A76"/>
    <w:rsid w:val="00CF2D19"/>
    <w:rsid w:val="00CF3008"/>
    <w:rsid w:val="00CF3104"/>
    <w:rsid w:val="00CF313C"/>
    <w:rsid w:val="00CF32CF"/>
    <w:rsid w:val="00CF3550"/>
    <w:rsid w:val="00CF3609"/>
    <w:rsid w:val="00CF378A"/>
    <w:rsid w:val="00CF3853"/>
    <w:rsid w:val="00CF3D94"/>
    <w:rsid w:val="00CF3E6B"/>
    <w:rsid w:val="00CF421C"/>
    <w:rsid w:val="00CF43C6"/>
    <w:rsid w:val="00CF459A"/>
    <w:rsid w:val="00CF4714"/>
    <w:rsid w:val="00CF47E2"/>
    <w:rsid w:val="00CF509F"/>
    <w:rsid w:val="00CF584A"/>
    <w:rsid w:val="00CF5986"/>
    <w:rsid w:val="00CF64B5"/>
    <w:rsid w:val="00CF678B"/>
    <w:rsid w:val="00CF686F"/>
    <w:rsid w:val="00CF6F66"/>
    <w:rsid w:val="00CF6FFB"/>
    <w:rsid w:val="00CF7349"/>
    <w:rsid w:val="00CF751F"/>
    <w:rsid w:val="00CF767D"/>
    <w:rsid w:val="00CF7AC8"/>
    <w:rsid w:val="00CF7DAC"/>
    <w:rsid w:val="00CF7E09"/>
    <w:rsid w:val="00CF7E44"/>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3B3"/>
    <w:rsid w:val="00D125C2"/>
    <w:rsid w:val="00D12A2C"/>
    <w:rsid w:val="00D12AD0"/>
    <w:rsid w:val="00D12D84"/>
    <w:rsid w:val="00D12E16"/>
    <w:rsid w:val="00D12FBD"/>
    <w:rsid w:val="00D13286"/>
    <w:rsid w:val="00D133F0"/>
    <w:rsid w:val="00D1348D"/>
    <w:rsid w:val="00D1369D"/>
    <w:rsid w:val="00D13914"/>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11B"/>
    <w:rsid w:val="00D24EE1"/>
    <w:rsid w:val="00D2506D"/>
    <w:rsid w:val="00D250AA"/>
    <w:rsid w:val="00D2517C"/>
    <w:rsid w:val="00D251A6"/>
    <w:rsid w:val="00D252ED"/>
    <w:rsid w:val="00D2538C"/>
    <w:rsid w:val="00D257C8"/>
    <w:rsid w:val="00D25BDB"/>
    <w:rsid w:val="00D25F34"/>
    <w:rsid w:val="00D26210"/>
    <w:rsid w:val="00D263E4"/>
    <w:rsid w:val="00D2650F"/>
    <w:rsid w:val="00D2669D"/>
    <w:rsid w:val="00D2695F"/>
    <w:rsid w:val="00D26CD9"/>
    <w:rsid w:val="00D272BD"/>
    <w:rsid w:val="00D272F5"/>
    <w:rsid w:val="00D27315"/>
    <w:rsid w:val="00D27407"/>
    <w:rsid w:val="00D2793D"/>
    <w:rsid w:val="00D27D51"/>
    <w:rsid w:val="00D27E12"/>
    <w:rsid w:val="00D30165"/>
    <w:rsid w:val="00D3074F"/>
    <w:rsid w:val="00D308B3"/>
    <w:rsid w:val="00D30F12"/>
    <w:rsid w:val="00D30FE0"/>
    <w:rsid w:val="00D3133E"/>
    <w:rsid w:val="00D3181F"/>
    <w:rsid w:val="00D32435"/>
    <w:rsid w:val="00D32C05"/>
    <w:rsid w:val="00D32DBD"/>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A59"/>
    <w:rsid w:val="00D43C07"/>
    <w:rsid w:val="00D43CDE"/>
    <w:rsid w:val="00D43DDA"/>
    <w:rsid w:val="00D43EF8"/>
    <w:rsid w:val="00D44237"/>
    <w:rsid w:val="00D446D8"/>
    <w:rsid w:val="00D446DD"/>
    <w:rsid w:val="00D44835"/>
    <w:rsid w:val="00D44A14"/>
    <w:rsid w:val="00D44A34"/>
    <w:rsid w:val="00D44A66"/>
    <w:rsid w:val="00D44A9E"/>
    <w:rsid w:val="00D451FC"/>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64B"/>
    <w:rsid w:val="00D54B4B"/>
    <w:rsid w:val="00D54F41"/>
    <w:rsid w:val="00D556A6"/>
    <w:rsid w:val="00D557B9"/>
    <w:rsid w:val="00D55BFD"/>
    <w:rsid w:val="00D564AD"/>
    <w:rsid w:val="00D569FC"/>
    <w:rsid w:val="00D56D94"/>
    <w:rsid w:val="00D57278"/>
    <w:rsid w:val="00D5748A"/>
    <w:rsid w:val="00D57A25"/>
    <w:rsid w:val="00D57AFA"/>
    <w:rsid w:val="00D57D07"/>
    <w:rsid w:val="00D57F84"/>
    <w:rsid w:val="00D60308"/>
    <w:rsid w:val="00D60638"/>
    <w:rsid w:val="00D61257"/>
    <w:rsid w:val="00D619F0"/>
    <w:rsid w:val="00D61FEF"/>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60C1"/>
    <w:rsid w:val="00D66DC5"/>
    <w:rsid w:val="00D670A5"/>
    <w:rsid w:val="00D6715A"/>
    <w:rsid w:val="00D67697"/>
    <w:rsid w:val="00D6797C"/>
    <w:rsid w:val="00D67FA5"/>
    <w:rsid w:val="00D70570"/>
    <w:rsid w:val="00D70589"/>
    <w:rsid w:val="00D706C4"/>
    <w:rsid w:val="00D70A66"/>
    <w:rsid w:val="00D70ACB"/>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3FDD"/>
    <w:rsid w:val="00D742C6"/>
    <w:rsid w:val="00D743EC"/>
    <w:rsid w:val="00D74921"/>
    <w:rsid w:val="00D749EB"/>
    <w:rsid w:val="00D74F38"/>
    <w:rsid w:val="00D75032"/>
    <w:rsid w:val="00D75182"/>
    <w:rsid w:val="00D751C2"/>
    <w:rsid w:val="00D7545F"/>
    <w:rsid w:val="00D755DB"/>
    <w:rsid w:val="00D75682"/>
    <w:rsid w:val="00D75823"/>
    <w:rsid w:val="00D75ABE"/>
    <w:rsid w:val="00D75BD1"/>
    <w:rsid w:val="00D75BF7"/>
    <w:rsid w:val="00D76430"/>
    <w:rsid w:val="00D764B9"/>
    <w:rsid w:val="00D76947"/>
    <w:rsid w:val="00D76AC3"/>
    <w:rsid w:val="00D76BC9"/>
    <w:rsid w:val="00D76DC4"/>
    <w:rsid w:val="00D76DC6"/>
    <w:rsid w:val="00D76FDD"/>
    <w:rsid w:val="00D7700C"/>
    <w:rsid w:val="00D77040"/>
    <w:rsid w:val="00D7709D"/>
    <w:rsid w:val="00D77838"/>
    <w:rsid w:val="00D77B1F"/>
    <w:rsid w:val="00D77E24"/>
    <w:rsid w:val="00D77E52"/>
    <w:rsid w:val="00D77FA4"/>
    <w:rsid w:val="00D80076"/>
    <w:rsid w:val="00D805A0"/>
    <w:rsid w:val="00D807F7"/>
    <w:rsid w:val="00D8095D"/>
    <w:rsid w:val="00D80E1F"/>
    <w:rsid w:val="00D81428"/>
    <w:rsid w:val="00D81486"/>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95B"/>
    <w:rsid w:val="00D86A9D"/>
    <w:rsid w:val="00D8709A"/>
    <w:rsid w:val="00D87243"/>
    <w:rsid w:val="00D872AA"/>
    <w:rsid w:val="00D87C07"/>
    <w:rsid w:val="00D901DB"/>
    <w:rsid w:val="00D9087D"/>
    <w:rsid w:val="00D908E6"/>
    <w:rsid w:val="00D90FAE"/>
    <w:rsid w:val="00D912D3"/>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6E73"/>
    <w:rsid w:val="00D97624"/>
    <w:rsid w:val="00D9795C"/>
    <w:rsid w:val="00D97B32"/>
    <w:rsid w:val="00D97DF9"/>
    <w:rsid w:val="00D97FCD"/>
    <w:rsid w:val="00DA0029"/>
    <w:rsid w:val="00DA0085"/>
    <w:rsid w:val="00DA07CF"/>
    <w:rsid w:val="00DA09D7"/>
    <w:rsid w:val="00DA0ADD"/>
    <w:rsid w:val="00DA10F1"/>
    <w:rsid w:val="00DA1485"/>
    <w:rsid w:val="00DA16F5"/>
    <w:rsid w:val="00DA18BD"/>
    <w:rsid w:val="00DA1965"/>
    <w:rsid w:val="00DA1983"/>
    <w:rsid w:val="00DA1DBE"/>
    <w:rsid w:val="00DA1FD6"/>
    <w:rsid w:val="00DA204C"/>
    <w:rsid w:val="00DA2123"/>
    <w:rsid w:val="00DA24A7"/>
    <w:rsid w:val="00DA2514"/>
    <w:rsid w:val="00DA2764"/>
    <w:rsid w:val="00DA2CD4"/>
    <w:rsid w:val="00DA3287"/>
    <w:rsid w:val="00DA364C"/>
    <w:rsid w:val="00DA387D"/>
    <w:rsid w:val="00DA419C"/>
    <w:rsid w:val="00DA4A69"/>
    <w:rsid w:val="00DA4DFE"/>
    <w:rsid w:val="00DA5187"/>
    <w:rsid w:val="00DA543A"/>
    <w:rsid w:val="00DA55ED"/>
    <w:rsid w:val="00DA5972"/>
    <w:rsid w:val="00DA5B67"/>
    <w:rsid w:val="00DA5E1D"/>
    <w:rsid w:val="00DA6477"/>
    <w:rsid w:val="00DA6F89"/>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10"/>
    <w:rsid w:val="00DB42DC"/>
    <w:rsid w:val="00DB459C"/>
    <w:rsid w:val="00DB4602"/>
    <w:rsid w:val="00DB46AA"/>
    <w:rsid w:val="00DB46FB"/>
    <w:rsid w:val="00DB48FB"/>
    <w:rsid w:val="00DB4EC2"/>
    <w:rsid w:val="00DB4F24"/>
    <w:rsid w:val="00DB514D"/>
    <w:rsid w:val="00DB5CEA"/>
    <w:rsid w:val="00DB5D8C"/>
    <w:rsid w:val="00DB5E52"/>
    <w:rsid w:val="00DB629A"/>
    <w:rsid w:val="00DB65FB"/>
    <w:rsid w:val="00DB6B1F"/>
    <w:rsid w:val="00DB6E02"/>
    <w:rsid w:val="00DB6F03"/>
    <w:rsid w:val="00DB72B6"/>
    <w:rsid w:val="00DB7360"/>
    <w:rsid w:val="00DB78A8"/>
    <w:rsid w:val="00DB7E6A"/>
    <w:rsid w:val="00DC0C20"/>
    <w:rsid w:val="00DC0C69"/>
    <w:rsid w:val="00DC0DD9"/>
    <w:rsid w:val="00DC12C1"/>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102"/>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899"/>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850"/>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382"/>
    <w:rsid w:val="00DF5465"/>
    <w:rsid w:val="00DF5468"/>
    <w:rsid w:val="00DF5AA5"/>
    <w:rsid w:val="00DF5B3C"/>
    <w:rsid w:val="00DF5B65"/>
    <w:rsid w:val="00DF5BBB"/>
    <w:rsid w:val="00DF5F56"/>
    <w:rsid w:val="00DF60CE"/>
    <w:rsid w:val="00DF6109"/>
    <w:rsid w:val="00DF6112"/>
    <w:rsid w:val="00DF63E8"/>
    <w:rsid w:val="00DF655F"/>
    <w:rsid w:val="00DF6604"/>
    <w:rsid w:val="00DF6765"/>
    <w:rsid w:val="00DF693E"/>
    <w:rsid w:val="00DF6A36"/>
    <w:rsid w:val="00DF6D7C"/>
    <w:rsid w:val="00E00037"/>
    <w:rsid w:val="00E00071"/>
    <w:rsid w:val="00E00168"/>
    <w:rsid w:val="00E002DB"/>
    <w:rsid w:val="00E007DD"/>
    <w:rsid w:val="00E00906"/>
    <w:rsid w:val="00E00B0A"/>
    <w:rsid w:val="00E00D07"/>
    <w:rsid w:val="00E015A7"/>
    <w:rsid w:val="00E015EF"/>
    <w:rsid w:val="00E019EE"/>
    <w:rsid w:val="00E020EF"/>
    <w:rsid w:val="00E02595"/>
    <w:rsid w:val="00E026DB"/>
    <w:rsid w:val="00E02817"/>
    <w:rsid w:val="00E02A47"/>
    <w:rsid w:val="00E03179"/>
    <w:rsid w:val="00E03275"/>
    <w:rsid w:val="00E037B2"/>
    <w:rsid w:val="00E03CF7"/>
    <w:rsid w:val="00E03F9C"/>
    <w:rsid w:val="00E0436E"/>
    <w:rsid w:val="00E044DF"/>
    <w:rsid w:val="00E04A48"/>
    <w:rsid w:val="00E04D2B"/>
    <w:rsid w:val="00E05193"/>
    <w:rsid w:val="00E0532A"/>
    <w:rsid w:val="00E053F2"/>
    <w:rsid w:val="00E05557"/>
    <w:rsid w:val="00E055EF"/>
    <w:rsid w:val="00E0561C"/>
    <w:rsid w:val="00E05BE8"/>
    <w:rsid w:val="00E05FFC"/>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45A"/>
    <w:rsid w:val="00E15544"/>
    <w:rsid w:val="00E15A23"/>
    <w:rsid w:val="00E15AFC"/>
    <w:rsid w:val="00E1602A"/>
    <w:rsid w:val="00E1676D"/>
    <w:rsid w:val="00E167A4"/>
    <w:rsid w:val="00E16AA1"/>
    <w:rsid w:val="00E16ADA"/>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AF8"/>
    <w:rsid w:val="00E22DF9"/>
    <w:rsid w:val="00E2313C"/>
    <w:rsid w:val="00E231A6"/>
    <w:rsid w:val="00E23F7E"/>
    <w:rsid w:val="00E24CE5"/>
    <w:rsid w:val="00E24D97"/>
    <w:rsid w:val="00E253C6"/>
    <w:rsid w:val="00E257EC"/>
    <w:rsid w:val="00E25848"/>
    <w:rsid w:val="00E25864"/>
    <w:rsid w:val="00E25AF6"/>
    <w:rsid w:val="00E25B6D"/>
    <w:rsid w:val="00E2611D"/>
    <w:rsid w:val="00E262DF"/>
    <w:rsid w:val="00E2648B"/>
    <w:rsid w:val="00E26722"/>
    <w:rsid w:val="00E26ADA"/>
    <w:rsid w:val="00E26B50"/>
    <w:rsid w:val="00E26D17"/>
    <w:rsid w:val="00E26F2E"/>
    <w:rsid w:val="00E2700F"/>
    <w:rsid w:val="00E27116"/>
    <w:rsid w:val="00E2717F"/>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605"/>
    <w:rsid w:val="00E41C6F"/>
    <w:rsid w:val="00E424DB"/>
    <w:rsid w:val="00E42638"/>
    <w:rsid w:val="00E4291E"/>
    <w:rsid w:val="00E42B4F"/>
    <w:rsid w:val="00E42DFE"/>
    <w:rsid w:val="00E42E93"/>
    <w:rsid w:val="00E433FC"/>
    <w:rsid w:val="00E43676"/>
    <w:rsid w:val="00E43847"/>
    <w:rsid w:val="00E439A7"/>
    <w:rsid w:val="00E43A1A"/>
    <w:rsid w:val="00E43ABB"/>
    <w:rsid w:val="00E43BB0"/>
    <w:rsid w:val="00E43BB5"/>
    <w:rsid w:val="00E43FAF"/>
    <w:rsid w:val="00E44244"/>
    <w:rsid w:val="00E4437E"/>
    <w:rsid w:val="00E445E1"/>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D9D"/>
    <w:rsid w:val="00E47E0A"/>
    <w:rsid w:val="00E501EC"/>
    <w:rsid w:val="00E50946"/>
    <w:rsid w:val="00E50B14"/>
    <w:rsid w:val="00E50BD9"/>
    <w:rsid w:val="00E50DE2"/>
    <w:rsid w:val="00E50FEE"/>
    <w:rsid w:val="00E512D1"/>
    <w:rsid w:val="00E5167D"/>
    <w:rsid w:val="00E51817"/>
    <w:rsid w:val="00E51A43"/>
    <w:rsid w:val="00E51D1C"/>
    <w:rsid w:val="00E51EB3"/>
    <w:rsid w:val="00E51FC1"/>
    <w:rsid w:val="00E521FD"/>
    <w:rsid w:val="00E52B84"/>
    <w:rsid w:val="00E52EFA"/>
    <w:rsid w:val="00E52F54"/>
    <w:rsid w:val="00E53134"/>
    <w:rsid w:val="00E5314F"/>
    <w:rsid w:val="00E53187"/>
    <w:rsid w:val="00E532AD"/>
    <w:rsid w:val="00E5333C"/>
    <w:rsid w:val="00E53804"/>
    <w:rsid w:val="00E53CB9"/>
    <w:rsid w:val="00E546BF"/>
    <w:rsid w:val="00E54743"/>
    <w:rsid w:val="00E547B2"/>
    <w:rsid w:val="00E548C5"/>
    <w:rsid w:val="00E54A7D"/>
    <w:rsid w:val="00E554BE"/>
    <w:rsid w:val="00E559BF"/>
    <w:rsid w:val="00E55A71"/>
    <w:rsid w:val="00E55C59"/>
    <w:rsid w:val="00E55EC7"/>
    <w:rsid w:val="00E55F0C"/>
    <w:rsid w:val="00E55F29"/>
    <w:rsid w:val="00E56054"/>
    <w:rsid w:val="00E56094"/>
    <w:rsid w:val="00E56556"/>
    <w:rsid w:val="00E566EC"/>
    <w:rsid w:val="00E569A2"/>
    <w:rsid w:val="00E56A22"/>
    <w:rsid w:val="00E56B2E"/>
    <w:rsid w:val="00E56C95"/>
    <w:rsid w:val="00E57109"/>
    <w:rsid w:val="00E57592"/>
    <w:rsid w:val="00E57F76"/>
    <w:rsid w:val="00E603A1"/>
    <w:rsid w:val="00E60C62"/>
    <w:rsid w:val="00E60DCA"/>
    <w:rsid w:val="00E60E09"/>
    <w:rsid w:val="00E6148B"/>
    <w:rsid w:val="00E61C57"/>
    <w:rsid w:val="00E61D08"/>
    <w:rsid w:val="00E62339"/>
    <w:rsid w:val="00E62779"/>
    <w:rsid w:val="00E62C9E"/>
    <w:rsid w:val="00E62EE4"/>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241"/>
    <w:rsid w:val="00E726E8"/>
    <w:rsid w:val="00E72CAD"/>
    <w:rsid w:val="00E72D36"/>
    <w:rsid w:val="00E72DE4"/>
    <w:rsid w:val="00E73256"/>
    <w:rsid w:val="00E73FA0"/>
    <w:rsid w:val="00E7431A"/>
    <w:rsid w:val="00E74335"/>
    <w:rsid w:val="00E743E4"/>
    <w:rsid w:val="00E74737"/>
    <w:rsid w:val="00E74865"/>
    <w:rsid w:val="00E7513A"/>
    <w:rsid w:val="00E75324"/>
    <w:rsid w:val="00E759C2"/>
    <w:rsid w:val="00E75A6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5B7"/>
    <w:rsid w:val="00E83677"/>
    <w:rsid w:val="00E836A9"/>
    <w:rsid w:val="00E839FD"/>
    <w:rsid w:val="00E83C32"/>
    <w:rsid w:val="00E83DDC"/>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451"/>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312"/>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5B0"/>
    <w:rsid w:val="00EA38A6"/>
    <w:rsid w:val="00EA3B2A"/>
    <w:rsid w:val="00EA3E07"/>
    <w:rsid w:val="00EA3F51"/>
    <w:rsid w:val="00EA4256"/>
    <w:rsid w:val="00EA43C5"/>
    <w:rsid w:val="00EA44CC"/>
    <w:rsid w:val="00EA47E6"/>
    <w:rsid w:val="00EA49AB"/>
    <w:rsid w:val="00EA4A76"/>
    <w:rsid w:val="00EA5A52"/>
    <w:rsid w:val="00EA5AB5"/>
    <w:rsid w:val="00EA61F3"/>
    <w:rsid w:val="00EA697A"/>
    <w:rsid w:val="00EA7165"/>
    <w:rsid w:val="00EA74A2"/>
    <w:rsid w:val="00EA7DF8"/>
    <w:rsid w:val="00EB03FA"/>
    <w:rsid w:val="00EB04A4"/>
    <w:rsid w:val="00EB0AC8"/>
    <w:rsid w:val="00EB1394"/>
    <w:rsid w:val="00EB15CA"/>
    <w:rsid w:val="00EB192C"/>
    <w:rsid w:val="00EB1A4A"/>
    <w:rsid w:val="00EB20A1"/>
    <w:rsid w:val="00EB2985"/>
    <w:rsid w:val="00EB3041"/>
    <w:rsid w:val="00EB32C6"/>
    <w:rsid w:val="00EB3582"/>
    <w:rsid w:val="00EB3C57"/>
    <w:rsid w:val="00EB3C84"/>
    <w:rsid w:val="00EB3D73"/>
    <w:rsid w:val="00EB3E86"/>
    <w:rsid w:val="00EB42BC"/>
    <w:rsid w:val="00EB44F0"/>
    <w:rsid w:val="00EB489E"/>
    <w:rsid w:val="00EB49C0"/>
    <w:rsid w:val="00EB4CC5"/>
    <w:rsid w:val="00EB5610"/>
    <w:rsid w:val="00EB584B"/>
    <w:rsid w:val="00EB58FB"/>
    <w:rsid w:val="00EB5B6C"/>
    <w:rsid w:val="00EB6072"/>
    <w:rsid w:val="00EB616C"/>
    <w:rsid w:val="00EB64F7"/>
    <w:rsid w:val="00EB6D8E"/>
    <w:rsid w:val="00EB6E3C"/>
    <w:rsid w:val="00EB711B"/>
    <w:rsid w:val="00EB7232"/>
    <w:rsid w:val="00EB729D"/>
    <w:rsid w:val="00EB751D"/>
    <w:rsid w:val="00EB7BB5"/>
    <w:rsid w:val="00EC0227"/>
    <w:rsid w:val="00EC0288"/>
    <w:rsid w:val="00EC0678"/>
    <w:rsid w:val="00EC093C"/>
    <w:rsid w:val="00EC0F55"/>
    <w:rsid w:val="00EC0FF4"/>
    <w:rsid w:val="00EC10C1"/>
    <w:rsid w:val="00EC15CC"/>
    <w:rsid w:val="00EC175C"/>
    <w:rsid w:val="00EC1860"/>
    <w:rsid w:val="00EC22DE"/>
    <w:rsid w:val="00EC2422"/>
    <w:rsid w:val="00EC2870"/>
    <w:rsid w:val="00EC28B1"/>
    <w:rsid w:val="00EC2A0B"/>
    <w:rsid w:val="00EC2DE2"/>
    <w:rsid w:val="00EC3277"/>
    <w:rsid w:val="00EC3364"/>
    <w:rsid w:val="00EC33A9"/>
    <w:rsid w:val="00EC3B1B"/>
    <w:rsid w:val="00EC3F34"/>
    <w:rsid w:val="00EC4C2E"/>
    <w:rsid w:val="00EC4D70"/>
    <w:rsid w:val="00EC4E8E"/>
    <w:rsid w:val="00EC5163"/>
    <w:rsid w:val="00EC5A7E"/>
    <w:rsid w:val="00EC5D2A"/>
    <w:rsid w:val="00EC623C"/>
    <w:rsid w:val="00EC644F"/>
    <w:rsid w:val="00EC6AF3"/>
    <w:rsid w:val="00EC7527"/>
    <w:rsid w:val="00EC79FA"/>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3FE8"/>
    <w:rsid w:val="00ED409F"/>
    <w:rsid w:val="00ED4660"/>
    <w:rsid w:val="00ED475E"/>
    <w:rsid w:val="00ED4B3A"/>
    <w:rsid w:val="00ED4BA1"/>
    <w:rsid w:val="00ED4BC8"/>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781"/>
    <w:rsid w:val="00EE48E7"/>
    <w:rsid w:val="00EE4B9E"/>
    <w:rsid w:val="00EE4C63"/>
    <w:rsid w:val="00EE549C"/>
    <w:rsid w:val="00EE54E5"/>
    <w:rsid w:val="00EE5CCB"/>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5B0"/>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81D"/>
    <w:rsid w:val="00F03BEE"/>
    <w:rsid w:val="00F04044"/>
    <w:rsid w:val="00F044AF"/>
    <w:rsid w:val="00F04730"/>
    <w:rsid w:val="00F053B6"/>
    <w:rsid w:val="00F05C77"/>
    <w:rsid w:val="00F05D98"/>
    <w:rsid w:val="00F05DA3"/>
    <w:rsid w:val="00F05DD8"/>
    <w:rsid w:val="00F05DDA"/>
    <w:rsid w:val="00F05EC7"/>
    <w:rsid w:val="00F05FF2"/>
    <w:rsid w:val="00F060E0"/>
    <w:rsid w:val="00F06972"/>
    <w:rsid w:val="00F06DE2"/>
    <w:rsid w:val="00F073B6"/>
    <w:rsid w:val="00F077D9"/>
    <w:rsid w:val="00F07966"/>
    <w:rsid w:val="00F07CD2"/>
    <w:rsid w:val="00F07E83"/>
    <w:rsid w:val="00F07EEE"/>
    <w:rsid w:val="00F07F6A"/>
    <w:rsid w:val="00F07F79"/>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67F"/>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4CB"/>
    <w:rsid w:val="00F2588E"/>
    <w:rsid w:val="00F264F0"/>
    <w:rsid w:val="00F26505"/>
    <w:rsid w:val="00F265BA"/>
    <w:rsid w:val="00F26DCC"/>
    <w:rsid w:val="00F26FC3"/>
    <w:rsid w:val="00F275A1"/>
    <w:rsid w:val="00F277D7"/>
    <w:rsid w:val="00F27C3D"/>
    <w:rsid w:val="00F27CC4"/>
    <w:rsid w:val="00F27D41"/>
    <w:rsid w:val="00F27D92"/>
    <w:rsid w:val="00F30E90"/>
    <w:rsid w:val="00F31515"/>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6DA"/>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47AC3"/>
    <w:rsid w:val="00F50308"/>
    <w:rsid w:val="00F50453"/>
    <w:rsid w:val="00F50616"/>
    <w:rsid w:val="00F5090D"/>
    <w:rsid w:val="00F50959"/>
    <w:rsid w:val="00F50E99"/>
    <w:rsid w:val="00F50F85"/>
    <w:rsid w:val="00F51072"/>
    <w:rsid w:val="00F51238"/>
    <w:rsid w:val="00F51883"/>
    <w:rsid w:val="00F519C1"/>
    <w:rsid w:val="00F51B42"/>
    <w:rsid w:val="00F51E54"/>
    <w:rsid w:val="00F51E5A"/>
    <w:rsid w:val="00F52317"/>
    <w:rsid w:val="00F525E3"/>
    <w:rsid w:val="00F526C4"/>
    <w:rsid w:val="00F52758"/>
    <w:rsid w:val="00F53233"/>
    <w:rsid w:val="00F53C5E"/>
    <w:rsid w:val="00F54C51"/>
    <w:rsid w:val="00F5544E"/>
    <w:rsid w:val="00F55BBE"/>
    <w:rsid w:val="00F55D53"/>
    <w:rsid w:val="00F56646"/>
    <w:rsid w:val="00F566D0"/>
    <w:rsid w:val="00F56A09"/>
    <w:rsid w:val="00F56AAB"/>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7DF"/>
    <w:rsid w:val="00F63850"/>
    <w:rsid w:val="00F63C93"/>
    <w:rsid w:val="00F63FFD"/>
    <w:rsid w:val="00F64462"/>
    <w:rsid w:val="00F64750"/>
    <w:rsid w:val="00F648A0"/>
    <w:rsid w:val="00F64FE4"/>
    <w:rsid w:val="00F651C6"/>
    <w:rsid w:val="00F652B2"/>
    <w:rsid w:val="00F65563"/>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1CA"/>
    <w:rsid w:val="00F6742E"/>
    <w:rsid w:val="00F67A3E"/>
    <w:rsid w:val="00F7010E"/>
    <w:rsid w:val="00F703AD"/>
    <w:rsid w:val="00F70561"/>
    <w:rsid w:val="00F70826"/>
    <w:rsid w:val="00F70843"/>
    <w:rsid w:val="00F70C0F"/>
    <w:rsid w:val="00F70FD8"/>
    <w:rsid w:val="00F7151A"/>
    <w:rsid w:val="00F715B0"/>
    <w:rsid w:val="00F71E0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059"/>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418"/>
    <w:rsid w:val="00F906B1"/>
    <w:rsid w:val="00F9074B"/>
    <w:rsid w:val="00F9091C"/>
    <w:rsid w:val="00F90AD3"/>
    <w:rsid w:val="00F90BAB"/>
    <w:rsid w:val="00F91630"/>
    <w:rsid w:val="00F9165B"/>
    <w:rsid w:val="00F9175B"/>
    <w:rsid w:val="00F917B5"/>
    <w:rsid w:val="00F9184E"/>
    <w:rsid w:val="00F91BC9"/>
    <w:rsid w:val="00F91C91"/>
    <w:rsid w:val="00F91C9A"/>
    <w:rsid w:val="00F91D49"/>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822"/>
    <w:rsid w:val="00F96C83"/>
    <w:rsid w:val="00F97145"/>
    <w:rsid w:val="00F976F0"/>
    <w:rsid w:val="00F978F1"/>
    <w:rsid w:val="00F97C19"/>
    <w:rsid w:val="00F97DA4"/>
    <w:rsid w:val="00FA0321"/>
    <w:rsid w:val="00FA0F68"/>
    <w:rsid w:val="00FA1953"/>
    <w:rsid w:val="00FA19ED"/>
    <w:rsid w:val="00FA1A49"/>
    <w:rsid w:val="00FA1BA8"/>
    <w:rsid w:val="00FA23B0"/>
    <w:rsid w:val="00FA241B"/>
    <w:rsid w:val="00FA274B"/>
    <w:rsid w:val="00FA2F1E"/>
    <w:rsid w:val="00FA3EF0"/>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79"/>
    <w:rsid w:val="00FB398B"/>
    <w:rsid w:val="00FB3C8B"/>
    <w:rsid w:val="00FB4065"/>
    <w:rsid w:val="00FB4310"/>
    <w:rsid w:val="00FB45A2"/>
    <w:rsid w:val="00FB47EE"/>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6C6"/>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24"/>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6A2"/>
    <w:rsid w:val="00FD4B1D"/>
    <w:rsid w:val="00FD5A23"/>
    <w:rsid w:val="00FD5F32"/>
    <w:rsid w:val="00FD61FD"/>
    <w:rsid w:val="00FD621A"/>
    <w:rsid w:val="00FD63C7"/>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2E2"/>
    <w:rsid w:val="00FE2418"/>
    <w:rsid w:val="00FE269F"/>
    <w:rsid w:val="00FE2768"/>
    <w:rsid w:val="00FE345E"/>
    <w:rsid w:val="00FE3AFA"/>
    <w:rsid w:val="00FE3B57"/>
    <w:rsid w:val="00FE3BDE"/>
    <w:rsid w:val="00FE3C38"/>
    <w:rsid w:val="00FE3CBE"/>
    <w:rsid w:val="00FE46E9"/>
    <w:rsid w:val="00FE494D"/>
    <w:rsid w:val="00FE4CAA"/>
    <w:rsid w:val="00FE4ED9"/>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03A"/>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2C"/>
    <w:rsid w:val="00FF5031"/>
    <w:rsid w:val="00FF5317"/>
    <w:rsid w:val="00FF54C3"/>
    <w:rsid w:val="00FF54CE"/>
    <w:rsid w:val="00FF5636"/>
    <w:rsid w:val="00FF61A7"/>
    <w:rsid w:val="00FF653B"/>
    <w:rsid w:val="00FF6A45"/>
    <w:rsid w:val="00FF6D3A"/>
    <w:rsid w:val="00FF7076"/>
    <w:rsid w:val="00FF712F"/>
    <w:rsid w:val="00FF7187"/>
    <w:rsid w:val="00FF73EF"/>
    <w:rsid w:val="00FF74B0"/>
    <w:rsid w:val="00FF769E"/>
    <w:rsid w:val="00FF773A"/>
    <w:rsid w:val="085509C0"/>
    <w:rsid w:val="2A7F4CA4"/>
    <w:rsid w:val="34767593"/>
    <w:rsid w:val="3A680495"/>
    <w:rsid w:val="3C370D88"/>
    <w:rsid w:val="4F766246"/>
    <w:rsid w:val="61F9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qFormat="1"/>
    <w:lsdException w:name="heading 3" w:uiPriority="9" w:qFormat="1"/>
    <w:lsdException w:name="heading 4"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qFormat="1"/>
    <w:lsdException w:name="No Spacing" w:uiPriority="1"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7F"/>
    <w:pPr>
      <w:spacing w:line="360" w:lineRule="auto"/>
      <w:jc w:val="both"/>
    </w:pPr>
    <w:rPr>
      <w:rFonts w:ascii="Calibri" w:eastAsia="Calibri" w:hAnsi="Calibri"/>
      <w:sz w:val="22"/>
      <w:szCs w:val="22"/>
      <w:lang w:eastAsia="en-US"/>
    </w:rPr>
  </w:style>
  <w:style w:type="paragraph" w:styleId="1">
    <w:name w:val="heading 1"/>
    <w:basedOn w:val="a"/>
    <w:next w:val="a"/>
    <w:link w:val="10"/>
    <w:uiPriority w:val="1"/>
    <w:qFormat/>
    <w:rsid w:val="0021607F"/>
    <w:pPr>
      <w:keepNext/>
      <w:spacing w:line="480" w:lineRule="auto"/>
      <w:ind w:firstLine="709"/>
      <w:jc w:val="center"/>
      <w:outlineLvl w:val="0"/>
    </w:pPr>
    <w:rPr>
      <w:rFonts w:ascii="Times New Roman" w:eastAsia="Times New Roman" w:hAnsi="Times New Roman"/>
      <w:b/>
      <w:bCs/>
      <w:szCs w:val="24"/>
      <w:lang w:eastAsia="ru-RU"/>
    </w:rPr>
  </w:style>
  <w:style w:type="paragraph" w:styleId="2">
    <w:name w:val="heading 2"/>
    <w:basedOn w:val="a"/>
    <w:next w:val="a"/>
    <w:link w:val="20"/>
    <w:uiPriority w:val="1"/>
    <w:unhideWhenUsed/>
    <w:qFormat/>
    <w:rsid w:val="0021607F"/>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
    <w:semiHidden/>
    <w:unhideWhenUsed/>
    <w:qFormat/>
    <w:rsid w:val="0021607F"/>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unhideWhenUsed/>
    <w:qFormat/>
    <w:rsid w:val="0021607F"/>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rsid w:val="0021607F"/>
    <w:rPr>
      <w:color w:val="800080"/>
      <w:u w:val="single"/>
    </w:rPr>
  </w:style>
  <w:style w:type="character" w:styleId="a4">
    <w:name w:val="Hyperlink"/>
    <w:uiPriority w:val="99"/>
    <w:rsid w:val="0021607F"/>
    <w:rPr>
      <w:color w:val="0000FF"/>
      <w:u w:val="single"/>
    </w:rPr>
  </w:style>
  <w:style w:type="character" w:styleId="a5">
    <w:name w:val="Strong"/>
    <w:basedOn w:val="a0"/>
    <w:uiPriority w:val="22"/>
    <w:qFormat/>
    <w:rsid w:val="0021607F"/>
    <w:rPr>
      <w:b/>
      <w:bCs/>
    </w:rPr>
  </w:style>
  <w:style w:type="paragraph" w:styleId="a6">
    <w:name w:val="Balloon Text"/>
    <w:basedOn w:val="a"/>
    <w:link w:val="a7"/>
    <w:uiPriority w:val="99"/>
    <w:semiHidden/>
    <w:unhideWhenUsed/>
    <w:rsid w:val="0021607F"/>
    <w:pPr>
      <w:spacing w:line="240" w:lineRule="auto"/>
    </w:pPr>
    <w:rPr>
      <w:rFonts w:ascii="Tahoma" w:hAnsi="Tahoma" w:cs="Tahoma"/>
      <w:sz w:val="16"/>
      <w:szCs w:val="16"/>
    </w:rPr>
  </w:style>
  <w:style w:type="paragraph" w:styleId="a8">
    <w:name w:val="Normal Indent"/>
    <w:qFormat/>
    <w:rsid w:val="0021607F"/>
    <w:pPr>
      <w:widowControl w:val="0"/>
      <w:suppressAutoHyphens/>
      <w:autoSpaceDN w:val="0"/>
      <w:spacing w:before="120" w:after="120" w:line="276" w:lineRule="auto"/>
      <w:ind w:left="708"/>
      <w:textAlignment w:val="baseline"/>
    </w:pPr>
    <w:rPr>
      <w:rFonts w:eastAsia="Times New Roman" w:cs="F"/>
      <w:kern w:val="3"/>
      <w:sz w:val="24"/>
      <w:szCs w:val="22"/>
      <w:lang w:val="en-US" w:eastAsia="en-US"/>
    </w:rPr>
  </w:style>
  <w:style w:type="paragraph" w:styleId="a9">
    <w:name w:val="header"/>
    <w:basedOn w:val="a"/>
    <w:link w:val="aa"/>
    <w:uiPriority w:val="99"/>
    <w:unhideWhenUsed/>
    <w:rsid w:val="0021607F"/>
    <w:pPr>
      <w:tabs>
        <w:tab w:val="center" w:pos="4677"/>
        <w:tab w:val="right" w:pos="9355"/>
      </w:tabs>
    </w:pPr>
    <w:rPr>
      <w:rFonts w:ascii="Times New Roman" w:hAnsi="Times New Roman"/>
      <w:sz w:val="24"/>
    </w:rPr>
  </w:style>
  <w:style w:type="paragraph" w:styleId="ab">
    <w:name w:val="Body Text"/>
    <w:basedOn w:val="a"/>
    <w:link w:val="ac"/>
    <w:uiPriority w:val="1"/>
    <w:unhideWhenUsed/>
    <w:qFormat/>
    <w:rsid w:val="0021607F"/>
    <w:pPr>
      <w:widowControl w:val="0"/>
      <w:autoSpaceDE w:val="0"/>
      <w:autoSpaceDN w:val="0"/>
      <w:spacing w:line="240" w:lineRule="auto"/>
      <w:jc w:val="left"/>
    </w:pPr>
    <w:rPr>
      <w:rFonts w:ascii="Times New Roman" w:eastAsia="Times New Roman" w:hAnsi="Times New Roman"/>
      <w:sz w:val="28"/>
      <w:szCs w:val="28"/>
    </w:rPr>
  </w:style>
  <w:style w:type="paragraph" w:styleId="ad">
    <w:name w:val="footer"/>
    <w:basedOn w:val="a"/>
    <w:link w:val="ae"/>
    <w:uiPriority w:val="99"/>
    <w:unhideWhenUsed/>
    <w:qFormat/>
    <w:rsid w:val="0021607F"/>
    <w:pPr>
      <w:tabs>
        <w:tab w:val="center" w:pos="4677"/>
        <w:tab w:val="right" w:pos="9355"/>
      </w:tabs>
    </w:pPr>
    <w:rPr>
      <w:rFonts w:ascii="Times New Roman" w:hAnsi="Times New Roman"/>
      <w:sz w:val="24"/>
    </w:rPr>
  </w:style>
  <w:style w:type="paragraph" w:styleId="af">
    <w:name w:val="Normal (Web)"/>
    <w:basedOn w:val="a"/>
    <w:link w:val="af0"/>
    <w:uiPriority w:val="99"/>
    <w:qFormat/>
    <w:rsid w:val="0021607F"/>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table" w:styleId="af1">
    <w:name w:val="Table Grid"/>
    <w:basedOn w:val="a1"/>
    <w:uiPriority w:val="59"/>
    <w:qFormat/>
    <w:rsid w:val="002160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1"/>
    <w:qFormat/>
    <w:rsid w:val="0021607F"/>
    <w:rPr>
      <w:rFonts w:ascii="Times New Roman" w:eastAsia="Times New Roman" w:hAnsi="Times New Roman" w:cs="Times New Roman"/>
      <w:b/>
      <w:bCs/>
      <w:szCs w:val="24"/>
      <w:lang w:eastAsia="ru-RU"/>
    </w:rPr>
  </w:style>
  <w:style w:type="character" w:customStyle="1" w:styleId="a7">
    <w:name w:val="Текст выноски Знак"/>
    <w:link w:val="a6"/>
    <w:uiPriority w:val="99"/>
    <w:semiHidden/>
    <w:qFormat/>
    <w:rsid w:val="0021607F"/>
    <w:rPr>
      <w:rFonts w:ascii="Tahoma" w:hAnsi="Tahoma" w:cs="Tahoma"/>
      <w:sz w:val="16"/>
      <w:szCs w:val="16"/>
    </w:rPr>
  </w:style>
  <w:style w:type="paragraph" w:customStyle="1" w:styleId="ConsPlusTitle">
    <w:name w:val="ConsPlusTitle"/>
    <w:qFormat/>
    <w:rsid w:val="0021607F"/>
    <w:pPr>
      <w:widowControl w:val="0"/>
      <w:autoSpaceDE w:val="0"/>
      <w:autoSpaceDN w:val="0"/>
      <w:adjustRightInd w:val="0"/>
    </w:pPr>
    <w:rPr>
      <w:rFonts w:eastAsia="Times New Roman"/>
      <w:b/>
      <w:bCs/>
      <w:sz w:val="24"/>
      <w:szCs w:val="24"/>
    </w:rPr>
  </w:style>
  <w:style w:type="character" w:customStyle="1" w:styleId="FontStyle32">
    <w:name w:val="Font Style32"/>
    <w:qFormat/>
    <w:rsid w:val="0021607F"/>
    <w:rPr>
      <w:rFonts w:ascii="Times New Roman" w:hAnsi="Times New Roman" w:cs="Times New Roman" w:hint="default"/>
      <w:sz w:val="22"/>
      <w:szCs w:val="22"/>
    </w:rPr>
  </w:style>
  <w:style w:type="character" w:customStyle="1" w:styleId="aa">
    <w:name w:val="Верхний колонтитул Знак"/>
    <w:link w:val="a9"/>
    <w:uiPriority w:val="99"/>
    <w:qFormat/>
    <w:rsid w:val="0021607F"/>
    <w:rPr>
      <w:rFonts w:ascii="Times New Roman" w:hAnsi="Times New Roman"/>
      <w:sz w:val="24"/>
      <w:szCs w:val="22"/>
      <w:lang w:eastAsia="en-US"/>
    </w:rPr>
  </w:style>
  <w:style w:type="character" w:customStyle="1" w:styleId="ae">
    <w:name w:val="Нижний колонтитул Знак"/>
    <w:link w:val="ad"/>
    <w:uiPriority w:val="99"/>
    <w:qFormat/>
    <w:rsid w:val="0021607F"/>
    <w:rPr>
      <w:rFonts w:ascii="Times New Roman" w:hAnsi="Times New Roman"/>
      <w:sz w:val="24"/>
      <w:szCs w:val="22"/>
      <w:lang w:eastAsia="en-US"/>
    </w:rPr>
  </w:style>
  <w:style w:type="paragraph" w:customStyle="1" w:styleId="af2">
    <w:name w:val="Таблицы (моноширинный)"/>
    <w:basedOn w:val="a"/>
    <w:next w:val="a"/>
    <w:uiPriority w:val="99"/>
    <w:qFormat/>
    <w:rsid w:val="0021607F"/>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21607F"/>
    <w:pPr>
      <w:widowControl w:val="0"/>
      <w:suppressAutoHyphens/>
      <w:autoSpaceDE w:val="0"/>
      <w:ind w:firstLine="720"/>
    </w:pPr>
    <w:rPr>
      <w:rFonts w:ascii="Arial" w:eastAsia="Arial" w:hAnsi="Arial" w:cs="Arial"/>
      <w:lang w:eastAsia="ar-SA"/>
    </w:rPr>
  </w:style>
  <w:style w:type="paragraph" w:customStyle="1" w:styleId="ConsNormal">
    <w:name w:val="ConsNormal"/>
    <w:uiPriority w:val="99"/>
    <w:qFormat/>
    <w:rsid w:val="0021607F"/>
    <w:pPr>
      <w:widowControl w:val="0"/>
      <w:autoSpaceDE w:val="0"/>
      <w:autoSpaceDN w:val="0"/>
      <w:adjustRightInd w:val="0"/>
      <w:ind w:firstLine="720"/>
    </w:pPr>
    <w:rPr>
      <w:rFonts w:ascii="Arial" w:eastAsia="Times New Roman" w:hAnsi="Arial" w:cs="Arial"/>
    </w:rPr>
  </w:style>
  <w:style w:type="character" w:customStyle="1" w:styleId="b-serp-urlitem1">
    <w:name w:val="b-serp-url__item1"/>
    <w:qFormat/>
    <w:rsid w:val="0021607F"/>
  </w:style>
  <w:style w:type="paragraph" w:styleId="af3">
    <w:name w:val="List Paragraph"/>
    <w:basedOn w:val="a"/>
    <w:uiPriority w:val="1"/>
    <w:qFormat/>
    <w:rsid w:val="0021607F"/>
    <w:pPr>
      <w:ind w:left="720"/>
      <w:contextualSpacing/>
    </w:pPr>
    <w:rPr>
      <w:rFonts w:ascii="Times New Roman" w:hAnsi="Times New Roman"/>
      <w:sz w:val="24"/>
    </w:rPr>
  </w:style>
  <w:style w:type="paragraph" w:customStyle="1" w:styleId="Standard">
    <w:name w:val="Standard"/>
    <w:qFormat/>
    <w:rsid w:val="0021607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nformat">
    <w:name w:val="ConsPlusNonformat"/>
    <w:qFormat/>
    <w:rsid w:val="0021607F"/>
    <w:pPr>
      <w:widowControl w:val="0"/>
      <w:autoSpaceDE w:val="0"/>
      <w:autoSpaceDN w:val="0"/>
      <w:adjustRightInd w:val="0"/>
    </w:pPr>
    <w:rPr>
      <w:rFonts w:ascii="Courier New" w:eastAsia="Times New Roman" w:hAnsi="Courier New" w:cs="Courier New"/>
    </w:rPr>
  </w:style>
  <w:style w:type="character" w:customStyle="1" w:styleId="af0">
    <w:name w:val="Обычный (веб) Знак"/>
    <w:link w:val="af"/>
    <w:uiPriority w:val="99"/>
    <w:qFormat/>
    <w:locked/>
    <w:rsid w:val="0021607F"/>
    <w:rPr>
      <w:rFonts w:ascii="Times New Roman" w:eastAsia="Lucida Sans Unicode" w:hAnsi="Times New Roman" w:cs="Tahoma"/>
      <w:color w:val="000000"/>
      <w:sz w:val="16"/>
      <w:szCs w:val="16"/>
      <w:lang w:val="en-US" w:eastAsia="en-US" w:bidi="en-US"/>
    </w:rPr>
  </w:style>
  <w:style w:type="character" w:customStyle="1" w:styleId="20">
    <w:name w:val="Заголовок 2 Знак"/>
    <w:link w:val="2"/>
    <w:uiPriority w:val="1"/>
    <w:qFormat/>
    <w:rsid w:val="0021607F"/>
    <w:rPr>
      <w:rFonts w:ascii="Cambria" w:eastAsia="Times New Roman" w:hAnsi="Cambria" w:cs="Times New Roman"/>
      <w:b/>
      <w:bCs/>
      <w:i/>
      <w:iCs/>
      <w:sz w:val="28"/>
      <w:szCs w:val="28"/>
      <w:lang w:eastAsia="en-US"/>
    </w:rPr>
  </w:style>
  <w:style w:type="character" w:customStyle="1" w:styleId="ac">
    <w:name w:val="Основной текст Знак"/>
    <w:link w:val="ab"/>
    <w:uiPriority w:val="1"/>
    <w:rsid w:val="0021607F"/>
    <w:rPr>
      <w:rFonts w:ascii="Times New Roman" w:eastAsia="Times New Roman" w:hAnsi="Times New Roman"/>
      <w:sz w:val="28"/>
      <w:szCs w:val="28"/>
      <w:lang w:eastAsia="en-US"/>
    </w:rPr>
  </w:style>
  <w:style w:type="paragraph" w:customStyle="1" w:styleId="TableParagraph">
    <w:name w:val="Table Paragraph"/>
    <w:basedOn w:val="a"/>
    <w:uiPriority w:val="1"/>
    <w:qFormat/>
    <w:rsid w:val="0021607F"/>
    <w:pPr>
      <w:widowControl w:val="0"/>
      <w:autoSpaceDE w:val="0"/>
      <w:autoSpaceDN w:val="0"/>
      <w:spacing w:line="240" w:lineRule="auto"/>
      <w:jc w:val="left"/>
    </w:pPr>
    <w:rPr>
      <w:rFonts w:ascii="Times New Roman" w:eastAsia="Times New Roman" w:hAnsi="Times New Roman"/>
    </w:rPr>
  </w:style>
  <w:style w:type="table" w:customStyle="1" w:styleId="TableNormal">
    <w:name w:val="Table Normal"/>
    <w:uiPriority w:val="2"/>
    <w:semiHidden/>
    <w:qFormat/>
    <w:rsid w:val="0021607F"/>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af4">
    <w:name w:val="Сноска_"/>
    <w:link w:val="af5"/>
    <w:uiPriority w:val="99"/>
    <w:locked/>
    <w:rsid w:val="0021607F"/>
    <w:rPr>
      <w:rFonts w:ascii="Times New Roman" w:hAnsi="Times New Roman"/>
      <w:b/>
      <w:bCs/>
      <w:sz w:val="18"/>
      <w:szCs w:val="18"/>
      <w:shd w:val="clear" w:color="auto" w:fill="FFFFFF"/>
    </w:rPr>
  </w:style>
  <w:style w:type="paragraph" w:customStyle="1" w:styleId="af5">
    <w:name w:val="Сноска"/>
    <w:basedOn w:val="a"/>
    <w:link w:val="af4"/>
    <w:uiPriority w:val="99"/>
    <w:rsid w:val="0021607F"/>
    <w:pPr>
      <w:widowControl w:val="0"/>
      <w:shd w:val="clear" w:color="auto" w:fill="FFFFFF"/>
      <w:spacing w:line="240" w:lineRule="atLeast"/>
      <w:jc w:val="left"/>
    </w:pPr>
    <w:rPr>
      <w:rFonts w:ascii="Times New Roman" w:hAnsi="Times New Roman"/>
      <w:b/>
      <w:bCs/>
      <w:sz w:val="18"/>
      <w:szCs w:val="18"/>
      <w:lang w:eastAsia="ru-RU"/>
    </w:rPr>
  </w:style>
  <w:style w:type="character" w:customStyle="1" w:styleId="3">
    <w:name w:val="Основной текст (3)_"/>
    <w:link w:val="30"/>
    <w:uiPriority w:val="99"/>
    <w:locked/>
    <w:rsid w:val="0021607F"/>
    <w:rPr>
      <w:rFonts w:ascii="Times New Roman" w:hAnsi="Times New Roman"/>
      <w:b/>
      <w:bCs/>
      <w:sz w:val="28"/>
      <w:szCs w:val="28"/>
      <w:shd w:val="clear" w:color="auto" w:fill="FFFFFF"/>
    </w:rPr>
  </w:style>
  <w:style w:type="paragraph" w:customStyle="1" w:styleId="30">
    <w:name w:val="Основной текст (3)"/>
    <w:basedOn w:val="a"/>
    <w:link w:val="3"/>
    <w:uiPriority w:val="99"/>
    <w:rsid w:val="0021607F"/>
    <w:pPr>
      <w:widowControl w:val="0"/>
      <w:shd w:val="clear" w:color="auto" w:fill="FFFFFF"/>
      <w:spacing w:line="322" w:lineRule="exact"/>
      <w:ind w:hanging="600"/>
      <w:jc w:val="center"/>
    </w:pPr>
    <w:rPr>
      <w:rFonts w:ascii="Times New Roman" w:hAnsi="Times New Roman"/>
      <w:b/>
      <w:bCs/>
      <w:sz w:val="28"/>
      <w:szCs w:val="28"/>
      <w:lang w:eastAsia="ru-RU"/>
    </w:rPr>
  </w:style>
  <w:style w:type="character" w:customStyle="1" w:styleId="4">
    <w:name w:val="Основной текст (4)_"/>
    <w:link w:val="40"/>
    <w:uiPriority w:val="99"/>
    <w:locked/>
    <w:rsid w:val="0021607F"/>
    <w:rPr>
      <w:rFonts w:ascii="Times New Roman" w:hAnsi="Times New Roman"/>
      <w:b/>
      <w:bCs/>
      <w:i/>
      <w:iCs/>
      <w:sz w:val="28"/>
      <w:szCs w:val="28"/>
      <w:shd w:val="clear" w:color="auto" w:fill="FFFFFF"/>
    </w:rPr>
  </w:style>
  <w:style w:type="paragraph" w:customStyle="1" w:styleId="40">
    <w:name w:val="Основной текст (4)"/>
    <w:basedOn w:val="a"/>
    <w:link w:val="4"/>
    <w:uiPriority w:val="99"/>
    <w:rsid w:val="0021607F"/>
    <w:pPr>
      <w:widowControl w:val="0"/>
      <w:shd w:val="clear" w:color="auto" w:fill="FFFFFF"/>
      <w:spacing w:after="600" w:line="322" w:lineRule="exact"/>
      <w:jc w:val="center"/>
    </w:pPr>
    <w:rPr>
      <w:rFonts w:ascii="Times New Roman" w:hAnsi="Times New Roman"/>
      <w:b/>
      <w:bCs/>
      <w:i/>
      <w:iCs/>
      <w:sz w:val="28"/>
      <w:szCs w:val="28"/>
      <w:lang w:eastAsia="ru-RU"/>
    </w:rPr>
  </w:style>
  <w:style w:type="character" w:customStyle="1" w:styleId="11">
    <w:name w:val="Заголовок №1_"/>
    <w:link w:val="12"/>
    <w:uiPriority w:val="99"/>
    <w:locked/>
    <w:rsid w:val="0021607F"/>
    <w:rPr>
      <w:rFonts w:ascii="Times New Roman" w:hAnsi="Times New Roman"/>
      <w:b/>
      <w:bCs/>
      <w:sz w:val="28"/>
      <w:szCs w:val="28"/>
      <w:shd w:val="clear" w:color="auto" w:fill="FFFFFF"/>
    </w:rPr>
  </w:style>
  <w:style w:type="paragraph" w:customStyle="1" w:styleId="12">
    <w:name w:val="Заголовок №1"/>
    <w:basedOn w:val="a"/>
    <w:link w:val="11"/>
    <w:uiPriority w:val="99"/>
    <w:rsid w:val="0021607F"/>
    <w:pPr>
      <w:widowControl w:val="0"/>
      <w:shd w:val="clear" w:color="auto" w:fill="FFFFFF"/>
      <w:spacing w:before="600" w:after="420" w:line="240" w:lineRule="atLeast"/>
      <w:ind w:hanging="1020"/>
      <w:outlineLvl w:val="0"/>
    </w:pPr>
    <w:rPr>
      <w:rFonts w:ascii="Times New Roman" w:hAnsi="Times New Roman"/>
      <w:b/>
      <w:bCs/>
      <w:sz w:val="28"/>
      <w:szCs w:val="28"/>
      <w:lang w:eastAsia="ru-RU"/>
    </w:rPr>
  </w:style>
  <w:style w:type="character" w:customStyle="1" w:styleId="21">
    <w:name w:val="Основной текст (2)_"/>
    <w:link w:val="210"/>
    <w:uiPriority w:val="99"/>
    <w:locked/>
    <w:rsid w:val="0021607F"/>
    <w:rPr>
      <w:rFonts w:ascii="Times New Roman" w:hAnsi="Times New Roman"/>
      <w:sz w:val="28"/>
      <w:szCs w:val="28"/>
      <w:shd w:val="clear" w:color="auto" w:fill="FFFFFF"/>
    </w:rPr>
  </w:style>
  <w:style w:type="paragraph" w:customStyle="1" w:styleId="210">
    <w:name w:val="Основной текст (2)1"/>
    <w:basedOn w:val="a"/>
    <w:link w:val="21"/>
    <w:uiPriority w:val="99"/>
    <w:rsid w:val="0021607F"/>
    <w:pPr>
      <w:widowControl w:val="0"/>
      <w:shd w:val="clear" w:color="auto" w:fill="FFFFFF"/>
      <w:spacing w:before="420" w:after="300" w:line="322" w:lineRule="exact"/>
    </w:pPr>
    <w:rPr>
      <w:rFonts w:ascii="Times New Roman" w:hAnsi="Times New Roman"/>
      <w:sz w:val="28"/>
      <w:szCs w:val="28"/>
      <w:lang w:eastAsia="ru-RU"/>
    </w:rPr>
  </w:style>
  <w:style w:type="character" w:customStyle="1" w:styleId="51">
    <w:name w:val="Основной текст (5)_"/>
    <w:link w:val="52"/>
    <w:uiPriority w:val="99"/>
    <w:locked/>
    <w:rsid w:val="0021607F"/>
    <w:rPr>
      <w:rFonts w:ascii="Times New Roman" w:hAnsi="Times New Roman"/>
      <w:i/>
      <w:iCs/>
      <w:sz w:val="28"/>
      <w:szCs w:val="28"/>
      <w:shd w:val="clear" w:color="auto" w:fill="FFFFFF"/>
    </w:rPr>
  </w:style>
  <w:style w:type="paragraph" w:customStyle="1" w:styleId="52">
    <w:name w:val="Основной текст (5)"/>
    <w:basedOn w:val="a"/>
    <w:link w:val="51"/>
    <w:uiPriority w:val="99"/>
    <w:rsid w:val="0021607F"/>
    <w:pPr>
      <w:widowControl w:val="0"/>
      <w:shd w:val="clear" w:color="auto" w:fill="FFFFFF"/>
      <w:spacing w:line="322" w:lineRule="exact"/>
      <w:ind w:firstLine="620"/>
    </w:pPr>
    <w:rPr>
      <w:rFonts w:ascii="Times New Roman" w:hAnsi="Times New Roman"/>
      <w:i/>
      <w:iCs/>
      <w:sz w:val="28"/>
      <w:szCs w:val="28"/>
      <w:lang w:eastAsia="ru-RU"/>
    </w:rPr>
  </w:style>
  <w:style w:type="character" w:customStyle="1" w:styleId="af6">
    <w:name w:val="Колонтитул_"/>
    <w:link w:val="13"/>
    <w:uiPriority w:val="99"/>
    <w:locked/>
    <w:rsid w:val="0021607F"/>
    <w:rPr>
      <w:rFonts w:ascii="Times New Roman" w:hAnsi="Times New Roman"/>
      <w:b/>
      <w:bCs/>
      <w:sz w:val="28"/>
      <w:szCs w:val="28"/>
      <w:shd w:val="clear" w:color="auto" w:fill="FFFFFF"/>
    </w:rPr>
  </w:style>
  <w:style w:type="paragraph" w:customStyle="1" w:styleId="13">
    <w:name w:val="Колонтитул1"/>
    <w:basedOn w:val="a"/>
    <w:link w:val="af6"/>
    <w:uiPriority w:val="99"/>
    <w:rsid w:val="0021607F"/>
    <w:pPr>
      <w:widowControl w:val="0"/>
      <w:shd w:val="clear" w:color="auto" w:fill="FFFFFF"/>
      <w:spacing w:after="60" w:line="240" w:lineRule="atLeast"/>
      <w:jc w:val="center"/>
    </w:pPr>
    <w:rPr>
      <w:rFonts w:ascii="Times New Roman" w:hAnsi="Times New Roman"/>
      <w:b/>
      <w:bCs/>
      <w:sz w:val="28"/>
      <w:szCs w:val="28"/>
      <w:lang w:eastAsia="ru-RU"/>
    </w:rPr>
  </w:style>
  <w:style w:type="character" w:customStyle="1" w:styleId="7Exact">
    <w:name w:val="Основной текст (7) Exact"/>
    <w:link w:val="7"/>
    <w:uiPriority w:val="99"/>
    <w:locked/>
    <w:rsid w:val="0021607F"/>
    <w:rPr>
      <w:rFonts w:ascii="Times New Roman" w:hAnsi="Times New Roman"/>
      <w:shd w:val="clear" w:color="auto" w:fill="FFFFFF"/>
    </w:rPr>
  </w:style>
  <w:style w:type="paragraph" w:customStyle="1" w:styleId="7">
    <w:name w:val="Основной текст (7)"/>
    <w:basedOn w:val="a"/>
    <w:link w:val="7Exact"/>
    <w:uiPriority w:val="99"/>
    <w:rsid w:val="0021607F"/>
    <w:pPr>
      <w:widowControl w:val="0"/>
      <w:shd w:val="clear" w:color="auto" w:fill="FFFFFF"/>
      <w:spacing w:line="269" w:lineRule="exact"/>
      <w:jc w:val="center"/>
    </w:pPr>
    <w:rPr>
      <w:rFonts w:ascii="Times New Roman" w:hAnsi="Times New Roman"/>
      <w:sz w:val="20"/>
      <w:szCs w:val="20"/>
      <w:lang w:eastAsia="ru-RU"/>
    </w:rPr>
  </w:style>
  <w:style w:type="character" w:customStyle="1" w:styleId="61">
    <w:name w:val="Основной текст (6)_"/>
    <w:link w:val="62"/>
    <w:uiPriority w:val="99"/>
    <w:locked/>
    <w:rsid w:val="0021607F"/>
    <w:rPr>
      <w:rFonts w:ascii="Times New Roman" w:hAnsi="Times New Roman"/>
      <w:i/>
      <w:iCs/>
      <w:sz w:val="18"/>
      <w:szCs w:val="18"/>
      <w:shd w:val="clear" w:color="auto" w:fill="FFFFFF"/>
    </w:rPr>
  </w:style>
  <w:style w:type="paragraph" w:customStyle="1" w:styleId="62">
    <w:name w:val="Основной текст (6)"/>
    <w:basedOn w:val="a"/>
    <w:link w:val="61"/>
    <w:uiPriority w:val="99"/>
    <w:rsid w:val="0021607F"/>
    <w:pPr>
      <w:widowControl w:val="0"/>
      <w:shd w:val="clear" w:color="auto" w:fill="FFFFFF"/>
      <w:spacing w:before="840" w:after="360" w:line="240" w:lineRule="atLeast"/>
      <w:jc w:val="center"/>
    </w:pPr>
    <w:rPr>
      <w:rFonts w:ascii="Times New Roman" w:hAnsi="Times New Roman"/>
      <w:i/>
      <w:iCs/>
      <w:sz w:val="18"/>
      <w:szCs w:val="18"/>
      <w:lang w:eastAsia="ru-RU"/>
    </w:rPr>
  </w:style>
  <w:style w:type="character" w:customStyle="1" w:styleId="8Exact">
    <w:name w:val="Основной текст (8) Exact"/>
    <w:link w:val="8"/>
    <w:uiPriority w:val="99"/>
    <w:locked/>
    <w:rsid w:val="0021607F"/>
    <w:rPr>
      <w:rFonts w:ascii="Times New Roman" w:hAnsi="Times New Roman"/>
      <w:b/>
      <w:bCs/>
      <w:sz w:val="18"/>
      <w:szCs w:val="18"/>
      <w:shd w:val="clear" w:color="auto" w:fill="FFFFFF"/>
    </w:rPr>
  </w:style>
  <w:style w:type="paragraph" w:customStyle="1" w:styleId="8">
    <w:name w:val="Основной текст (8)"/>
    <w:basedOn w:val="a"/>
    <w:link w:val="8Exact"/>
    <w:uiPriority w:val="99"/>
    <w:rsid w:val="0021607F"/>
    <w:pPr>
      <w:widowControl w:val="0"/>
      <w:shd w:val="clear" w:color="auto" w:fill="FFFFFF"/>
      <w:spacing w:line="250" w:lineRule="exact"/>
      <w:jc w:val="center"/>
    </w:pPr>
    <w:rPr>
      <w:rFonts w:ascii="Times New Roman" w:hAnsi="Times New Roman"/>
      <w:b/>
      <w:bCs/>
      <w:sz w:val="18"/>
      <w:szCs w:val="18"/>
      <w:lang w:eastAsia="ru-RU"/>
    </w:rPr>
  </w:style>
  <w:style w:type="character" w:customStyle="1" w:styleId="22">
    <w:name w:val="Подпись к таблице (2)_"/>
    <w:link w:val="211"/>
    <w:uiPriority w:val="99"/>
    <w:locked/>
    <w:rsid w:val="0021607F"/>
    <w:rPr>
      <w:rFonts w:ascii="Times New Roman" w:hAnsi="Times New Roman"/>
      <w:sz w:val="28"/>
      <w:szCs w:val="28"/>
      <w:shd w:val="clear" w:color="auto" w:fill="FFFFFF"/>
    </w:rPr>
  </w:style>
  <w:style w:type="paragraph" w:customStyle="1" w:styleId="211">
    <w:name w:val="Подпись к таблице (2)1"/>
    <w:basedOn w:val="a"/>
    <w:link w:val="22"/>
    <w:uiPriority w:val="99"/>
    <w:rsid w:val="0021607F"/>
    <w:pPr>
      <w:widowControl w:val="0"/>
      <w:shd w:val="clear" w:color="auto" w:fill="FFFFFF"/>
      <w:spacing w:line="240" w:lineRule="atLeast"/>
      <w:jc w:val="left"/>
    </w:pPr>
    <w:rPr>
      <w:rFonts w:ascii="Times New Roman" w:hAnsi="Times New Roman"/>
      <w:sz w:val="28"/>
      <w:szCs w:val="28"/>
      <w:lang w:eastAsia="ru-RU"/>
    </w:rPr>
  </w:style>
  <w:style w:type="character" w:customStyle="1" w:styleId="31">
    <w:name w:val="Подпись к таблице (3)_"/>
    <w:link w:val="310"/>
    <w:uiPriority w:val="99"/>
    <w:locked/>
    <w:rsid w:val="0021607F"/>
    <w:rPr>
      <w:rFonts w:ascii="Times New Roman" w:hAnsi="Times New Roman"/>
      <w:b/>
      <w:bCs/>
      <w:sz w:val="28"/>
      <w:szCs w:val="28"/>
      <w:shd w:val="clear" w:color="auto" w:fill="FFFFFF"/>
    </w:rPr>
  </w:style>
  <w:style w:type="paragraph" w:customStyle="1" w:styleId="310">
    <w:name w:val="Подпись к таблице (3)1"/>
    <w:basedOn w:val="a"/>
    <w:link w:val="31"/>
    <w:uiPriority w:val="99"/>
    <w:rsid w:val="0021607F"/>
    <w:pPr>
      <w:widowControl w:val="0"/>
      <w:shd w:val="clear" w:color="auto" w:fill="FFFFFF"/>
      <w:spacing w:line="240" w:lineRule="atLeast"/>
      <w:jc w:val="left"/>
    </w:pPr>
    <w:rPr>
      <w:rFonts w:ascii="Times New Roman" w:hAnsi="Times New Roman"/>
      <w:b/>
      <w:bCs/>
      <w:sz w:val="28"/>
      <w:szCs w:val="28"/>
      <w:lang w:eastAsia="ru-RU"/>
    </w:rPr>
  </w:style>
  <w:style w:type="character" w:customStyle="1" w:styleId="af7">
    <w:name w:val="Подпись к таблице_"/>
    <w:link w:val="af8"/>
    <w:uiPriority w:val="99"/>
    <w:locked/>
    <w:rsid w:val="0021607F"/>
    <w:rPr>
      <w:rFonts w:ascii="Times New Roman" w:hAnsi="Times New Roman"/>
      <w:b/>
      <w:bCs/>
      <w:sz w:val="18"/>
      <w:szCs w:val="18"/>
      <w:shd w:val="clear" w:color="auto" w:fill="FFFFFF"/>
    </w:rPr>
  </w:style>
  <w:style w:type="paragraph" w:customStyle="1" w:styleId="af8">
    <w:name w:val="Подпись к таблице"/>
    <w:basedOn w:val="a"/>
    <w:link w:val="af7"/>
    <w:uiPriority w:val="99"/>
    <w:rsid w:val="0021607F"/>
    <w:pPr>
      <w:widowControl w:val="0"/>
      <w:shd w:val="clear" w:color="auto" w:fill="FFFFFF"/>
      <w:spacing w:line="230" w:lineRule="exact"/>
      <w:jc w:val="left"/>
    </w:pPr>
    <w:rPr>
      <w:rFonts w:ascii="Times New Roman" w:hAnsi="Times New Roman"/>
      <w:b/>
      <w:bCs/>
      <w:sz w:val="18"/>
      <w:szCs w:val="18"/>
      <w:lang w:eastAsia="ru-RU"/>
    </w:rPr>
  </w:style>
  <w:style w:type="character" w:customStyle="1" w:styleId="41">
    <w:name w:val="Подпись к таблице (4)_"/>
    <w:link w:val="410"/>
    <w:uiPriority w:val="99"/>
    <w:locked/>
    <w:rsid w:val="0021607F"/>
    <w:rPr>
      <w:rFonts w:ascii="Times New Roman" w:hAnsi="Times New Roman"/>
      <w:b/>
      <w:bCs/>
      <w:shd w:val="clear" w:color="auto" w:fill="FFFFFF"/>
    </w:rPr>
  </w:style>
  <w:style w:type="paragraph" w:customStyle="1" w:styleId="410">
    <w:name w:val="Подпись к таблице (4)1"/>
    <w:basedOn w:val="a"/>
    <w:link w:val="41"/>
    <w:uiPriority w:val="99"/>
    <w:rsid w:val="0021607F"/>
    <w:pPr>
      <w:widowControl w:val="0"/>
      <w:shd w:val="clear" w:color="auto" w:fill="FFFFFF"/>
      <w:spacing w:line="240" w:lineRule="atLeast"/>
      <w:jc w:val="left"/>
    </w:pPr>
    <w:rPr>
      <w:rFonts w:ascii="Times New Roman" w:hAnsi="Times New Roman"/>
      <w:b/>
      <w:bCs/>
      <w:sz w:val="20"/>
      <w:szCs w:val="20"/>
      <w:lang w:eastAsia="ru-RU"/>
    </w:rPr>
  </w:style>
  <w:style w:type="character" w:customStyle="1" w:styleId="32">
    <w:name w:val="Основной текст (3) + Курсив"/>
    <w:uiPriority w:val="99"/>
    <w:rsid w:val="0021607F"/>
    <w:rPr>
      <w:rFonts w:ascii="Times New Roman" w:hAnsi="Times New Roman"/>
      <w:b/>
      <w:bCs/>
      <w:i/>
      <w:iCs/>
      <w:sz w:val="28"/>
      <w:szCs w:val="28"/>
      <w:shd w:val="clear" w:color="auto" w:fill="FFFFFF"/>
    </w:rPr>
  </w:style>
  <w:style w:type="character" w:customStyle="1" w:styleId="23">
    <w:name w:val="Основной текст (2) + Курсив"/>
    <w:uiPriority w:val="99"/>
    <w:qFormat/>
    <w:rsid w:val="0021607F"/>
    <w:rPr>
      <w:rFonts w:ascii="Times New Roman" w:hAnsi="Times New Roman"/>
      <w:i/>
      <w:iCs/>
      <w:sz w:val="28"/>
      <w:szCs w:val="28"/>
      <w:shd w:val="clear" w:color="auto" w:fill="FFFFFF"/>
    </w:rPr>
  </w:style>
  <w:style w:type="character" w:customStyle="1" w:styleId="24">
    <w:name w:val="Основной текст (2)"/>
    <w:uiPriority w:val="99"/>
    <w:rsid w:val="0021607F"/>
  </w:style>
  <w:style w:type="character" w:customStyle="1" w:styleId="53">
    <w:name w:val="Основной текст (5) + Не курсив"/>
    <w:uiPriority w:val="99"/>
    <w:qFormat/>
    <w:rsid w:val="0021607F"/>
    <w:rPr>
      <w:rFonts w:ascii="Times New Roman" w:hAnsi="Times New Roman"/>
      <w:sz w:val="28"/>
      <w:szCs w:val="28"/>
      <w:shd w:val="clear" w:color="auto" w:fill="FFFFFF"/>
    </w:rPr>
  </w:style>
  <w:style w:type="character" w:customStyle="1" w:styleId="33">
    <w:name w:val="Основной текст (3) + Не полужирный"/>
    <w:uiPriority w:val="99"/>
    <w:rsid w:val="0021607F"/>
    <w:rPr>
      <w:rFonts w:ascii="Times New Roman" w:hAnsi="Times New Roman"/>
      <w:sz w:val="28"/>
      <w:szCs w:val="28"/>
      <w:shd w:val="clear" w:color="auto" w:fill="FFFFFF"/>
    </w:rPr>
  </w:style>
  <w:style w:type="character" w:customStyle="1" w:styleId="311">
    <w:name w:val="Основной текст (3) + Не полужирный1"/>
    <w:uiPriority w:val="99"/>
    <w:qFormat/>
    <w:rsid w:val="0021607F"/>
    <w:rPr>
      <w:rFonts w:ascii="Times New Roman" w:hAnsi="Times New Roman"/>
      <w:i/>
      <w:iCs/>
      <w:sz w:val="28"/>
      <w:szCs w:val="28"/>
      <w:shd w:val="clear" w:color="auto" w:fill="FFFFFF"/>
    </w:rPr>
  </w:style>
  <w:style w:type="character" w:customStyle="1" w:styleId="af9">
    <w:name w:val="Колонтитул"/>
    <w:uiPriority w:val="99"/>
    <w:rsid w:val="0021607F"/>
  </w:style>
  <w:style w:type="character" w:customStyle="1" w:styleId="220">
    <w:name w:val="Основной текст (2)2"/>
    <w:uiPriority w:val="99"/>
    <w:qFormat/>
    <w:rsid w:val="0021607F"/>
  </w:style>
  <w:style w:type="character" w:customStyle="1" w:styleId="25">
    <w:name w:val="Основной текст (2) + Полужирный"/>
    <w:uiPriority w:val="99"/>
    <w:rsid w:val="0021607F"/>
    <w:rPr>
      <w:rFonts w:ascii="Times New Roman" w:hAnsi="Times New Roman"/>
      <w:b/>
      <w:bCs/>
      <w:sz w:val="28"/>
      <w:szCs w:val="28"/>
      <w:shd w:val="clear" w:color="auto" w:fill="FFFFFF"/>
    </w:rPr>
  </w:style>
  <w:style w:type="character" w:customStyle="1" w:styleId="34">
    <w:name w:val="Подпись к таблице (3)"/>
    <w:uiPriority w:val="99"/>
    <w:qFormat/>
    <w:rsid w:val="0021607F"/>
    <w:rPr>
      <w:rFonts w:ascii="Times New Roman" w:hAnsi="Times New Roman"/>
      <w:b/>
      <w:bCs/>
      <w:sz w:val="28"/>
      <w:szCs w:val="28"/>
      <w:u w:val="single"/>
      <w:shd w:val="clear" w:color="auto" w:fill="FFFFFF"/>
    </w:rPr>
  </w:style>
  <w:style w:type="character" w:customStyle="1" w:styleId="9pt">
    <w:name w:val="Колонтитул + 9 pt"/>
    <w:uiPriority w:val="99"/>
    <w:rsid w:val="0021607F"/>
    <w:rPr>
      <w:rFonts w:ascii="Times New Roman" w:hAnsi="Times New Roman"/>
      <w:b/>
      <w:bCs/>
      <w:sz w:val="18"/>
      <w:szCs w:val="18"/>
      <w:shd w:val="clear" w:color="auto" w:fill="FFFFFF"/>
    </w:rPr>
  </w:style>
  <w:style w:type="character" w:customStyle="1" w:styleId="26">
    <w:name w:val="Подпись к таблице (2)"/>
    <w:uiPriority w:val="99"/>
    <w:rsid w:val="0021607F"/>
    <w:rPr>
      <w:rFonts w:ascii="Times New Roman" w:hAnsi="Times New Roman"/>
      <w:sz w:val="28"/>
      <w:szCs w:val="28"/>
      <w:u w:val="single"/>
      <w:shd w:val="clear" w:color="auto" w:fill="FFFFFF"/>
    </w:rPr>
  </w:style>
  <w:style w:type="character" w:customStyle="1" w:styleId="212pt">
    <w:name w:val="Основной текст (2) + 12 pt"/>
    <w:uiPriority w:val="99"/>
    <w:qFormat/>
    <w:rsid w:val="0021607F"/>
    <w:rPr>
      <w:rFonts w:ascii="Times New Roman" w:hAnsi="Times New Roman"/>
      <w:sz w:val="24"/>
      <w:szCs w:val="24"/>
      <w:shd w:val="clear" w:color="auto" w:fill="FFFFFF"/>
    </w:rPr>
  </w:style>
  <w:style w:type="character" w:customStyle="1" w:styleId="29">
    <w:name w:val="Основной текст (2) + 9"/>
    <w:uiPriority w:val="99"/>
    <w:rsid w:val="0021607F"/>
    <w:rPr>
      <w:rFonts w:ascii="Times New Roman" w:hAnsi="Times New Roman"/>
      <w:i/>
      <w:iCs/>
      <w:sz w:val="19"/>
      <w:szCs w:val="19"/>
      <w:shd w:val="clear" w:color="auto" w:fill="FFFFFF"/>
    </w:rPr>
  </w:style>
  <w:style w:type="character" w:customStyle="1" w:styleId="42">
    <w:name w:val="Подпись к таблице (4)"/>
    <w:uiPriority w:val="99"/>
    <w:qFormat/>
    <w:rsid w:val="0021607F"/>
    <w:rPr>
      <w:rFonts w:ascii="Times New Roman" w:hAnsi="Times New Roman"/>
      <w:b/>
      <w:bCs/>
      <w:u w:val="single"/>
      <w:shd w:val="clear" w:color="auto" w:fill="FFFFFF"/>
    </w:rPr>
  </w:style>
  <w:style w:type="character" w:customStyle="1" w:styleId="43">
    <w:name w:val="Подпись к таблице (4) + Не полужирный"/>
    <w:uiPriority w:val="99"/>
    <w:qFormat/>
    <w:rsid w:val="0021607F"/>
    <w:rPr>
      <w:rFonts w:ascii="Times New Roman" w:hAnsi="Times New Roman"/>
      <w:u w:val="single"/>
      <w:shd w:val="clear" w:color="auto" w:fill="FFFFFF"/>
    </w:rPr>
  </w:style>
  <w:style w:type="character" w:customStyle="1" w:styleId="2ArialUnicodeMS">
    <w:name w:val="Основной текст (2) + Arial Unicode MS"/>
    <w:uiPriority w:val="99"/>
    <w:qFormat/>
    <w:rsid w:val="0021607F"/>
    <w:rPr>
      <w:rFonts w:ascii="Arial Unicode MS" w:eastAsia="Arial Unicode MS" w:hAnsi="Times New Roman" w:cs="Arial Unicode MS" w:hint="eastAsia"/>
      <w:i/>
      <w:iCs/>
      <w:sz w:val="14"/>
      <w:szCs w:val="14"/>
      <w:shd w:val="clear" w:color="auto" w:fill="FFFFFF"/>
    </w:rPr>
  </w:style>
  <w:style w:type="character" w:customStyle="1" w:styleId="10pt">
    <w:name w:val="Колонтитул + 10 pt"/>
    <w:uiPriority w:val="99"/>
    <w:qFormat/>
    <w:rsid w:val="0021607F"/>
    <w:rPr>
      <w:rFonts w:ascii="Times New Roman" w:hAnsi="Times New Roman"/>
      <w:sz w:val="20"/>
      <w:szCs w:val="20"/>
      <w:shd w:val="clear" w:color="auto" w:fill="FFFFFF"/>
    </w:rPr>
  </w:style>
  <w:style w:type="character" w:customStyle="1" w:styleId="9pt1">
    <w:name w:val="Колонтитул + 9 pt1"/>
    <w:uiPriority w:val="99"/>
    <w:rsid w:val="0021607F"/>
    <w:rPr>
      <w:rFonts w:ascii="Times New Roman" w:hAnsi="Times New Roman"/>
      <w:b/>
      <w:bCs/>
      <w:sz w:val="18"/>
      <w:szCs w:val="18"/>
      <w:shd w:val="clear" w:color="auto" w:fill="FFFFFF"/>
    </w:rPr>
  </w:style>
  <w:style w:type="paragraph" w:customStyle="1" w:styleId="Default">
    <w:name w:val="Default"/>
    <w:qFormat/>
    <w:rsid w:val="0021607F"/>
    <w:pPr>
      <w:autoSpaceDE w:val="0"/>
      <w:autoSpaceDN w:val="0"/>
      <w:adjustRightInd w:val="0"/>
    </w:pPr>
    <w:rPr>
      <w:rFonts w:eastAsia="Calibri"/>
      <w:color w:val="000000"/>
      <w:sz w:val="24"/>
      <w:szCs w:val="24"/>
    </w:rPr>
  </w:style>
  <w:style w:type="character" w:customStyle="1" w:styleId="50">
    <w:name w:val="Заголовок 5 Знак"/>
    <w:basedOn w:val="a0"/>
    <w:link w:val="5"/>
    <w:uiPriority w:val="9"/>
    <w:semiHidden/>
    <w:qFormat/>
    <w:rsid w:val="0021607F"/>
    <w:rPr>
      <w:rFonts w:asciiTheme="majorHAnsi" w:eastAsiaTheme="majorEastAsia" w:hAnsiTheme="majorHAnsi" w:cstheme="majorBidi"/>
      <w:color w:val="244061" w:themeColor="accent1" w:themeShade="80"/>
      <w:sz w:val="22"/>
      <w:szCs w:val="22"/>
      <w:lang w:eastAsia="en-US"/>
    </w:rPr>
  </w:style>
  <w:style w:type="character" w:customStyle="1" w:styleId="60">
    <w:name w:val="Заголовок 6 Знак"/>
    <w:basedOn w:val="a0"/>
    <w:link w:val="6"/>
    <w:uiPriority w:val="9"/>
    <w:qFormat/>
    <w:rsid w:val="0021607F"/>
    <w:rPr>
      <w:rFonts w:asciiTheme="majorHAnsi" w:eastAsiaTheme="majorEastAsia" w:hAnsiTheme="majorHAnsi" w:cstheme="majorBidi"/>
      <w:i/>
      <w:iCs/>
      <w:color w:val="244061" w:themeColor="accent1" w:themeShade="80"/>
      <w:sz w:val="22"/>
      <w:szCs w:val="22"/>
      <w:lang w:eastAsia="en-US"/>
    </w:rPr>
  </w:style>
  <w:style w:type="character" w:customStyle="1" w:styleId="afa">
    <w:name w:val="Основной текст_"/>
    <w:basedOn w:val="a0"/>
    <w:link w:val="14"/>
    <w:rsid w:val="007208DB"/>
    <w:rPr>
      <w:rFonts w:eastAsia="Times New Roman"/>
      <w:sz w:val="28"/>
      <w:szCs w:val="28"/>
    </w:rPr>
  </w:style>
  <w:style w:type="paragraph" w:customStyle="1" w:styleId="14">
    <w:name w:val="Основной текст1"/>
    <w:basedOn w:val="a"/>
    <w:link w:val="afa"/>
    <w:rsid w:val="007208DB"/>
    <w:pPr>
      <w:widowControl w:val="0"/>
      <w:spacing w:line="240" w:lineRule="auto"/>
      <w:ind w:firstLine="400"/>
      <w:jc w:val="left"/>
    </w:pPr>
    <w:rPr>
      <w:rFonts w:ascii="Times New Roman" w:eastAsia="Times New Roman" w:hAnsi="Times New Roman"/>
      <w:sz w:val="28"/>
      <w:szCs w:val="28"/>
      <w:lang w:eastAsia="ru-RU"/>
    </w:rPr>
  </w:style>
  <w:style w:type="character" w:customStyle="1" w:styleId="searchresult">
    <w:name w:val="search_result"/>
    <w:basedOn w:val="a0"/>
    <w:rsid w:val="00713D46"/>
  </w:style>
  <w:style w:type="paragraph" w:styleId="afb">
    <w:name w:val="No Spacing"/>
    <w:uiPriority w:val="1"/>
    <w:qFormat/>
    <w:rsid w:val="008952F4"/>
    <w:rPr>
      <w:rFonts w:asciiTheme="minorHAnsi" w:eastAsiaTheme="minorHAnsi" w:hAnsiTheme="minorHAnsi" w:cstheme="minorBidi"/>
      <w:sz w:val="22"/>
      <w:szCs w:val="22"/>
      <w:lang w:eastAsia="en-US"/>
    </w:rPr>
  </w:style>
  <w:style w:type="paragraph" w:customStyle="1" w:styleId="pcenter">
    <w:name w:val="pcenter"/>
    <w:basedOn w:val="a"/>
    <w:rsid w:val="007A749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pboth">
    <w:name w:val="pboth"/>
    <w:basedOn w:val="a"/>
    <w:rsid w:val="007A7492"/>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3731DA"/>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qFormat="1"/>
    <w:lsdException w:name="heading 3" w:uiPriority="9" w:qFormat="1"/>
    <w:lsdException w:name="heading 4"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qFormat="1"/>
    <w:lsdException w:name="No Spacing" w:uiPriority="1"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7F"/>
    <w:pPr>
      <w:spacing w:line="360" w:lineRule="auto"/>
      <w:jc w:val="both"/>
    </w:pPr>
    <w:rPr>
      <w:rFonts w:ascii="Calibri" w:eastAsia="Calibri" w:hAnsi="Calibri"/>
      <w:sz w:val="22"/>
      <w:szCs w:val="22"/>
      <w:lang w:eastAsia="en-US"/>
    </w:rPr>
  </w:style>
  <w:style w:type="paragraph" w:styleId="1">
    <w:name w:val="heading 1"/>
    <w:basedOn w:val="a"/>
    <w:next w:val="a"/>
    <w:link w:val="10"/>
    <w:uiPriority w:val="1"/>
    <w:qFormat/>
    <w:rsid w:val="0021607F"/>
    <w:pPr>
      <w:keepNext/>
      <w:spacing w:line="480" w:lineRule="auto"/>
      <w:ind w:firstLine="709"/>
      <w:jc w:val="center"/>
      <w:outlineLvl w:val="0"/>
    </w:pPr>
    <w:rPr>
      <w:rFonts w:ascii="Times New Roman" w:eastAsia="Times New Roman" w:hAnsi="Times New Roman"/>
      <w:b/>
      <w:bCs/>
      <w:szCs w:val="24"/>
      <w:lang w:eastAsia="ru-RU"/>
    </w:rPr>
  </w:style>
  <w:style w:type="paragraph" w:styleId="2">
    <w:name w:val="heading 2"/>
    <w:basedOn w:val="a"/>
    <w:next w:val="a"/>
    <w:link w:val="20"/>
    <w:uiPriority w:val="1"/>
    <w:unhideWhenUsed/>
    <w:qFormat/>
    <w:rsid w:val="0021607F"/>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
    <w:semiHidden/>
    <w:unhideWhenUsed/>
    <w:qFormat/>
    <w:rsid w:val="0021607F"/>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unhideWhenUsed/>
    <w:qFormat/>
    <w:rsid w:val="0021607F"/>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rsid w:val="0021607F"/>
    <w:rPr>
      <w:color w:val="800080"/>
      <w:u w:val="single"/>
    </w:rPr>
  </w:style>
  <w:style w:type="character" w:styleId="a4">
    <w:name w:val="Hyperlink"/>
    <w:uiPriority w:val="99"/>
    <w:rsid w:val="0021607F"/>
    <w:rPr>
      <w:color w:val="0000FF"/>
      <w:u w:val="single"/>
    </w:rPr>
  </w:style>
  <w:style w:type="character" w:styleId="a5">
    <w:name w:val="Strong"/>
    <w:basedOn w:val="a0"/>
    <w:uiPriority w:val="22"/>
    <w:qFormat/>
    <w:rsid w:val="0021607F"/>
    <w:rPr>
      <w:b/>
      <w:bCs/>
    </w:rPr>
  </w:style>
  <w:style w:type="paragraph" w:styleId="a6">
    <w:name w:val="Balloon Text"/>
    <w:basedOn w:val="a"/>
    <w:link w:val="a7"/>
    <w:uiPriority w:val="99"/>
    <w:semiHidden/>
    <w:unhideWhenUsed/>
    <w:rsid w:val="0021607F"/>
    <w:pPr>
      <w:spacing w:line="240" w:lineRule="auto"/>
    </w:pPr>
    <w:rPr>
      <w:rFonts w:ascii="Tahoma" w:hAnsi="Tahoma" w:cs="Tahoma"/>
      <w:sz w:val="16"/>
      <w:szCs w:val="16"/>
    </w:rPr>
  </w:style>
  <w:style w:type="paragraph" w:styleId="a8">
    <w:name w:val="Normal Indent"/>
    <w:qFormat/>
    <w:rsid w:val="0021607F"/>
    <w:pPr>
      <w:widowControl w:val="0"/>
      <w:suppressAutoHyphens/>
      <w:autoSpaceDN w:val="0"/>
      <w:spacing w:before="120" w:after="120" w:line="276" w:lineRule="auto"/>
      <w:ind w:left="708"/>
      <w:textAlignment w:val="baseline"/>
    </w:pPr>
    <w:rPr>
      <w:rFonts w:eastAsia="Times New Roman" w:cs="F"/>
      <w:kern w:val="3"/>
      <w:sz w:val="24"/>
      <w:szCs w:val="22"/>
      <w:lang w:val="en-US" w:eastAsia="en-US"/>
    </w:rPr>
  </w:style>
  <w:style w:type="paragraph" w:styleId="a9">
    <w:name w:val="header"/>
    <w:basedOn w:val="a"/>
    <w:link w:val="aa"/>
    <w:uiPriority w:val="99"/>
    <w:unhideWhenUsed/>
    <w:rsid w:val="0021607F"/>
    <w:pPr>
      <w:tabs>
        <w:tab w:val="center" w:pos="4677"/>
        <w:tab w:val="right" w:pos="9355"/>
      </w:tabs>
    </w:pPr>
    <w:rPr>
      <w:rFonts w:ascii="Times New Roman" w:hAnsi="Times New Roman"/>
      <w:sz w:val="24"/>
    </w:rPr>
  </w:style>
  <w:style w:type="paragraph" w:styleId="ab">
    <w:name w:val="Body Text"/>
    <w:basedOn w:val="a"/>
    <w:link w:val="ac"/>
    <w:uiPriority w:val="1"/>
    <w:unhideWhenUsed/>
    <w:qFormat/>
    <w:rsid w:val="0021607F"/>
    <w:pPr>
      <w:widowControl w:val="0"/>
      <w:autoSpaceDE w:val="0"/>
      <w:autoSpaceDN w:val="0"/>
      <w:spacing w:line="240" w:lineRule="auto"/>
      <w:jc w:val="left"/>
    </w:pPr>
    <w:rPr>
      <w:rFonts w:ascii="Times New Roman" w:eastAsia="Times New Roman" w:hAnsi="Times New Roman"/>
      <w:sz w:val="28"/>
      <w:szCs w:val="28"/>
    </w:rPr>
  </w:style>
  <w:style w:type="paragraph" w:styleId="ad">
    <w:name w:val="footer"/>
    <w:basedOn w:val="a"/>
    <w:link w:val="ae"/>
    <w:uiPriority w:val="99"/>
    <w:unhideWhenUsed/>
    <w:qFormat/>
    <w:rsid w:val="0021607F"/>
    <w:pPr>
      <w:tabs>
        <w:tab w:val="center" w:pos="4677"/>
        <w:tab w:val="right" w:pos="9355"/>
      </w:tabs>
    </w:pPr>
    <w:rPr>
      <w:rFonts w:ascii="Times New Roman" w:hAnsi="Times New Roman"/>
      <w:sz w:val="24"/>
    </w:rPr>
  </w:style>
  <w:style w:type="paragraph" w:styleId="af">
    <w:name w:val="Normal (Web)"/>
    <w:basedOn w:val="a"/>
    <w:link w:val="af0"/>
    <w:uiPriority w:val="99"/>
    <w:qFormat/>
    <w:rsid w:val="0021607F"/>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table" w:styleId="af1">
    <w:name w:val="Table Grid"/>
    <w:basedOn w:val="a1"/>
    <w:uiPriority w:val="59"/>
    <w:qFormat/>
    <w:rsid w:val="002160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1"/>
    <w:qFormat/>
    <w:rsid w:val="0021607F"/>
    <w:rPr>
      <w:rFonts w:ascii="Times New Roman" w:eastAsia="Times New Roman" w:hAnsi="Times New Roman" w:cs="Times New Roman"/>
      <w:b/>
      <w:bCs/>
      <w:szCs w:val="24"/>
      <w:lang w:eastAsia="ru-RU"/>
    </w:rPr>
  </w:style>
  <w:style w:type="character" w:customStyle="1" w:styleId="a7">
    <w:name w:val="Текст выноски Знак"/>
    <w:link w:val="a6"/>
    <w:uiPriority w:val="99"/>
    <w:semiHidden/>
    <w:qFormat/>
    <w:rsid w:val="0021607F"/>
    <w:rPr>
      <w:rFonts w:ascii="Tahoma" w:hAnsi="Tahoma" w:cs="Tahoma"/>
      <w:sz w:val="16"/>
      <w:szCs w:val="16"/>
    </w:rPr>
  </w:style>
  <w:style w:type="paragraph" w:customStyle="1" w:styleId="ConsPlusTitle">
    <w:name w:val="ConsPlusTitle"/>
    <w:qFormat/>
    <w:rsid w:val="0021607F"/>
    <w:pPr>
      <w:widowControl w:val="0"/>
      <w:autoSpaceDE w:val="0"/>
      <w:autoSpaceDN w:val="0"/>
      <w:adjustRightInd w:val="0"/>
    </w:pPr>
    <w:rPr>
      <w:rFonts w:eastAsia="Times New Roman"/>
      <w:b/>
      <w:bCs/>
      <w:sz w:val="24"/>
      <w:szCs w:val="24"/>
    </w:rPr>
  </w:style>
  <w:style w:type="character" w:customStyle="1" w:styleId="FontStyle32">
    <w:name w:val="Font Style32"/>
    <w:qFormat/>
    <w:rsid w:val="0021607F"/>
    <w:rPr>
      <w:rFonts w:ascii="Times New Roman" w:hAnsi="Times New Roman" w:cs="Times New Roman" w:hint="default"/>
      <w:sz w:val="22"/>
      <w:szCs w:val="22"/>
    </w:rPr>
  </w:style>
  <w:style w:type="character" w:customStyle="1" w:styleId="aa">
    <w:name w:val="Верхний колонтитул Знак"/>
    <w:link w:val="a9"/>
    <w:uiPriority w:val="99"/>
    <w:qFormat/>
    <w:rsid w:val="0021607F"/>
    <w:rPr>
      <w:rFonts w:ascii="Times New Roman" w:hAnsi="Times New Roman"/>
      <w:sz w:val="24"/>
      <w:szCs w:val="22"/>
      <w:lang w:eastAsia="en-US"/>
    </w:rPr>
  </w:style>
  <w:style w:type="character" w:customStyle="1" w:styleId="ae">
    <w:name w:val="Нижний колонтитул Знак"/>
    <w:link w:val="ad"/>
    <w:uiPriority w:val="99"/>
    <w:qFormat/>
    <w:rsid w:val="0021607F"/>
    <w:rPr>
      <w:rFonts w:ascii="Times New Roman" w:hAnsi="Times New Roman"/>
      <w:sz w:val="24"/>
      <w:szCs w:val="22"/>
      <w:lang w:eastAsia="en-US"/>
    </w:rPr>
  </w:style>
  <w:style w:type="paragraph" w:customStyle="1" w:styleId="af2">
    <w:name w:val="Таблицы (моноширинный)"/>
    <w:basedOn w:val="a"/>
    <w:next w:val="a"/>
    <w:uiPriority w:val="99"/>
    <w:qFormat/>
    <w:rsid w:val="0021607F"/>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21607F"/>
    <w:pPr>
      <w:widowControl w:val="0"/>
      <w:suppressAutoHyphens/>
      <w:autoSpaceDE w:val="0"/>
      <w:ind w:firstLine="720"/>
    </w:pPr>
    <w:rPr>
      <w:rFonts w:ascii="Arial" w:eastAsia="Arial" w:hAnsi="Arial" w:cs="Arial"/>
      <w:lang w:eastAsia="ar-SA"/>
    </w:rPr>
  </w:style>
  <w:style w:type="paragraph" w:customStyle="1" w:styleId="ConsNormal">
    <w:name w:val="ConsNormal"/>
    <w:uiPriority w:val="99"/>
    <w:qFormat/>
    <w:rsid w:val="0021607F"/>
    <w:pPr>
      <w:widowControl w:val="0"/>
      <w:autoSpaceDE w:val="0"/>
      <w:autoSpaceDN w:val="0"/>
      <w:adjustRightInd w:val="0"/>
      <w:ind w:firstLine="720"/>
    </w:pPr>
    <w:rPr>
      <w:rFonts w:ascii="Arial" w:eastAsia="Times New Roman" w:hAnsi="Arial" w:cs="Arial"/>
    </w:rPr>
  </w:style>
  <w:style w:type="character" w:customStyle="1" w:styleId="b-serp-urlitem1">
    <w:name w:val="b-serp-url__item1"/>
    <w:qFormat/>
    <w:rsid w:val="0021607F"/>
  </w:style>
  <w:style w:type="paragraph" w:styleId="af3">
    <w:name w:val="List Paragraph"/>
    <w:basedOn w:val="a"/>
    <w:uiPriority w:val="1"/>
    <w:qFormat/>
    <w:rsid w:val="0021607F"/>
    <w:pPr>
      <w:ind w:left="720"/>
      <w:contextualSpacing/>
    </w:pPr>
    <w:rPr>
      <w:rFonts w:ascii="Times New Roman" w:hAnsi="Times New Roman"/>
      <w:sz w:val="24"/>
    </w:rPr>
  </w:style>
  <w:style w:type="paragraph" w:customStyle="1" w:styleId="Standard">
    <w:name w:val="Standard"/>
    <w:qFormat/>
    <w:rsid w:val="0021607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nformat">
    <w:name w:val="ConsPlusNonformat"/>
    <w:qFormat/>
    <w:rsid w:val="0021607F"/>
    <w:pPr>
      <w:widowControl w:val="0"/>
      <w:autoSpaceDE w:val="0"/>
      <w:autoSpaceDN w:val="0"/>
      <w:adjustRightInd w:val="0"/>
    </w:pPr>
    <w:rPr>
      <w:rFonts w:ascii="Courier New" w:eastAsia="Times New Roman" w:hAnsi="Courier New" w:cs="Courier New"/>
    </w:rPr>
  </w:style>
  <w:style w:type="character" w:customStyle="1" w:styleId="af0">
    <w:name w:val="Обычный (веб) Знак"/>
    <w:link w:val="af"/>
    <w:uiPriority w:val="99"/>
    <w:qFormat/>
    <w:locked/>
    <w:rsid w:val="0021607F"/>
    <w:rPr>
      <w:rFonts w:ascii="Times New Roman" w:eastAsia="Lucida Sans Unicode" w:hAnsi="Times New Roman" w:cs="Tahoma"/>
      <w:color w:val="000000"/>
      <w:sz w:val="16"/>
      <w:szCs w:val="16"/>
      <w:lang w:val="en-US" w:eastAsia="en-US" w:bidi="en-US"/>
    </w:rPr>
  </w:style>
  <w:style w:type="character" w:customStyle="1" w:styleId="20">
    <w:name w:val="Заголовок 2 Знак"/>
    <w:link w:val="2"/>
    <w:uiPriority w:val="1"/>
    <w:qFormat/>
    <w:rsid w:val="0021607F"/>
    <w:rPr>
      <w:rFonts w:ascii="Cambria" w:eastAsia="Times New Roman" w:hAnsi="Cambria" w:cs="Times New Roman"/>
      <w:b/>
      <w:bCs/>
      <w:i/>
      <w:iCs/>
      <w:sz w:val="28"/>
      <w:szCs w:val="28"/>
      <w:lang w:eastAsia="en-US"/>
    </w:rPr>
  </w:style>
  <w:style w:type="character" w:customStyle="1" w:styleId="ac">
    <w:name w:val="Основной текст Знак"/>
    <w:link w:val="ab"/>
    <w:uiPriority w:val="1"/>
    <w:rsid w:val="0021607F"/>
    <w:rPr>
      <w:rFonts w:ascii="Times New Roman" w:eastAsia="Times New Roman" w:hAnsi="Times New Roman"/>
      <w:sz w:val="28"/>
      <w:szCs w:val="28"/>
      <w:lang w:eastAsia="en-US"/>
    </w:rPr>
  </w:style>
  <w:style w:type="paragraph" w:customStyle="1" w:styleId="TableParagraph">
    <w:name w:val="Table Paragraph"/>
    <w:basedOn w:val="a"/>
    <w:uiPriority w:val="1"/>
    <w:qFormat/>
    <w:rsid w:val="0021607F"/>
    <w:pPr>
      <w:widowControl w:val="0"/>
      <w:autoSpaceDE w:val="0"/>
      <w:autoSpaceDN w:val="0"/>
      <w:spacing w:line="240" w:lineRule="auto"/>
      <w:jc w:val="left"/>
    </w:pPr>
    <w:rPr>
      <w:rFonts w:ascii="Times New Roman" w:eastAsia="Times New Roman" w:hAnsi="Times New Roman"/>
    </w:rPr>
  </w:style>
  <w:style w:type="table" w:customStyle="1" w:styleId="TableNormal">
    <w:name w:val="Table Normal"/>
    <w:uiPriority w:val="2"/>
    <w:semiHidden/>
    <w:qFormat/>
    <w:rsid w:val="0021607F"/>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af4">
    <w:name w:val="Сноска_"/>
    <w:link w:val="af5"/>
    <w:uiPriority w:val="99"/>
    <w:locked/>
    <w:rsid w:val="0021607F"/>
    <w:rPr>
      <w:rFonts w:ascii="Times New Roman" w:hAnsi="Times New Roman"/>
      <w:b/>
      <w:bCs/>
      <w:sz w:val="18"/>
      <w:szCs w:val="18"/>
      <w:shd w:val="clear" w:color="auto" w:fill="FFFFFF"/>
    </w:rPr>
  </w:style>
  <w:style w:type="paragraph" w:customStyle="1" w:styleId="af5">
    <w:name w:val="Сноска"/>
    <w:basedOn w:val="a"/>
    <w:link w:val="af4"/>
    <w:uiPriority w:val="99"/>
    <w:rsid w:val="0021607F"/>
    <w:pPr>
      <w:widowControl w:val="0"/>
      <w:shd w:val="clear" w:color="auto" w:fill="FFFFFF"/>
      <w:spacing w:line="240" w:lineRule="atLeast"/>
      <w:jc w:val="left"/>
    </w:pPr>
    <w:rPr>
      <w:rFonts w:ascii="Times New Roman" w:hAnsi="Times New Roman"/>
      <w:b/>
      <w:bCs/>
      <w:sz w:val="18"/>
      <w:szCs w:val="18"/>
      <w:lang w:eastAsia="ru-RU"/>
    </w:rPr>
  </w:style>
  <w:style w:type="character" w:customStyle="1" w:styleId="3">
    <w:name w:val="Основной текст (3)_"/>
    <w:link w:val="30"/>
    <w:uiPriority w:val="99"/>
    <w:locked/>
    <w:rsid w:val="0021607F"/>
    <w:rPr>
      <w:rFonts w:ascii="Times New Roman" w:hAnsi="Times New Roman"/>
      <w:b/>
      <w:bCs/>
      <w:sz w:val="28"/>
      <w:szCs w:val="28"/>
      <w:shd w:val="clear" w:color="auto" w:fill="FFFFFF"/>
    </w:rPr>
  </w:style>
  <w:style w:type="paragraph" w:customStyle="1" w:styleId="30">
    <w:name w:val="Основной текст (3)"/>
    <w:basedOn w:val="a"/>
    <w:link w:val="3"/>
    <w:uiPriority w:val="99"/>
    <w:rsid w:val="0021607F"/>
    <w:pPr>
      <w:widowControl w:val="0"/>
      <w:shd w:val="clear" w:color="auto" w:fill="FFFFFF"/>
      <w:spacing w:line="322" w:lineRule="exact"/>
      <w:ind w:hanging="600"/>
      <w:jc w:val="center"/>
    </w:pPr>
    <w:rPr>
      <w:rFonts w:ascii="Times New Roman" w:hAnsi="Times New Roman"/>
      <w:b/>
      <w:bCs/>
      <w:sz w:val="28"/>
      <w:szCs w:val="28"/>
      <w:lang w:eastAsia="ru-RU"/>
    </w:rPr>
  </w:style>
  <w:style w:type="character" w:customStyle="1" w:styleId="4">
    <w:name w:val="Основной текст (4)_"/>
    <w:link w:val="40"/>
    <w:uiPriority w:val="99"/>
    <w:locked/>
    <w:rsid w:val="0021607F"/>
    <w:rPr>
      <w:rFonts w:ascii="Times New Roman" w:hAnsi="Times New Roman"/>
      <w:b/>
      <w:bCs/>
      <w:i/>
      <w:iCs/>
      <w:sz w:val="28"/>
      <w:szCs w:val="28"/>
      <w:shd w:val="clear" w:color="auto" w:fill="FFFFFF"/>
    </w:rPr>
  </w:style>
  <w:style w:type="paragraph" w:customStyle="1" w:styleId="40">
    <w:name w:val="Основной текст (4)"/>
    <w:basedOn w:val="a"/>
    <w:link w:val="4"/>
    <w:uiPriority w:val="99"/>
    <w:rsid w:val="0021607F"/>
    <w:pPr>
      <w:widowControl w:val="0"/>
      <w:shd w:val="clear" w:color="auto" w:fill="FFFFFF"/>
      <w:spacing w:after="600" w:line="322" w:lineRule="exact"/>
      <w:jc w:val="center"/>
    </w:pPr>
    <w:rPr>
      <w:rFonts w:ascii="Times New Roman" w:hAnsi="Times New Roman"/>
      <w:b/>
      <w:bCs/>
      <w:i/>
      <w:iCs/>
      <w:sz w:val="28"/>
      <w:szCs w:val="28"/>
      <w:lang w:eastAsia="ru-RU"/>
    </w:rPr>
  </w:style>
  <w:style w:type="character" w:customStyle="1" w:styleId="11">
    <w:name w:val="Заголовок №1_"/>
    <w:link w:val="12"/>
    <w:uiPriority w:val="99"/>
    <w:locked/>
    <w:rsid w:val="0021607F"/>
    <w:rPr>
      <w:rFonts w:ascii="Times New Roman" w:hAnsi="Times New Roman"/>
      <w:b/>
      <w:bCs/>
      <w:sz w:val="28"/>
      <w:szCs w:val="28"/>
      <w:shd w:val="clear" w:color="auto" w:fill="FFFFFF"/>
    </w:rPr>
  </w:style>
  <w:style w:type="paragraph" w:customStyle="1" w:styleId="12">
    <w:name w:val="Заголовок №1"/>
    <w:basedOn w:val="a"/>
    <w:link w:val="11"/>
    <w:uiPriority w:val="99"/>
    <w:rsid w:val="0021607F"/>
    <w:pPr>
      <w:widowControl w:val="0"/>
      <w:shd w:val="clear" w:color="auto" w:fill="FFFFFF"/>
      <w:spacing w:before="600" w:after="420" w:line="240" w:lineRule="atLeast"/>
      <w:ind w:hanging="1020"/>
      <w:outlineLvl w:val="0"/>
    </w:pPr>
    <w:rPr>
      <w:rFonts w:ascii="Times New Roman" w:hAnsi="Times New Roman"/>
      <w:b/>
      <w:bCs/>
      <w:sz w:val="28"/>
      <w:szCs w:val="28"/>
      <w:lang w:eastAsia="ru-RU"/>
    </w:rPr>
  </w:style>
  <w:style w:type="character" w:customStyle="1" w:styleId="21">
    <w:name w:val="Основной текст (2)_"/>
    <w:link w:val="210"/>
    <w:uiPriority w:val="99"/>
    <w:locked/>
    <w:rsid w:val="0021607F"/>
    <w:rPr>
      <w:rFonts w:ascii="Times New Roman" w:hAnsi="Times New Roman"/>
      <w:sz w:val="28"/>
      <w:szCs w:val="28"/>
      <w:shd w:val="clear" w:color="auto" w:fill="FFFFFF"/>
    </w:rPr>
  </w:style>
  <w:style w:type="paragraph" w:customStyle="1" w:styleId="210">
    <w:name w:val="Основной текст (2)1"/>
    <w:basedOn w:val="a"/>
    <w:link w:val="21"/>
    <w:uiPriority w:val="99"/>
    <w:rsid w:val="0021607F"/>
    <w:pPr>
      <w:widowControl w:val="0"/>
      <w:shd w:val="clear" w:color="auto" w:fill="FFFFFF"/>
      <w:spacing w:before="420" w:after="300" w:line="322" w:lineRule="exact"/>
    </w:pPr>
    <w:rPr>
      <w:rFonts w:ascii="Times New Roman" w:hAnsi="Times New Roman"/>
      <w:sz w:val="28"/>
      <w:szCs w:val="28"/>
      <w:lang w:eastAsia="ru-RU"/>
    </w:rPr>
  </w:style>
  <w:style w:type="character" w:customStyle="1" w:styleId="51">
    <w:name w:val="Основной текст (5)_"/>
    <w:link w:val="52"/>
    <w:uiPriority w:val="99"/>
    <w:locked/>
    <w:rsid w:val="0021607F"/>
    <w:rPr>
      <w:rFonts w:ascii="Times New Roman" w:hAnsi="Times New Roman"/>
      <w:i/>
      <w:iCs/>
      <w:sz w:val="28"/>
      <w:szCs w:val="28"/>
      <w:shd w:val="clear" w:color="auto" w:fill="FFFFFF"/>
    </w:rPr>
  </w:style>
  <w:style w:type="paragraph" w:customStyle="1" w:styleId="52">
    <w:name w:val="Основной текст (5)"/>
    <w:basedOn w:val="a"/>
    <w:link w:val="51"/>
    <w:uiPriority w:val="99"/>
    <w:rsid w:val="0021607F"/>
    <w:pPr>
      <w:widowControl w:val="0"/>
      <w:shd w:val="clear" w:color="auto" w:fill="FFFFFF"/>
      <w:spacing w:line="322" w:lineRule="exact"/>
      <w:ind w:firstLine="620"/>
    </w:pPr>
    <w:rPr>
      <w:rFonts w:ascii="Times New Roman" w:hAnsi="Times New Roman"/>
      <w:i/>
      <w:iCs/>
      <w:sz w:val="28"/>
      <w:szCs w:val="28"/>
      <w:lang w:eastAsia="ru-RU"/>
    </w:rPr>
  </w:style>
  <w:style w:type="character" w:customStyle="1" w:styleId="af6">
    <w:name w:val="Колонтитул_"/>
    <w:link w:val="13"/>
    <w:uiPriority w:val="99"/>
    <w:locked/>
    <w:rsid w:val="0021607F"/>
    <w:rPr>
      <w:rFonts w:ascii="Times New Roman" w:hAnsi="Times New Roman"/>
      <w:b/>
      <w:bCs/>
      <w:sz w:val="28"/>
      <w:szCs w:val="28"/>
      <w:shd w:val="clear" w:color="auto" w:fill="FFFFFF"/>
    </w:rPr>
  </w:style>
  <w:style w:type="paragraph" w:customStyle="1" w:styleId="13">
    <w:name w:val="Колонтитул1"/>
    <w:basedOn w:val="a"/>
    <w:link w:val="af6"/>
    <w:uiPriority w:val="99"/>
    <w:rsid w:val="0021607F"/>
    <w:pPr>
      <w:widowControl w:val="0"/>
      <w:shd w:val="clear" w:color="auto" w:fill="FFFFFF"/>
      <w:spacing w:after="60" w:line="240" w:lineRule="atLeast"/>
      <w:jc w:val="center"/>
    </w:pPr>
    <w:rPr>
      <w:rFonts w:ascii="Times New Roman" w:hAnsi="Times New Roman"/>
      <w:b/>
      <w:bCs/>
      <w:sz w:val="28"/>
      <w:szCs w:val="28"/>
      <w:lang w:eastAsia="ru-RU"/>
    </w:rPr>
  </w:style>
  <w:style w:type="character" w:customStyle="1" w:styleId="7Exact">
    <w:name w:val="Основной текст (7) Exact"/>
    <w:link w:val="7"/>
    <w:uiPriority w:val="99"/>
    <w:locked/>
    <w:rsid w:val="0021607F"/>
    <w:rPr>
      <w:rFonts w:ascii="Times New Roman" w:hAnsi="Times New Roman"/>
      <w:shd w:val="clear" w:color="auto" w:fill="FFFFFF"/>
    </w:rPr>
  </w:style>
  <w:style w:type="paragraph" w:customStyle="1" w:styleId="7">
    <w:name w:val="Основной текст (7)"/>
    <w:basedOn w:val="a"/>
    <w:link w:val="7Exact"/>
    <w:uiPriority w:val="99"/>
    <w:rsid w:val="0021607F"/>
    <w:pPr>
      <w:widowControl w:val="0"/>
      <w:shd w:val="clear" w:color="auto" w:fill="FFFFFF"/>
      <w:spacing w:line="269" w:lineRule="exact"/>
      <w:jc w:val="center"/>
    </w:pPr>
    <w:rPr>
      <w:rFonts w:ascii="Times New Roman" w:hAnsi="Times New Roman"/>
      <w:sz w:val="20"/>
      <w:szCs w:val="20"/>
      <w:lang w:eastAsia="ru-RU"/>
    </w:rPr>
  </w:style>
  <w:style w:type="character" w:customStyle="1" w:styleId="61">
    <w:name w:val="Основной текст (6)_"/>
    <w:link w:val="62"/>
    <w:uiPriority w:val="99"/>
    <w:locked/>
    <w:rsid w:val="0021607F"/>
    <w:rPr>
      <w:rFonts w:ascii="Times New Roman" w:hAnsi="Times New Roman"/>
      <w:i/>
      <w:iCs/>
      <w:sz w:val="18"/>
      <w:szCs w:val="18"/>
      <w:shd w:val="clear" w:color="auto" w:fill="FFFFFF"/>
    </w:rPr>
  </w:style>
  <w:style w:type="paragraph" w:customStyle="1" w:styleId="62">
    <w:name w:val="Основной текст (6)"/>
    <w:basedOn w:val="a"/>
    <w:link w:val="61"/>
    <w:uiPriority w:val="99"/>
    <w:rsid w:val="0021607F"/>
    <w:pPr>
      <w:widowControl w:val="0"/>
      <w:shd w:val="clear" w:color="auto" w:fill="FFFFFF"/>
      <w:spacing w:before="840" w:after="360" w:line="240" w:lineRule="atLeast"/>
      <w:jc w:val="center"/>
    </w:pPr>
    <w:rPr>
      <w:rFonts w:ascii="Times New Roman" w:hAnsi="Times New Roman"/>
      <w:i/>
      <w:iCs/>
      <w:sz w:val="18"/>
      <w:szCs w:val="18"/>
      <w:lang w:eastAsia="ru-RU"/>
    </w:rPr>
  </w:style>
  <w:style w:type="character" w:customStyle="1" w:styleId="8Exact">
    <w:name w:val="Основной текст (8) Exact"/>
    <w:link w:val="8"/>
    <w:uiPriority w:val="99"/>
    <w:locked/>
    <w:rsid w:val="0021607F"/>
    <w:rPr>
      <w:rFonts w:ascii="Times New Roman" w:hAnsi="Times New Roman"/>
      <w:b/>
      <w:bCs/>
      <w:sz w:val="18"/>
      <w:szCs w:val="18"/>
      <w:shd w:val="clear" w:color="auto" w:fill="FFFFFF"/>
    </w:rPr>
  </w:style>
  <w:style w:type="paragraph" w:customStyle="1" w:styleId="8">
    <w:name w:val="Основной текст (8)"/>
    <w:basedOn w:val="a"/>
    <w:link w:val="8Exact"/>
    <w:uiPriority w:val="99"/>
    <w:rsid w:val="0021607F"/>
    <w:pPr>
      <w:widowControl w:val="0"/>
      <w:shd w:val="clear" w:color="auto" w:fill="FFFFFF"/>
      <w:spacing w:line="250" w:lineRule="exact"/>
      <w:jc w:val="center"/>
    </w:pPr>
    <w:rPr>
      <w:rFonts w:ascii="Times New Roman" w:hAnsi="Times New Roman"/>
      <w:b/>
      <w:bCs/>
      <w:sz w:val="18"/>
      <w:szCs w:val="18"/>
      <w:lang w:eastAsia="ru-RU"/>
    </w:rPr>
  </w:style>
  <w:style w:type="character" w:customStyle="1" w:styleId="22">
    <w:name w:val="Подпись к таблице (2)_"/>
    <w:link w:val="211"/>
    <w:uiPriority w:val="99"/>
    <w:locked/>
    <w:rsid w:val="0021607F"/>
    <w:rPr>
      <w:rFonts w:ascii="Times New Roman" w:hAnsi="Times New Roman"/>
      <w:sz w:val="28"/>
      <w:szCs w:val="28"/>
      <w:shd w:val="clear" w:color="auto" w:fill="FFFFFF"/>
    </w:rPr>
  </w:style>
  <w:style w:type="paragraph" w:customStyle="1" w:styleId="211">
    <w:name w:val="Подпись к таблице (2)1"/>
    <w:basedOn w:val="a"/>
    <w:link w:val="22"/>
    <w:uiPriority w:val="99"/>
    <w:rsid w:val="0021607F"/>
    <w:pPr>
      <w:widowControl w:val="0"/>
      <w:shd w:val="clear" w:color="auto" w:fill="FFFFFF"/>
      <w:spacing w:line="240" w:lineRule="atLeast"/>
      <w:jc w:val="left"/>
    </w:pPr>
    <w:rPr>
      <w:rFonts w:ascii="Times New Roman" w:hAnsi="Times New Roman"/>
      <w:sz w:val="28"/>
      <w:szCs w:val="28"/>
      <w:lang w:eastAsia="ru-RU"/>
    </w:rPr>
  </w:style>
  <w:style w:type="character" w:customStyle="1" w:styleId="31">
    <w:name w:val="Подпись к таблице (3)_"/>
    <w:link w:val="310"/>
    <w:uiPriority w:val="99"/>
    <w:locked/>
    <w:rsid w:val="0021607F"/>
    <w:rPr>
      <w:rFonts w:ascii="Times New Roman" w:hAnsi="Times New Roman"/>
      <w:b/>
      <w:bCs/>
      <w:sz w:val="28"/>
      <w:szCs w:val="28"/>
      <w:shd w:val="clear" w:color="auto" w:fill="FFFFFF"/>
    </w:rPr>
  </w:style>
  <w:style w:type="paragraph" w:customStyle="1" w:styleId="310">
    <w:name w:val="Подпись к таблице (3)1"/>
    <w:basedOn w:val="a"/>
    <w:link w:val="31"/>
    <w:uiPriority w:val="99"/>
    <w:rsid w:val="0021607F"/>
    <w:pPr>
      <w:widowControl w:val="0"/>
      <w:shd w:val="clear" w:color="auto" w:fill="FFFFFF"/>
      <w:spacing w:line="240" w:lineRule="atLeast"/>
      <w:jc w:val="left"/>
    </w:pPr>
    <w:rPr>
      <w:rFonts w:ascii="Times New Roman" w:hAnsi="Times New Roman"/>
      <w:b/>
      <w:bCs/>
      <w:sz w:val="28"/>
      <w:szCs w:val="28"/>
      <w:lang w:eastAsia="ru-RU"/>
    </w:rPr>
  </w:style>
  <w:style w:type="character" w:customStyle="1" w:styleId="af7">
    <w:name w:val="Подпись к таблице_"/>
    <w:link w:val="af8"/>
    <w:uiPriority w:val="99"/>
    <w:locked/>
    <w:rsid w:val="0021607F"/>
    <w:rPr>
      <w:rFonts w:ascii="Times New Roman" w:hAnsi="Times New Roman"/>
      <w:b/>
      <w:bCs/>
      <w:sz w:val="18"/>
      <w:szCs w:val="18"/>
      <w:shd w:val="clear" w:color="auto" w:fill="FFFFFF"/>
    </w:rPr>
  </w:style>
  <w:style w:type="paragraph" w:customStyle="1" w:styleId="af8">
    <w:name w:val="Подпись к таблице"/>
    <w:basedOn w:val="a"/>
    <w:link w:val="af7"/>
    <w:uiPriority w:val="99"/>
    <w:rsid w:val="0021607F"/>
    <w:pPr>
      <w:widowControl w:val="0"/>
      <w:shd w:val="clear" w:color="auto" w:fill="FFFFFF"/>
      <w:spacing w:line="230" w:lineRule="exact"/>
      <w:jc w:val="left"/>
    </w:pPr>
    <w:rPr>
      <w:rFonts w:ascii="Times New Roman" w:hAnsi="Times New Roman"/>
      <w:b/>
      <w:bCs/>
      <w:sz w:val="18"/>
      <w:szCs w:val="18"/>
      <w:lang w:eastAsia="ru-RU"/>
    </w:rPr>
  </w:style>
  <w:style w:type="character" w:customStyle="1" w:styleId="41">
    <w:name w:val="Подпись к таблице (4)_"/>
    <w:link w:val="410"/>
    <w:uiPriority w:val="99"/>
    <w:locked/>
    <w:rsid w:val="0021607F"/>
    <w:rPr>
      <w:rFonts w:ascii="Times New Roman" w:hAnsi="Times New Roman"/>
      <w:b/>
      <w:bCs/>
      <w:shd w:val="clear" w:color="auto" w:fill="FFFFFF"/>
    </w:rPr>
  </w:style>
  <w:style w:type="paragraph" w:customStyle="1" w:styleId="410">
    <w:name w:val="Подпись к таблице (4)1"/>
    <w:basedOn w:val="a"/>
    <w:link w:val="41"/>
    <w:uiPriority w:val="99"/>
    <w:rsid w:val="0021607F"/>
    <w:pPr>
      <w:widowControl w:val="0"/>
      <w:shd w:val="clear" w:color="auto" w:fill="FFFFFF"/>
      <w:spacing w:line="240" w:lineRule="atLeast"/>
      <w:jc w:val="left"/>
    </w:pPr>
    <w:rPr>
      <w:rFonts w:ascii="Times New Roman" w:hAnsi="Times New Roman"/>
      <w:b/>
      <w:bCs/>
      <w:sz w:val="20"/>
      <w:szCs w:val="20"/>
      <w:lang w:eastAsia="ru-RU"/>
    </w:rPr>
  </w:style>
  <w:style w:type="character" w:customStyle="1" w:styleId="32">
    <w:name w:val="Основной текст (3) + Курсив"/>
    <w:uiPriority w:val="99"/>
    <w:rsid w:val="0021607F"/>
    <w:rPr>
      <w:rFonts w:ascii="Times New Roman" w:hAnsi="Times New Roman"/>
      <w:b/>
      <w:bCs/>
      <w:i/>
      <w:iCs/>
      <w:sz w:val="28"/>
      <w:szCs w:val="28"/>
      <w:shd w:val="clear" w:color="auto" w:fill="FFFFFF"/>
    </w:rPr>
  </w:style>
  <w:style w:type="character" w:customStyle="1" w:styleId="23">
    <w:name w:val="Основной текст (2) + Курсив"/>
    <w:uiPriority w:val="99"/>
    <w:qFormat/>
    <w:rsid w:val="0021607F"/>
    <w:rPr>
      <w:rFonts w:ascii="Times New Roman" w:hAnsi="Times New Roman"/>
      <w:i/>
      <w:iCs/>
      <w:sz w:val="28"/>
      <w:szCs w:val="28"/>
      <w:shd w:val="clear" w:color="auto" w:fill="FFFFFF"/>
    </w:rPr>
  </w:style>
  <w:style w:type="character" w:customStyle="1" w:styleId="24">
    <w:name w:val="Основной текст (2)"/>
    <w:uiPriority w:val="99"/>
    <w:rsid w:val="0021607F"/>
  </w:style>
  <w:style w:type="character" w:customStyle="1" w:styleId="53">
    <w:name w:val="Основной текст (5) + Не курсив"/>
    <w:uiPriority w:val="99"/>
    <w:qFormat/>
    <w:rsid w:val="0021607F"/>
    <w:rPr>
      <w:rFonts w:ascii="Times New Roman" w:hAnsi="Times New Roman"/>
      <w:sz w:val="28"/>
      <w:szCs w:val="28"/>
      <w:shd w:val="clear" w:color="auto" w:fill="FFFFFF"/>
    </w:rPr>
  </w:style>
  <w:style w:type="character" w:customStyle="1" w:styleId="33">
    <w:name w:val="Основной текст (3) + Не полужирный"/>
    <w:uiPriority w:val="99"/>
    <w:rsid w:val="0021607F"/>
    <w:rPr>
      <w:rFonts w:ascii="Times New Roman" w:hAnsi="Times New Roman"/>
      <w:sz w:val="28"/>
      <w:szCs w:val="28"/>
      <w:shd w:val="clear" w:color="auto" w:fill="FFFFFF"/>
    </w:rPr>
  </w:style>
  <w:style w:type="character" w:customStyle="1" w:styleId="311">
    <w:name w:val="Основной текст (3) + Не полужирный1"/>
    <w:uiPriority w:val="99"/>
    <w:qFormat/>
    <w:rsid w:val="0021607F"/>
    <w:rPr>
      <w:rFonts w:ascii="Times New Roman" w:hAnsi="Times New Roman"/>
      <w:i/>
      <w:iCs/>
      <w:sz w:val="28"/>
      <w:szCs w:val="28"/>
      <w:shd w:val="clear" w:color="auto" w:fill="FFFFFF"/>
    </w:rPr>
  </w:style>
  <w:style w:type="character" w:customStyle="1" w:styleId="af9">
    <w:name w:val="Колонтитул"/>
    <w:uiPriority w:val="99"/>
    <w:rsid w:val="0021607F"/>
  </w:style>
  <w:style w:type="character" w:customStyle="1" w:styleId="220">
    <w:name w:val="Основной текст (2)2"/>
    <w:uiPriority w:val="99"/>
    <w:qFormat/>
    <w:rsid w:val="0021607F"/>
  </w:style>
  <w:style w:type="character" w:customStyle="1" w:styleId="25">
    <w:name w:val="Основной текст (2) + Полужирный"/>
    <w:uiPriority w:val="99"/>
    <w:rsid w:val="0021607F"/>
    <w:rPr>
      <w:rFonts w:ascii="Times New Roman" w:hAnsi="Times New Roman"/>
      <w:b/>
      <w:bCs/>
      <w:sz w:val="28"/>
      <w:szCs w:val="28"/>
      <w:shd w:val="clear" w:color="auto" w:fill="FFFFFF"/>
    </w:rPr>
  </w:style>
  <w:style w:type="character" w:customStyle="1" w:styleId="34">
    <w:name w:val="Подпись к таблице (3)"/>
    <w:uiPriority w:val="99"/>
    <w:qFormat/>
    <w:rsid w:val="0021607F"/>
    <w:rPr>
      <w:rFonts w:ascii="Times New Roman" w:hAnsi="Times New Roman"/>
      <w:b/>
      <w:bCs/>
      <w:sz w:val="28"/>
      <w:szCs w:val="28"/>
      <w:u w:val="single"/>
      <w:shd w:val="clear" w:color="auto" w:fill="FFFFFF"/>
    </w:rPr>
  </w:style>
  <w:style w:type="character" w:customStyle="1" w:styleId="9pt">
    <w:name w:val="Колонтитул + 9 pt"/>
    <w:uiPriority w:val="99"/>
    <w:rsid w:val="0021607F"/>
    <w:rPr>
      <w:rFonts w:ascii="Times New Roman" w:hAnsi="Times New Roman"/>
      <w:b/>
      <w:bCs/>
      <w:sz w:val="18"/>
      <w:szCs w:val="18"/>
      <w:shd w:val="clear" w:color="auto" w:fill="FFFFFF"/>
    </w:rPr>
  </w:style>
  <w:style w:type="character" w:customStyle="1" w:styleId="26">
    <w:name w:val="Подпись к таблице (2)"/>
    <w:uiPriority w:val="99"/>
    <w:rsid w:val="0021607F"/>
    <w:rPr>
      <w:rFonts w:ascii="Times New Roman" w:hAnsi="Times New Roman"/>
      <w:sz w:val="28"/>
      <w:szCs w:val="28"/>
      <w:u w:val="single"/>
      <w:shd w:val="clear" w:color="auto" w:fill="FFFFFF"/>
    </w:rPr>
  </w:style>
  <w:style w:type="character" w:customStyle="1" w:styleId="212pt">
    <w:name w:val="Основной текст (2) + 12 pt"/>
    <w:uiPriority w:val="99"/>
    <w:qFormat/>
    <w:rsid w:val="0021607F"/>
    <w:rPr>
      <w:rFonts w:ascii="Times New Roman" w:hAnsi="Times New Roman"/>
      <w:sz w:val="24"/>
      <w:szCs w:val="24"/>
      <w:shd w:val="clear" w:color="auto" w:fill="FFFFFF"/>
    </w:rPr>
  </w:style>
  <w:style w:type="character" w:customStyle="1" w:styleId="29">
    <w:name w:val="Основной текст (2) + 9"/>
    <w:uiPriority w:val="99"/>
    <w:rsid w:val="0021607F"/>
    <w:rPr>
      <w:rFonts w:ascii="Times New Roman" w:hAnsi="Times New Roman"/>
      <w:i/>
      <w:iCs/>
      <w:sz w:val="19"/>
      <w:szCs w:val="19"/>
      <w:shd w:val="clear" w:color="auto" w:fill="FFFFFF"/>
    </w:rPr>
  </w:style>
  <w:style w:type="character" w:customStyle="1" w:styleId="42">
    <w:name w:val="Подпись к таблице (4)"/>
    <w:uiPriority w:val="99"/>
    <w:qFormat/>
    <w:rsid w:val="0021607F"/>
    <w:rPr>
      <w:rFonts w:ascii="Times New Roman" w:hAnsi="Times New Roman"/>
      <w:b/>
      <w:bCs/>
      <w:u w:val="single"/>
      <w:shd w:val="clear" w:color="auto" w:fill="FFFFFF"/>
    </w:rPr>
  </w:style>
  <w:style w:type="character" w:customStyle="1" w:styleId="43">
    <w:name w:val="Подпись к таблице (4) + Не полужирный"/>
    <w:uiPriority w:val="99"/>
    <w:qFormat/>
    <w:rsid w:val="0021607F"/>
    <w:rPr>
      <w:rFonts w:ascii="Times New Roman" w:hAnsi="Times New Roman"/>
      <w:u w:val="single"/>
      <w:shd w:val="clear" w:color="auto" w:fill="FFFFFF"/>
    </w:rPr>
  </w:style>
  <w:style w:type="character" w:customStyle="1" w:styleId="2ArialUnicodeMS">
    <w:name w:val="Основной текст (2) + Arial Unicode MS"/>
    <w:uiPriority w:val="99"/>
    <w:qFormat/>
    <w:rsid w:val="0021607F"/>
    <w:rPr>
      <w:rFonts w:ascii="Arial Unicode MS" w:eastAsia="Arial Unicode MS" w:hAnsi="Times New Roman" w:cs="Arial Unicode MS" w:hint="eastAsia"/>
      <w:i/>
      <w:iCs/>
      <w:sz w:val="14"/>
      <w:szCs w:val="14"/>
      <w:shd w:val="clear" w:color="auto" w:fill="FFFFFF"/>
    </w:rPr>
  </w:style>
  <w:style w:type="character" w:customStyle="1" w:styleId="10pt">
    <w:name w:val="Колонтитул + 10 pt"/>
    <w:uiPriority w:val="99"/>
    <w:qFormat/>
    <w:rsid w:val="0021607F"/>
    <w:rPr>
      <w:rFonts w:ascii="Times New Roman" w:hAnsi="Times New Roman"/>
      <w:sz w:val="20"/>
      <w:szCs w:val="20"/>
      <w:shd w:val="clear" w:color="auto" w:fill="FFFFFF"/>
    </w:rPr>
  </w:style>
  <w:style w:type="character" w:customStyle="1" w:styleId="9pt1">
    <w:name w:val="Колонтитул + 9 pt1"/>
    <w:uiPriority w:val="99"/>
    <w:rsid w:val="0021607F"/>
    <w:rPr>
      <w:rFonts w:ascii="Times New Roman" w:hAnsi="Times New Roman"/>
      <w:b/>
      <w:bCs/>
      <w:sz w:val="18"/>
      <w:szCs w:val="18"/>
      <w:shd w:val="clear" w:color="auto" w:fill="FFFFFF"/>
    </w:rPr>
  </w:style>
  <w:style w:type="paragraph" w:customStyle="1" w:styleId="Default">
    <w:name w:val="Default"/>
    <w:qFormat/>
    <w:rsid w:val="0021607F"/>
    <w:pPr>
      <w:autoSpaceDE w:val="0"/>
      <w:autoSpaceDN w:val="0"/>
      <w:adjustRightInd w:val="0"/>
    </w:pPr>
    <w:rPr>
      <w:rFonts w:eastAsia="Calibri"/>
      <w:color w:val="000000"/>
      <w:sz w:val="24"/>
      <w:szCs w:val="24"/>
    </w:rPr>
  </w:style>
  <w:style w:type="character" w:customStyle="1" w:styleId="50">
    <w:name w:val="Заголовок 5 Знак"/>
    <w:basedOn w:val="a0"/>
    <w:link w:val="5"/>
    <w:uiPriority w:val="9"/>
    <w:semiHidden/>
    <w:qFormat/>
    <w:rsid w:val="0021607F"/>
    <w:rPr>
      <w:rFonts w:asciiTheme="majorHAnsi" w:eastAsiaTheme="majorEastAsia" w:hAnsiTheme="majorHAnsi" w:cstheme="majorBidi"/>
      <w:color w:val="244061" w:themeColor="accent1" w:themeShade="80"/>
      <w:sz w:val="22"/>
      <w:szCs w:val="22"/>
      <w:lang w:eastAsia="en-US"/>
    </w:rPr>
  </w:style>
  <w:style w:type="character" w:customStyle="1" w:styleId="60">
    <w:name w:val="Заголовок 6 Знак"/>
    <w:basedOn w:val="a0"/>
    <w:link w:val="6"/>
    <w:uiPriority w:val="9"/>
    <w:qFormat/>
    <w:rsid w:val="0021607F"/>
    <w:rPr>
      <w:rFonts w:asciiTheme="majorHAnsi" w:eastAsiaTheme="majorEastAsia" w:hAnsiTheme="majorHAnsi" w:cstheme="majorBidi"/>
      <w:i/>
      <w:iCs/>
      <w:color w:val="244061" w:themeColor="accent1" w:themeShade="80"/>
      <w:sz w:val="22"/>
      <w:szCs w:val="22"/>
      <w:lang w:eastAsia="en-US"/>
    </w:rPr>
  </w:style>
  <w:style w:type="character" w:customStyle="1" w:styleId="afa">
    <w:name w:val="Основной текст_"/>
    <w:basedOn w:val="a0"/>
    <w:link w:val="14"/>
    <w:rsid w:val="007208DB"/>
    <w:rPr>
      <w:rFonts w:eastAsia="Times New Roman"/>
      <w:sz w:val="28"/>
      <w:szCs w:val="28"/>
    </w:rPr>
  </w:style>
  <w:style w:type="paragraph" w:customStyle="1" w:styleId="14">
    <w:name w:val="Основной текст1"/>
    <w:basedOn w:val="a"/>
    <w:link w:val="afa"/>
    <w:rsid w:val="007208DB"/>
    <w:pPr>
      <w:widowControl w:val="0"/>
      <w:spacing w:line="240" w:lineRule="auto"/>
      <w:ind w:firstLine="400"/>
      <w:jc w:val="left"/>
    </w:pPr>
    <w:rPr>
      <w:rFonts w:ascii="Times New Roman" w:eastAsia="Times New Roman" w:hAnsi="Times New Roman"/>
      <w:sz w:val="28"/>
      <w:szCs w:val="28"/>
      <w:lang w:eastAsia="ru-RU"/>
    </w:rPr>
  </w:style>
  <w:style w:type="character" w:customStyle="1" w:styleId="searchresult">
    <w:name w:val="search_result"/>
    <w:basedOn w:val="a0"/>
    <w:rsid w:val="00713D46"/>
  </w:style>
  <w:style w:type="paragraph" w:styleId="afb">
    <w:name w:val="No Spacing"/>
    <w:uiPriority w:val="1"/>
    <w:qFormat/>
    <w:rsid w:val="008952F4"/>
    <w:rPr>
      <w:rFonts w:asciiTheme="minorHAnsi" w:eastAsiaTheme="minorHAnsi" w:hAnsiTheme="minorHAnsi" w:cstheme="minorBidi"/>
      <w:sz w:val="22"/>
      <w:szCs w:val="22"/>
      <w:lang w:eastAsia="en-US"/>
    </w:rPr>
  </w:style>
  <w:style w:type="paragraph" w:customStyle="1" w:styleId="pcenter">
    <w:name w:val="pcenter"/>
    <w:basedOn w:val="a"/>
    <w:rsid w:val="007A749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pboth">
    <w:name w:val="pboth"/>
    <w:basedOn w:val="a"/>
    <w:rsid w:val="007A7492"/>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3731DA"/>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3333">
      <w:bodyDiv w:val="1"/>
      <w:marLeft w:val="0"/>
      <w:marRight w:val="0"/>
      <w:marTop w:val="0"/>
      <w:marBottom w:val="0"/>
      <w:divBdr>
        <w:top w:val="none" w:sz="0" w:space="0" w:color="auto"/>
        <w:left w:val="none" w:sz="0" w:space="0" w:color="auto"/>
        <w:bottom w:val="none" w:sz="0" w:space="0" w:color="auto"/>
        <w:right w:val="none" w:sz="0" w:space="0" w:color="auto"/>
      </w:divBdr>
    </w:div>
    <w:div w:id="477843649">
      <w:bodyDiv w:val="1"/>
      <w:marLeft w:val="0"/>
      <w:marRight w:val="0"/>
      <w:marTop w:val="0"/>
      <w:marBottom w:val="0"/>
      <w:divBdr>
        <w:top w:val="none" w:sz="0" w:space="0" w:color="auto"/>
        <w:left w:val="none" w:sz="0" w:space="0" w:color="auto"/>
        <w:bottom w:val="none" w:sz="0" w:space="0" w:color="auto"/>
        <w:right w:val="none" w:sz="0" w:space="0" w:color="auto"/>
      </w:divBdr>
      <w:divsChild>
        <w:div w:id="1671829397">
          <w:marLeft w:val="0"/>
          <w:marRight w:val="0"/>
          <w:marTop w:val="0"/>
          <w:marBottom w:val="0"/>
          <w:divBdr>
            <w:top w:val="none" w:sz="0" w:space="0" w:color="auto"/>
            <w:left w:val="none" w:sz="0" w:space="0" w:color="auto"/>
            <w:bottom w:val="none" w:sz="0" w:space="0" w:color="auto"/>
            <w:right w:val="none" w:sz="0" w:space="0" w:color="auto"/>
          </w:divBdr>
        </w:div>
      </w:divsChild>
    </w:div>
    <w:div w:id="1442652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gosuslugi.ru/" TargetMode="External"/><Relationship Id="rId3" Type="http://schemas.openxmlformats.org/officeDocument/2006/relationships/numbering" Target="numbering.xml"/><Relationship Id="rId21" Type="http://schemas.openxmlformats.org/officeDocument/2006/relationships/hyperlink" Target="consultantplus://offline/ref=31F56C561D30E218F295367C2A353099F164DD2920EB3C5C9E36A7BB97C3B83A42446693076F256F4324D73325E369D0A5B54F1AA62BV0C" TargetMode="External"/><Relationship Id="rId7" Type="http://schemas.openxmlformats.org/officeDocument/2006/relationships/webSettings" Target="webSettings.xml"/><Relationship Id="rId12" Type="http://schemas.openxmlformats.org/officeDocument/2006/relationships/hyperlink" Target="consultantplus://offline/ref=868750D5EFC46CB74E6E4777F6405FADC9EEA55FCEE0C50719B510FF94CF3A98761AF6C5B657D70A0F1D0A07A1tDwDE" TargetMode="External"/><Relationship Id="rId17" Type="http://schemas.openxmlformats.org/officeDocument/2006/relationships/hyperlink" Target="consultantplus://offline/ref=868750D5EFC46CB74E6E4777F6405FADCCE5AE5AC9E3C50719B510FF94CF3A98761AF6C5B657D70A0F1D0A07A1tDwDE" TargetMode="External"/><Relationship Id="rId2" Type="http://schemas.openxmlformats.org/officeDocument/2006/relationships/customXml" Target="../customXml/item2.xml"/><Relationship Id="rId16" Type="http://schemas.openxmlformats.org/officeDocument/2006/relationships/hyperlink" Target="consultantplus://offline/ref=B450E8F42B6F9EFC8BF79C97E8D38B33D1EF0BFACCB5E58085A67E9F2FDB3D81D77F08BC7C629DC31B00EF95BDtD04D" TargetMode="External"/><Relationship Id="rId20" Type="http://schemas.openxmlformats.org/officeDocument/2006/relationships/hyperlink" Target="consultantplus://offline/ref=3C4CE311E196518574F5C8A641F309F6994D783FAE41AC4CE64204DCC11491444EA0614A8D0B5B99000B7B642F11A06AD90251996DC3FC20Y9O9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868750D5EFC46CB74E6E4777F6405FADCCE5AE5AC9E3C50719B510FF94CF3A98761AF6C5B657D70A0F1D0A07A1tDwDE" TargetMode="External"/><Relationship Id="rId5" Type="http://schemas.microsoft.com/office/2007/relationships/stylesWithEffects" Target="stylesWithEffect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https://login.consultant.ru/link/?req=doc&amp;base=RZB&amp;n=300880" TargetMode="External"/><Relationship Id="rId19" Type="http://schemas.openxmlformats.org/officeDocument/2006/relationships/hyperlink" Target="https://www.gosuslugi.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udact.ru/law/prikaz-minstroia-rossii-ot-25082022-n-696pr/prilozhenie/prilozhenie-n-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6A57D-16AC-4785-A1FD-6D24CE50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641</TotalTime>
  <Pages>58</Pages>
  <Words>16808</Words>
  <Characters>95806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Бурдакова Елена Валерьевна</dc:creator>
  <cp:lastModifiedBy>Скоркина Елена Александровна</cp:lastModifiedBy>
  <cp:revision>38</cp:revision>
  <cp:lastPrinted>2023-05-15T02:10:00Z</cp:lastPrinted>
  <dcterms:created xsi:type="dcterms:W3CDTF">2023-05-10T02:15:00Z</dcterms:created>
  <dcterms:modified xsi:type="dcterms:W3CDTF">2023-12-25T02:38:00Z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1049-11.2.0.11214</vt:lpwstr>
  </property>
  <property fmtid="{D5CDD505-2E9C-101B-9397-08002B2CF9AE}" pid="3" name="ICV">
    <vt:lpwstr>0C531194E52F475CACD29A1C9FD3D8D6</vt:lpwstr>
  </property>
</Properties>
</file>