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FE079F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FE079F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spell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spell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E079F">
              <w:rPr>
                <w:rFonts w:ascii="Times New Roman" w:hAnsi="Times New Roman"/>
                <w:sz w:val="28"/>
                <w:szCs w:val="28"/>
              </w:rPr>
              <w:t>749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FE079F" w:rsidRDefault="00FE079F" w:rsidP="00FE079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079F">
              <w:rPr>
                <w:rFonts w:ascii="Times New Roman" w:hAnsi="Times New Roman"/>
                <w:b/>
                <w:sz w:val="28"/>
                <w:szCs w:val="28"/>
              </w:rPr>
              <w:t xml:space="preserve">О проведении открытого конкурса на право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заключения</w:t>
            </w:r>
          </w:p>
          <w:p w:rsidR="00FE079F" w:rsidRPr="00FE079F" w:rsidRDefault="00FE079F" w:rsidP="00FE079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079F">
              <w:rPr>
                <w:rFonts w:ascii="Times New Roman" w:hAnsi="Times New Roman"/>
                <w:b/>
                <w:sz w:val="28"/>
                <w:szCs w:val="28"/>
              </w:rPr>
              <w:t xml:space="preserve">договора аренды муниципального имущества </w:t>
            </w:r>
          </w:p>
          <w:p w:rsidR="00031AAB" w:rsidRPr="00F16778" w:rsidRDefault="00FE079F" w:rsidP="00FE079F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079F">
              <w:rPr>
                <w:rFonts w:ascii="Times New Roman" w:hAnsi="Times New Roman"/>
                <w:b/>
                <w:sz w:val="28"/>
                <w:szCs w:val="28"/>
              </w:rPr>
              <w:t>Партизанского муниципального района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F16778" w:rsidRDefault="00FE079F" w:rsidP="00FE079F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73621"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 законом от 26 июля 2006 года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A73621">
              <w:rPr>
                <w:rFonts w:ascii="Times New Roman" w:hAnsi="Times New Roman"/>
                <w:sz w:val="28"/>
                <w:szCs w:val="28"/>
              </w:rPr>
              <w:t xml:space="preserve">№ 135-ФЗ «О защите конкуренции», приказом Федеральной антимонопольной службы Российской Федерации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A73621">
              <w:rPr>
                <w:rFonts w:ascii="Times New Roman" w:hAnsi="Times New Roman"/>
                <w:sz w:val="28"/>
                <w:szCs w:val="28"/>
              </w:rPr>
              <w:t xml:space="preserve">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Положением «О порядке предоставления в аренду муниципального имущества Партизанского муниципального района», утвержденным решением Думы Партизанского муниципального района от 29 апреля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A73621">
              <w:rPr>
                <w:rFonts w:ascii="Times New Roman" w:hAnsi="Times New Roman"/>
                <w:sz w:val="28"/>
                <w:szCs w:val="28"/>
              </w:rPr>
              <w:t xml:space="preserve">2011 года № 228, руководствуясь статьями 28, 31 Устава Партизанского </w:t>
            </w:r>
            <w:r w:rsidRPr="00FE079F">
              <w:rPr>
                <w:rFonts w:ascii="Times New Roman" w:hAnsi="Times New Roman"/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FE079F" w:rsidRDefault="00FE079F" w:rsidP="00FE079F">
            <w:pPr>
              <w:spacing w:line="312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A73621">
              <w:rPr>
                <w:rFonts w:ascii="Times New Roman" w:hAnsi="Times New Roman"/>
                <w:sz w:val="28"/>
                <w:szCs w:val="28"/>
              </w:rPr>
              <w:t xml:space="preserve">1. Провести открытый конкурс </w:t>
            </w:r>
            <w:r w:rsidRPr="00A73621">
              <w:rPr>
                <w:rFonts w:ascii="Times New Roman" w:hAnsi="Times New Roman"/>
                <w:bCs/>
                <w:sz w:val="28"/>
                <w:szCs w:val="28"/>
              </w:rPr>
              <w:t>на право</w:t>
            </w:r>
            <w:r w:rsidRPr="00A736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621">
              <w:rPr>
                <w:rFonts w:ascii="Times New Roman" w:hAnsi="Times New Roman"/>
                <w:bCs/>
                <w:sz w:val="28"/>
                <w:szCs w:val="28"/>
              </w:rPr>
              <w:t>заключения</w:t>
            </w:r>
            <w:r w:rsidRPr="00A736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621">
              <w:rPr>
                <w:rFonts w:ascii="Times New Roman" w:hAnsi="Times New Roman"/>
                <w:bCs/>
                <w:sz w:val="28"/>
                <w:szCs w:val="28"/>
              </w:rPr>
              <w:t>договора аренды муниципального имущества Партизанского муниципального района.</w:t>
            </w:r>
          </w:p>
          <w:p w:rsidR="00FE079F" w:rsidRDefault="00FE079F" w:rsidP="00FE079F">
            <w:pPr>
              <w:spacing w:line="312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E079F" w:rsidRDefault="00FE079F" w:rsidP="00CB50A7">
            <w:pPr>
              <w:spacing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B50A7" w:rsidRDefault="00CB50A7" w:rsidP="00FE079F">
            <w:pPr>
              <w:spacing w:line="312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E079F" w:rsidRPr="00FE079F" w:rsidRDefault="00FE079F" w:rsidP="00FE079F">
            <w:pPr>
              <w:spacing w:line="312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FE079F" w:rsidRDefault="00FE079F" w:rsidP="00FE079F">
            <w:pPr>
              <w:spacing w:line="312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A73621">
              <w:rPr>
                <w:rFonts w:ascii="Times New Roman" w:hAnsi="Times New Roman"/>
                <w:bCs/>
                <w:sz w:val="28"/>
                <w:szCs w:val="28"/>
              </w:rPr>
              <w:t>2. Определить:</w:t>
            </w:r>
          </w:p>
          <w:p w:rsidR="00FE079F" w:rsidRDefault="00FE079F" w:rsidP="00FE079F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73621">
              <w:rPr>
                <w:rFonts w:ascii="Times New Roman" w:hAnsi="Times New Roman"/>
                <w:sz w:val="28"/>
                <w:szCs w:val="28"/>
              </w:rPr>
              <w:t>2.1. Объект конкурса</w:t>
            </w:r>
            <w:bookmarkStart w:id="0" w:name="OLE_LINK1"/>
            <w:bookmarkStart w:id="1" w:name="OLE_LINK2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E079F" w:rsidRDefault="00FE079F" w:rsidP="00FE079F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73621">
              <w:rPr>
                <w:rFonts w:ascii="Times New Roman" w:hAnsi="Times New Roman"/>
                <w:sz w:val="28"/>
                <w:szCs w:val="28"/>
              </w:rPr>
              <w:t>Лот № 1:</w:t>
            </w:r>
          </w:p>
          <w:p w:rsidR="00FE079F" w:rsidRDefault="00FE079F" w:rsidP="00FE079F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73621">
              <w:rPr>
                <w:rFonts w:ascii="Times New Roman" w:hAnsi="Times New Roman"/>
                <w:sz w:val="28"/>
                <w:szCs w:val="28"/>
              </w:rPr>
              <w:t xml:space="preserve">Объекты водоснабжения </w:t>
            </w:r>
            <w:proofErr w:type="spellStart"/>
            <w:r w:rsidRPr="00A73621">
              <w:rPr>
                <w:rFonts w:ascii="Times New Roman" w:hAnsi="Times New Roman"/>
                <w:sz w:val="28"/>
                <w:szCs w:val="28"/>
              </w:rPr>
              <w:t>Владимиро-Александровского</w:t>
            </w:r>
            <w:proofErr w:type="spellEnd"/>
            <w:r w:rsidRPr="00A73621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  <w:p w:rsidR="00FE079F" w:rsidRDefault="00FE079F" w:rsidP="00FE079F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73621">
              <w:rPr>
                <w:rFonts w:ascii="Times New Roman" w:hAnsi="Times New Roman"/>
                <w:sz w:val="28"/>
                <w:szCs w:val="28"/>
              </w:rPr>
              <w:t xml:space="preserve">Объекты водоотведения </w:t>
            </w:r>
            <w:proofErr w:type="spellStart"/>
            <w:r w:rsidRPr="00A73621">
              <w:rPr>
                <w:rFonts w:ascii="Times New Roman" w:hAnsi="Times New Roman"/>
                <w:sz w:val="28"/>
                <w:szCs w:val="28"/>
              </w:rPr>
              <w:t>Владимиро-Александровского</w:t>
            </w:r>
            <w:proofErr w:type="spellEnd"/>
            <w:r w:rsidRPr="00A73621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  <w:bookmarkEnd w:id="0"/>
            <w:bookmarkEnd w:id="1"/>
          </w:p>
          <w:p w:rsidR="00FE079F" w:rsidRDefault="00FE079F" w:rsidP="00FE079F">
            <w:pPr>
              <w:spacing w:line="312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A73621">
              <w:rPr>
                <w:rFonts w:ascii="Times New Roman" w:hAnsi="Times New Roman"/>
                <w:sz w:val="28"/>
                <w:szCs w:val="28"/>
              </w:rPr>
              <w:t>2.2. Предмет конкурса - право на заключение договора аренды муниципального имущества Партизанского муниципального района.</w:t>
            </w:r>
          </w:p>
          <w:p w:rsidR="00FE079F" w:rsidRDefault="00FE079F" w:rsidP="00FE079F">
            <w:pPr>
              <w:spacing w:line="312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A73621">
              <w:rPr>
                <w:rFonts w:ascii="Times New Roman" w:hAnsi="Times New Roman"/>
                <w:sz w:val="28"/>
                <w:szCs w:val="28"/>
              </w:rPr>
              <w:t xml:space="preserve">3. Утвердить конкурсную документацию на право </w:t>
            </w:r>
            <w:r w:rsidRPr="00A73621">
              <w:rPr>
                <w:rFonts w:ascii="Times New Roman" w:hAnsi="Times New Roman"/>
                <w:bCs/>
                <w:sz w:val="28"/>
                <w:szCs w:val="28"/>
              </w:rPr>
              <w:t>заключения</w:t>
            </w:r>
            <w:r w:rsidRPr="00A736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621">
              <w:rPr>
                <w:rFonts w:ascii="Times New Roman" w:hAnsi="Times New Roman"/>
                <w:bCs/>
                <w:sz w:val="28"/>
                <w:szCs w:val="28"/>
              </w:rPr>
              <w:t xml:space="preserve">договора аренды муниципального имущества Партизанского муниципального района </w:t>
            </w:r>
            <w:r w:rsidRPr="00A73621">
              <w:rPr>
                <w:rFonts w:ascii="Times New Roman" w:hAnsi="Times New Roman"/>
                <w:sz w:val="28"/>
                <w:szCs w:val="28"/>
              </w:rPr>
              <w:t>(прилагается).</w:t>
            </w:r>
          </w:p>
          <w:p w:rsidR="00FE079F" w:rsidRDefault="00FE079F" w:rsidP="00FE079F">
            <w:pPr>
              <w:spacing w:line="312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A73621">
              <w:rPr>
                <w:rFonts w:ascii="Times New Roman" w:hAnsi="Times New Roman"/>
                <w:sz w:val="28"/>
                <w:szCs w:val="28"/>
              </w:rPr>
              <w:t xml:space="preserve">4. Управлению по распоряжению муниципальной собственностью администрации Партизанского муниципального района (Зайцева) организовать проведение конкурса </w:t>
            </w:r>
            <w:r w:rsidRPr="00A73621">
              <w:rPr>
                <w:rFonts w:ascii="Times New Roman" w:hAnsi="Times New Roman"/>
                <w:bCs/>
                <w:sz w:val="28"/>
                <w:szCs w:val="28"/>
              </w:rPr>
              <w:t>на право</w:t>
            </w:r>
            <w:r w:rsidRPr="00A736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621">
              <w:rPr>
                <w:rFonts w:ascii="Times New Roman" w:hAnsi="Times New Roman"/>
                <w:bCs/>
                <w:sz w:val="28"/>
                <w:szCs w:val="28"/>
              </w:rPr>
              <w:t>заключения</w:t>
            </w:r>
            <w:r w:rsidRPr="00A736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3621">
              <w:rPr>
                <w:rFonts w:ascii="Times New Roman" w:hAnsi="Times New Roman"/>
                <w:bCs/>
                <w:sz w:val="28"/>
                <w:szCs w:val="28"/>
              </w:rPr>
              <w:t>договора аренды муниципального имущества,</w:t>
            </w:r>
            <w:r w:rsidRPr="00A73621">
              <w:rPr>
                <w:rFonts w:ascii="Times New Roman" w:hAnsi="Times New Roman"/>
                <w:sz w:val="28"/>
                <w:szCs w:val="28"/>
              </w:rPr>
              <w:t xml:space="preserve"> указанного в пункте 2.1 настоящего постановления, и разместить конкурсную документацию на официальном сайте Российской Федерации для размещения информации о проведении торгов </w:t>
            </w:r>
            <w:hyperlink r:id="rId7" w:history="1">
              <w:r w:rsidRPr="00A73621">
                <w:rPr>
                  <w:rStyle w:val="a5"/>
                  <w:rFonts w:ascii="Times New Roman" w:hAnsi="Times New Roman"/>
                  <w:i/>
                  <w:iCs/>
                  <w:sz w:val="28"/>
                  <w:szCs w:val="28"/>
                  <w:lang w:val="en-US"/>
                </w:rPr>
                <w:t>www</w:t>
              </w:r>
              <w:r w:rsidRPr="00A73621">
                <w:rPr>
                  <w:rStyle w:val="a5"/>
                  <w:rFonts w:ascii="Times New Roman" w:hAnsi="Times New Roman"/>
                  <w:i/>
                  <w:iCs/>
                  <w:sz w:val="28"/>
                  <w:szCs w:val="28"/>
                </w:rPr>
                <w:t>.</w:t>
              </w:r>
              <w:proofErr w:type="spellStart"/>
              <w:r w:rsidRPr="00A73621">
                <w:rPr>
                  <w:rStyle w:val="a5"/>
                  <w:rFonts w:ascii="Times New Roman" w:hAnsi="Times New Roman"/>
                  <w:i/>
                  <w:iCs/>
                  <w:sz w:val="28"/>
                  <w:szCs w:val="28"/>
                  <w:lang w:val="en-US"/>
                </w:rPr>
                <w:t>torgi</w:t>
              </w:r>
              <w:proofErr w:type="spellEnd"/>
              <w:r w:rsidRPr="00A73621">
                <w:rPr>
                  <w:rStyle w:val="a5"/>
                  <w:rFonts w:ascii="Times New Roman" w:hAnsi="Times New Roman"/>
                  <w:i/>
                  <w:iCs/>
                  <w:sz w:val="28"/>
                  <w:szCs w:val="28"/>
                </w:rPr>
                <w:t>.</w:t>
              </w:r>
              <w:proofErr w:type="spellStart"/>
              <w:r w:rsidRPr="00A73621">
                <w:rPr>
                  <w:rStyle w:val="a5"/>
                  <w:rFonts w:ascii="Times New Roman" w:hAnsi="Times New Roman"/>
                  <w:i/>
                  <w:iCs/>
                  <w:sz w:val="28"/>
                  <w:szCs w:val="28"/>
                  <w:lang w:val="en-US"/>
                </w:rPr>
                <w:t>gov</w:t>
              </w:r>
              <w:proofErr w:type="spellEnd"/>
              <w:r w:rsidRPr="00A73621">
                <w:rPr>
                  <w:rStyle w:val="a5"/>
                  <w:rFonts w:ascii="Times New Roman" w:hAnsi="Times New Roman"/>
                  <w:i/>
                  <w:iCs/>
                  <w:sz w:val="28"/>
                  <w:szCs w:val="28"/>
                </w:rPr>
                <w:t>.</w:t>
              </w:r>
              <w:proofErr w:type="spellStart"/>
              <w:r w:rsidRPr="00A73621">
                <w:rPr>
                  <w:rStyle w:val="a5"/>
                  <w:rFonts w:ascii="Times New Roman" w:hAnsi="Times New Roman"/>
                  <w:i/>
                  <w:i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A7362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079F" w:rsidRDefault="00FE079F" w:rsidP="00FE079F">
            <w:pPr>
              <w:spacing w:line="312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A73621">
              <w:rPr>
                <w:rFonts w:ascii="Times New Roman" w:hAnsi="Times New Roman"/>
                <w:sz w:val="28"/>
                <w:szCs w:val="28"/>
              </w:rPr>
              <w:t xml:space="preserve">5. Общему отделу администрации Партизанского муниципального района (Кожухарова) направить настоящее постановление (без конкурсной документации) для опубликования в газете «Золотая Долина» и размещения в полном объеме на официальном сайте администрации Партизанского муниципального района в информационно-телекоммуникационной сети «Интернет» в </w:t>
            </w:r>
            <w:r>
              <w:rPr>
                <w:rFonts w:ascii="Times New Roman" w:hAnsi="Times New Roman"/>
                <w:sz w:val="28"/>
                <w:szCs w:val="28"/>
              </w:rPr>
              <w:t>тематической рубрике</w:t>
            </w:r>
            <w:r w:rsidRPr="00A73621">
              <w:rPr>
                <w:rFonts w:ascii="Times New Roman" w:hAnsi="Times New Roman"/>
                <w:sz w:val="28"/>
                <w:szCs w:val="28"/>
              </w:rPr>
              <w:t xml:space="preserve"> «Муниципальное имущество».</w:t>
            </w:r>
          </w:p>
          <w:p w:rsidR="00031AAB" w:rsidRPr="00FE079F" w:rsidRDefault="00FE079F" w:rsidP="00FE079F">
            <w:pPr>
              <w:spacing w:line="312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A73621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6. Контроль за исполнением настоящего постановления оставляю 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          </w:t>
            </w:r>
            <w:r w:rsidRPr="00A73621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за собой.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FE079F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031AAB" w:rsidRPr="00031A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31AAB" w:rsidRPr="00031AAB">
        <w:rPr>
          <w:rFonts w:ascii="Times New Roman" w:hAnsi="Times New Roman"/>
          <w:sz w:val="28"/>
          <w:szCs w:val="28"/>
        </w:rPr>
        <w:t xml:space="preserve"> Партизанского</w:t>
      </w:r>
    </w:p>
    <w:p w:rsid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="00FE07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079F">
        <w:rPr>
          <w:rFonts w:ascii="Times New Roman" w:hAnsi="Times New Roman"/>
          <w:sz w:val="28"/>
          <w:szCs w:val="28"/>
        </w:rPr>
        <w:t>В.Г.Головчанский</w:t>
      </w:r>
      <w:proofErr w:type="spellEnd"/>
    </w:p>
    <w:p w:rsidR="005B6CE3" w:rsidRDefault="005B6CE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B6CE3" w:rsidRDefault="005B6CE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B6CE3" w:rsidRDefault="005B6CE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B6CE3" w:rsidRDefault="005B6CE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B6CE3" w:rsidRDefault="005B6CE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B6CE3" w:rsidRDefault="005B6CE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B6CE3" w:rsidRDefault="005B6CE3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B6CE3" w:rsidRPr="008C577A" w:rsidRDefault="005B6CE3" w:rsidP="005B6CE3">
      <w:pPr>
        <w:pStyle w:val="ConsPlusNormal"/>
        <w:spacing w:line="360" w:lineRule="auto"/>
        <w:ind w:left="4423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577A">
        <w:rPr>
          <w:rFonts w:ascii="Times New Roman" w:hAnsi="Times New Roman" w:cs="Times New Roman"/>
          <w:sz w:val="28"/>
          <w:szCs w:val="28"/>
          <w:lang w:eastAsia="ru-RU"/>
        </w:rPr>
        <w:t>УТВЕРЖДЕНА</w:t>
      </w:r>
    </w:p>
    <w:p w:rsidR="005B6CE3" w:rsidRPr="008C577A" w:rsidRDefault="005B6CE3" w:rsidP="005B6CE3">
      <w:pPr>
        <w:pStyle w:val="ConsPlusNormal"/>
        <w:ind w:left="4423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577A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5B6CE3" w:rsidRPr="008C577A" w:rsidRDefault="005B6CE3" w:rsidP="005B6CE3">
      <w:pPr>
        <w:pStyle w:val="ConsPlusNormal"/>
        <w:ind w:left="4423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577A">
        <w:rPr>
          <w:rFonts w:ascii="Times New Roman" w:hAnsi="Times New Roman" w:cs="Times New Roman"/>
          <w:sz w:val="28"/>
          <w:szCs w:val="28"/>
          <w:lang w:eastAsia="ru-RU"/>
        </w:rPr>
        <w:t>Партизанского муниципального района</w:t>
      </w:r>
    </w:p>
    <w:p w:rsidR="005B6CE3" w:rsidRPr="008C577A" w:rsidRDefault="005B6CE3" w:rsidP="005B6CE3">
      <w:pPr>
        <w:pStyle w:val="ConsPlusNormal"/>
        <w:ind w:left="4423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577A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10.</w:t>
      </w:r>
      <w:r w:rsidRPr="008C577A">
        <w:rPr>
          <w:rFonts w:ascii="Times New Roman" w:hAnsi="Times New Roman" w:cs="Times New Roman"/>
          <w:sz w:val="28"/>
          <w:szCs w:val="28"/>
          <w:lang w:eastAsia="ru-RU"/>
        </w:rPr>
        <w:t xml:space="preserve">11.2015 № </w:t>
      </w:r>
      <w:r>
        <w:rPr>
          <w:rFonts w:ascii="Times New Roman" w:hAnsi="Times New Roman" w:cs="Times New Roman"/>
          <w:sz w:val="28"/>
          <w:szCs w:val="28"/>
          <w:lang w:eastAsia="ru-RU"/>
        </w:rPr>
        <w:t>749</w:t>
      </w:r>
    </w:p>
    <w:p w:rsidR="005B6CE3" w:rsidRPr="008C577A" w:rsidRDefault="005B6CE3" w:rsidP="005B6CE3">
      <w:pPr>
        <w:pStyle w:val="30"/>
        <w:rPr>
          <w:rFonts w:ascii="Times New Roman" w:hAnsi="Times New Roman"/>
          <w:sz w:val="20"/>
          <w:szCs w:val="20"/>
        </w:rPr>
      </w:pPr>
    </w:p>
    <w:p w:rsidR="005B6CE3" w:rsidRPr="008C577A" w:rsidRDefault="005B6CE3" w:rsidP="005B6CE3">
      <w:pPr>
        <w:spacing w:line="240" w:lineRule="auto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rPr>
          <w:rFonts w:ascii="Times New Roman" w:hAnsi="Times New Roman"/>
        </w:rPr>
      </w:pPr>
    </w:p>
    <w:p w:rsidR="005B6CE3" w:rsidRPr="008C577A" w:rsidRDefault="005B6CE3" w:rsidP="005B6CE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C577A">
        <w:rPr>
          <w:rFonts w:ascii="Times New Roman" w:hAnsi="Times New Roman"/>
          <w:b/>
          <w:bCs/>
          <w:sz w:val="28"/>
          <w:szCs w:val="28"/>
        </w:rPr>
        <w:t>КОНКУРСНАЯ ДОКУМЕНТАЦИЯ</w:t>
      </w:r>
    </w:p>
    <w:p w:rsidR="005B6CE3" w:rsidRPr="008C577A" w:rsidRDefault="005B6CE3" w:rsidP="005B6CE3">
      <w:pPr>
        <w:spacing w:line="240" w:lineRule="auto"/>
        <w:jc w:val="center"/>
        <w:rPr>
          <w:rFonts w:ascii="Times New Roman" w:hAnsi="Times New Roman"/>
        </w:rPr>
      </w:pPr>
      <w:r w:rsidRPr="008C577A">
        <w:rPr>
          <w:rFonts w:ascii="Times New Roman" w:hAnsi="Times New Roman"/>
          <w:b/>
          <w:bCs/>
          <w:sz w:val="28"/>
          <w:szCs w:val="28"/>
        </w:rPr>
        <w:t>на проведение открытого конкурса на право</w:t>
      </w:r>
      <w:r w:rsidRPr="008C577A">
        <w:rPr>
          <w:rFonts w:ascii="Times New Roman" w:hAnsi="Times New Roman"/>
        </w:rPr>
        <w:t xml:space="preserve"> </w:t>
      </w:r>
      <w:r w:rsidRPr="008C577A">
        <w:rPr>
          <w:rFonts w:ascii="Times New Roman" w:hAnsi="Times New Roman"/>
          <w:b/>
          <w:bCs/>
          <w:sz w:val="28"/>
          <w:szCs w:val="28"/>
        </w:rPr>
        <w:t>заключения</w:t>
      </w:r>
      <w:r w:rsidRPr="008C577A">
        <w:rPr>
          <w:rFonts w:ascii="Times New Roman" w:hAnsi="Times New Roman"/>
        </w:rPr>
        <w:t xml:space="preserve"> </w:t>
      </w:r>
    </w:p>
    <w:p w:rsidR="005B6CE3" w:rsidRPr="008C577A" w:rsidRDefault="005B6CE3" w:rsidP="005B6C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577A">
        <w:rPr>
          <w:rFonts w:ascii="Times New Roman" w:hAnsi="Times New Roman"/>
          <w:b/>
          <w:bCs/>
          <w:sz w:val="28"/>
          <w:szCs w:val="28"/>
        </w:rPr>
        <w:t xml:space="preserve">договора аренды </w:t>
      </w:r>
      <w:r w:rsidRPr="008C577A">
        <w:rPr>
          <w:rFonts w:ascii="Times New Roman" w:hAnsi="Times New Roman"/>
          <w:b/>
          <w:sz w:val="28"/>
          <w:szCs w:val="28"/>
        </w:rPr>
        <w:t>муниципального имущества</w:t>
      </w:r>
    </w:p>
    <w:p w:rsidR="005B6CE3" w:rsidRPr="008C577A" w:rsidRDefault="005B6CE3" w:rsidP="005B6CE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77A">
        <w:rPr>
          <w:rFonts w:ascii="Times New Roman" w:hAnsi="Times New Roman"/>
          <w:b/>
          <w:bCs/>
          <w:sz w:val="28"/>
          <w:szCs w:val="28"/>
        </w:rPr>
        <w:t xml:space="preserve">  Партизанского муниципального района  </w:t>
      </w:r>
    </w:p>
    <w:p w:rsidR="005B6CE3" w:rsidRPr="008C577A" w:rsidRDefault="005B6CE3" w:rsidP="005B6CE3">
      <w:pPr>
        <w:spacing w:line="240" w:lineRule="auto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rPr>
          <w:rFonts w:ascii="Times New Roman" w:hAnsi="Times New Roman"/>
        </w:rPr>
      </w:pPr>
    </w:p>
    <w:p w:rsidR="005B6CE3" w:rsidRDefault="005B6CE3" w:rsidP="005B6CE3">
      <w:pPr>
        <w:spacing w:line="240" w:lineRule="auto"/>
        <w:rPr>
          <w:rFonts w:ascii="Times New Roman" w:hAnsi="Times New Roman"/>
        </w:rPr>
      </w:pPr>
    </w:p>
    <w:p w:rsidR="005B6CE3" w:rsidRDefault="005B6CE3" w:rsidP="005B6CE3">
      <w:pPr>
        <w:spacing w:line="240" w:lineRule="auto"/>
        <w:rPr>
          <w:rFonts w:ascii="Times New Roman" w:hAnsi="Times New Roman"/>
        </w:rPr>
      </w:pPr>
    </w:p>
    <w:p w:rsidR="005B6CE3" w:rsidRDefault="005B6CE3" w:rsidP="005B6CE3">
      <w:pPr>
        <w:spacing w:line="240" w:lineRule="auto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rPr>
          <w:rFonts w:ascii="Times New Roman" w:hAnsi="Times New Roman"/>
        </w:rPr>
      </w:pPr>
    </w:p>
    <w:p w:rsidR="00730EB8" w:rsidRDefault="00730EB8" w:rsidP="005B6CE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6CE3" w:rsidRPr="008C577A" w:rsidRDefault="005B6CE3" w:rsidP="005B6CE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</w:t>
      </w:r>
      <w:r w:rsidRPr="008C577A">
        <w:rPr>
          <w:rFonts w:ascii="Times New Roman" w:hAnsi="Times New Roman"/>
          <w:sz w:val="28"/>
          <w:szCs w:val="28"/>
        </w:rPr>
        <w:t>Владимиро-Александровское</w:t>
      </w:r>
      <w:proofErr w:type="spellEnd"/>
    </w:p>
    <w:p w:rsidR="005B6CE3" w:rsidRPr="008C577A" w:rsidRDefault="005B6CE3" w:rsidP="005B6CE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C577A">
        <w:rPr>
          <w:rFonts w:ascii="Times New Roman" w:hAnsi="Times New Roman"/>
          <w:sz w:val="28"/>
          <w:szCs w:val="28"/>
        </w:rPr>
        <w:t>2015</w:t>
      </w:r>
    </w:p>
    <w:p w:rsidR="005B6CE3" w:rsidRDefault="005B6CE3" w:rsidP="005B6CE3">
      <w:pPr>
        <w:pStyle w:val="23"/>
        <w:tabs>
          <w:tab w:val="left" w:pos="0"/>
        </w:tabs>
        <w:spacing w:before="20" w:line="240" w:lineRule="auto"/>
        <w:ind w:left="540" w:hanging="540"/>
        <w:jc w:val="center"/>
        <w:rPr>
          <w:rFonts w:ascii="Times New Roman" w:hAnsi="Times New Roman"/>
          <w:b/>
        </w:rPr>
      </w:pPr>
    </w:p>
    <w:p w:rsidR="00730EB8" w:rsidRDefault="00730EB8" w:rsidP="005B6CE3">
      <w:pPr>
        <w:pStyle w:val="23"/>
        <w:tabs>
          <w:tab w:val="left" w:pos="0"/>
        </w:tabs>
        <w:spacing w:before="20" w:line="302" w:lineRule="auto"/>
        <w:ind w:left="540" w:hanging="540"/>
        <w:jc w:val="center"/>
        <w:rPr>
          <w:rFonts w:ascii="Times New Roman" w:hAnsi="Times New Roman"/>
          <w:b/>
          <w:sz w:val="28"/>
          <w:szCs w:val="28"/>
        </w:rPr>
      </w:pPr>
    </w:p>
    <w:p w:rsidR="005B6CE3" w:rsidRPr="005B6CE3" w:rsidRDefault="005B6CE3" w:rsidP="005B6CE3">
      <w:pPr>
        <w:pStyle w:val="23"/>
        <w:tabs>
          <w:tab w:val="left" w:pos="0"/>
        </w:tabs>
        <w:spacing w:before="20" w:line="302" w:lineRule="auto"/>
        <w:ind w:left="540" w:hanging="540"/>
        <w:jc w:val="center"/>
        <w:rPr>
          <w:rFonts w:ascii="Times New Roman" w:hAnsi="Times New Roman"/>
          <w:b/>
          <w:sz w:val="28"/>
          <w:szCs w:val="28"/>
        </w:rPr>
      </w:pPr>
      <w:r w:rsidRPr="005B6CE3">
        <w:rPr>
          <w:rFonts w:ascii="Times New Roman" w:hAnsi="Times New Roman"/>
          <w:b/>
          <w:sz w:val="28"/>
          <w:szCs w:val="28"/>
        </w:rPr>
        <w:t>1. Общие сведения</w:t>
      </w:r>
    </w:p>
    <w:p w:rsidR="005B6CE3" w:rsidRPr="005B6CE3" w:rsidRDefault="005B6CE3" w:rsidP="005B6CE3">
      <w:pPr>
        <w:pStyle w:val="26"/>
        <w:numPr>
          <w:ilvl w:val="0"/>
          <w:numId w:val="6"/>
        </w:numPr>
        <w:tabs>
          <w:tab w:val="left" w:pos="0"/>
          <w:tab w:val="left" w:pos="993"/>
        </w:tabs>
        <w:spacing w:after="0" w:line="302" w:lineRule="auto"/>
        <w:ind w:left="0" w:firstLine="709"/>
        <w:rPr>
          <w:sz w:val="28"/>
          <w:szCs w:val="28"/>
        </w:rPr>
      </w:pPr>
      <w:bookmarkStart w:id="2" w:name="_Toc119343901"/>
      <w:bookmarkStart w:id="3" w:name="_Toc119940998"/>
      <w:r w:rsidRPr="005B6CE3">
        <w:rPr>
          <w:sz w:val="28"/>
          <w:szCs w:val="28"/>
        </w:rPr>
        <w:t>Законодательное регулирование</w:t>
      </w:r>
      <w:bookmarkEnd w:id="2"/>
      <w:bookmarkEnd w:id="3"/>
    </w:p>
    <w:p w:rsidR="005B6CE3" w:rsidRDefault="005B6CE3" w:rsidP="005B6CE3">
      <w:pPr>
        <w:shd w:val="clear" w:color="auto" w:fill="FFFFFF"/>
        <w:tabs>
          <w:tab w:val="left" w:pos="0"/>
          <w:tab w:val="left" w:pos="993"/>
        </w:tabs>
        <w:spacing w:line="30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B6CE3">
        <w:rPr>
          <w:rFonts w:ascii="Times New Roman" w:hAnsi="Times New Roman"/>
          <w:sz w:val="28"/>
          <w:szCs w:val="28"/>
        </w:rPr>
        <w:t xml:space="preserve">Настоящая конкурсная документация подготовлена в соответствии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5B6CE3">
        <w:rPr>
          <w:rFonts w:ascii="Times New Roman" w:hAnsi="Times New Roman"/>
          <w:sz w:val="28"/>
          <w:szCs w:val="28"/>
        </w:rPr>
        <w:t xml:space="preserve">с требованиями приказа Федеральной антимонопольной службы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5B6CE3">
        <w:rPr>
          <w:rFonts w:ascii="Times New Roman" w:hAnsi="Times New Roman"/>
          <w:sz w:val="28"/>
          <w:szCs w:val="28"/>
        </w:rPr>
        <w:t xml:space="preserve">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5B6CE3">
        <w:rPr>
          <w:rFonts w:ascii="Times New Roman" w:hAnsi="Times New Roman"/>
          <w:sz w:val="28"/>
          <w:szCs w:val="28"/>
        </w:rPr>
        <w:t xml:space="preserve">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5B6CE3">
        <w:rPr>
          <w:rFonts w:ascii="Times New Roman" w:hAnsi="Times New Roman"/>
          <w:sz w:val="28"/>
          <w:szCs w:val="28"/>
        </w:rPr>
        <w:t xml:space="preserve">в форме конкурса». </w:t>
      </w:r>
    </w:p>
    <w:p w:rsidR="005B6CE3" w:rsidRDefault="005B6CE3" w:rsidP="005B6CE3">
      <w:pPr>
        <w:shd w:val="clear" w:color="auto" w:fill="FFFFFF"/>
        <w:tabs>
          <w:tab w:val="left" w:pos="0"/>
          <w:tab w:val="left" w:pos="993"/>
        </w:tabs>
        <w:spacing w:line="302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5B6CE3">
        <w:rPr>
          <w:rFonts w:ascii="Times New Roman" w:hAnsi="Times New Roman"/>
          <w:b/>
          <w:bCs/>
          <w:sz w:val="28"/>
          <w:szCs w:val="28"/>
        </w:rPr>
        <w:t>Наименование Арендодателя (организатора конкурса)</w:t>
      </w:r>
      <w:r w:rsidRPr="005B6CE3">
        <w:rPr>
          <w:rFonts w:ascii="Times New Roman" w:hAnsi="Times New Roman"/>
          <w:bCs/>
          <w:sz w:val="28"/>
          <w:szCs w:val="28"/>
        </w:rPr>
        <w:t>:</w:t>
      </w:r>
      <w:r w:rsidRPr="005B6C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6CE3">
        <w:rPr>
          <w:rFonts w:ascii="Times New Roman" w:hAnsi="Times New Roman"/>
          <w:bCs/>
          <w:sz w:val="28"/>
          <w:szCs w:val="28"/>
        </w:rPr>
        <w:t>администрация Партизанского муниципального района.</w:t>
      </w:r>
    </w:p>
    <w:p w:rsidR="005B6CE3" w:rsidRDefault="005B6CE3" w:rsidP="005B6CE3">
      <w:pPr>
        <w:shd w:val="clear" w:color="auto" w:fill="FFFFFF"/>
        <w:tabs>
          <w:tab w:val="left" w:pos="0"/>
          <w:tab w:val="left" w:pos="993"/>
        </w:tabs>
        <w:spacing w:line="302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5B6CE3">
        <w:rPr>
          <w:rFonts w:ascii="Times New Roman" w:hAnsi="Times New Roman"/>
          <w:b/>
          <w:bCs/>
          <w:sz w:val="28"/>
          <w:szCs w:val="28"/>
        </w:rPr>
        <w:t>Почтовый адрес</w:t>
      </w:r>
      <w:r w:rsidRPr="005B6CE3">
        <w:rPr>
          <w:rFonts w:ascii="Times New Roman" w:hAnsi="Times New Roman"/>
          <w:sz w:val="28"/>
          <w:szCs w:val="28"/>
        </w:rPr>
        <w:t xml:space="preserve"> </w:t>
      </w:r>
      <w:r w:rsidRPr="005B6CE3">
        <w:rPr>
          <w:rFonts w:ascii="Times New Roman" w:hAnsi="Times New Roman"/>
          <w:b/>
          <w:sz w:val="28"/>
          <w:szCs w:val="28"/>
        </w:rPr>
        <w:t>(место нахождения):</w:t>
      </w:r>
      <w:r w:rsidRPr="005B6CE3">
        <w:rPr>
          <w:rFonts w:ascii="Times New Roman" w:hAnsi="Times New Roman"/>
          <w:sz w:val="28"/>
          <w:szCs w:val="28"/>
        </w:rPr>
        <w:t xml:space="preserve"> </w:t>
      </w:r>
      <w:r w:rsidRPr="005B6CE3">
        <w:rPr>
          <w:rFonts w:ascii="Times New Roman" w:hAnsi="Times New Roman"/>
          <w:bCs/>
          <w:sz w:val="28"/>
          <w:szCs w:val="28"/>
        </w:rPr>
        <w:t xml:space="preserve">Российская Федерация 692962, Приморский край, Партизанский район, </w:t>
      </w:r>
      <w:proofErr w:type="spellStart"/>
      <w:r w:rsidRPr="005B6CE3">
        <w:rPr>
          <w:rFonts w:ascii="Times New Roman" w:hAnsi="Times New Roman"/>
          <w:bCs/>
          <w:sz w:val="28"/>
          <w:szCs w:val="28"/>
        </w:rPr>
        <w:t>с.Владимиро-Александровское</w:t>
      </w:r>
      <w:proofErr w:type="spellEnd"/>
      <w:r w:rsidRPr="005B6CE3">
        <w:rPr>
          <w:rFonts w:ascii="Times New Roman" w:hAnsi="Times New Roman"/>
          <w:bCs/>
          <w:sz w:val="28"/>
          <w:szCs w:val="28"/>
        </w:rPr>
        <w:t>, ул.Комсомольская, 45а.</w:t>
      </w:r>
    </w:p>
    <w:p w:rsidR="005B6CE3" w:rsidRPr="005B6CE3" w:rsidRDefault="005B6CE3" w:rsidP="005B6CE3">
      <w:pPr>
        <w:shd w:val="clear" w:color="auto" w:fill="FFFFFF"/>
        <w:tabs>
          <w:tab w:val="left" w:pos="0"/>
          <w:tab w:val="left" w:pos="993"/>
        </w:tabs>
        <w:spacing w:line="30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B6CE3">
        <w:rPr>
          <w:rFonts w:ascii="Times New Roman" w:hAnsi="Times New Roman"/>
          <w:b/>
          <w:snapToGrid w:val="0"/>
          <w:spacing w:val="-6"/>
          <w:sz w:val="28"/>
          <w:szCs w:val="28"/>
        </w:rPr>
        <w:t>4. Адрес электронной почты:</w:t>
      </w:r>
      <w:r w:rsidRPr="005B6CE3">
        <w:rPr>
          <w:rFonts w:ascii="Times New Roman" w:hAnsi="Times New Roman"/>
          <w:snapToGrid w:val="0"/>
          <w:spacing w:val="-6"/>
          <w:sz w:val="28"/>
          <w:szCs w:val="28"/>
        </w:rPr>
        <w:t xml:space="preserve"> </w:t>
      </w:r>
      <w:hyperlink r:id="rId8" w:history="1">
        <w:r w:rsidRPr="005B6CE3">
          <w:rPr>
            <w:rStyle w:val="a5"/>
            <w:rFonts w:ascii="Times New Roman" w:hAnsi="Times New Roman"/>
            <w:sz w:val="28"/>
            <w:szCs w:val="28"/>
            <w:lang w:val="en-US"/>
          </w:rPr>
          <w:t>ymc</w:t>
        </w:r>
        <w:r w:rsidRPr="005B6CE3">
          <w:rPr>
            <w:rStyle w:val="a5"/>
            <w:rFonts w:ascii="Times New Roman" w:hAnsi="Times New Roman"/>
            <w:sz w:val="28"/>
            <w:szCs w:val="28"/>
          </w:rPr>
          <w:t>_</w:t>
        </w:r>
        <w:r w:rsidRPr="005B6CE3">
          <w:rPr>
            <w:rStyle w:val="a5"/>
            <w:rFonts w:ascii="Times New Roman" w:hAnsi="Times New Roman"/>
            <w:sz w:val="28"/>
            <w:szCs w:val="28"/>
            <w:lang w:val="en-US"/>
          </w:rPr>
          <w:t>pmr</w:t>
        </w:r>
        <w:r w:rsidRPr="005B6CE3">
          <w:rPr>
            <w:rStyle w:val="a5"/>
            <w:rFonts w:ascii="Times New Roman" w:hAnsi="Times New Roman"/>
            <w:sz w:val="28"/>
            <w:szCs w:val="28"/>
          </w:rPr>
          <w:t>@</w:t>
        </w:r>
        <w:r w:rsidRPr="005B6CE3">
          <w:rPr>
            <w:rStyle w:val="a5"/>
            <w:rFonts w:ascii="Times New Roman" w:hAnsi="Times New Roman"/>
            <w:sz w:val="28"/>
            <w:szCs w:val="28"/>
            <w:lang w:val="en-US"/>
          </w:rPr>
          <w:t>partizansky</w:t>
        </w:r>
        <w:r w:rsidRPr="005B6CE3">
          <w:rPr>
            <w:rStyle w:val="a5"/>
            <w:rFonts w:ascii="Times New Roman" w:hAnsi="Times New Roman"/>
            <w:sz w:val="28"/>
            <w:szCs w:val="28"/>
          </w:rPr>
          <w:t>.r</w:t>
        </w:r>
        <w:proofErr w:type="spellStart"/>
        <w:r w:rsidRPr="005B6CE3">
          <w:rPr>
            <w:rStyle w:val="a5"/>
            <w:rFonts w:ascii="Times New Roman" w:hAnsi="Times New Roman"/>
            <w:sz w:val="28"/>
            <w:szCs w:val="28"/>
          </w:rPr>
          <w:t>u</w:t>
        </w:r>
        <w:proofErr w:type="spellEnd"/>
      </w:hyperlink>
    </w:p>
    <w:p w:rsidR="005B6CE3" w:rsidRPr="005B6CE3" w:rsidRDefault="005B6CE3" w:rsidP="005B6CE3">
      <w:pPr>
        <w:keepNext/>
        <w:keepLines/>
        <w:widowControl w:val="0"/>
        <w:numPr>
          <w:ilvl w:val="0"/>
          <w:numId w:val="7"/>
        </w:numPr>
        <w:suppressLineNumbers/>
        <w:tabs>
          <w:tab w:val="left" w:pos="993"/>
        </w:tabs>
        <w:suppressAutoHyphens/>
        <w:spacing w:after="60" w:line="302" w:lineRule="auto"/>
        <w:rPr>
          <w:rFonts w:ascii="Times New Roman" w:hAnsi="Times New Roman"/>
          <w:bCs/>
          <w:sz w:val="28"/>
          <w:szCs w:val="28"/>
        </w:rPr>
      </w:pPr>
      <w:r w:rsidRPr="005B6CE3">
        <w:rPr>
          <w:rFonts w:ascii="Times New Roman" w:hAnsi="Times New Roman"/>
          <w:b/>
          <w:sz w:val="28"/>
          <w:szCs w:val="28"/>
        </w:rPr>
        <w:t xml:space="preserve"> Телефон:</w:t>
      </w:r>
      <w:r w:rsidRPr="005B6CE3">
        <w:rPr>
          <w:rFonts w:ascii="Times New Roman" w:hAnsi="Times New Roman"/>
          <w:sz w:val="28"/>
          <w:szCs w:val="28"/>
        </w:rPr>
        <w:t xml:space="preserve"> </w:t>
      </w:r>
      <w:r w:rsidRPr="005B6CE3">
        <w:rPr>
          <w:rFonts w:ascii="Times New Roman" w:hAnsi="Times New Roman"/>
          <w:bCs/>
          <w:sz w:val="28"/>
          <w:szCs w:val="28"/>
        </w:rPr>
        <w:t>8 (42365) 22-4-53</w:t>
      </w:r>
    </w:p>
    <w:p w:rsidR="005B6CE3" w:rsidRPr="005B6CE3" w:rsidRDefault="005B6CE3" w:rsidP="005B6CE3">
      <w:pPr>
        <w:keepNext/>
        <w:keepLines/>
        <w:widowControl w:val="0"/>
        <w:numPr>
          <w:ilvl w:val="0"/>
          <w:numId w:val="7"/>
        </w:numPr>
        <w:suppressLineNumbers/>
        <w:tabs>
          <w:tab w:val="left" w:pos="993"/>
        </w:tabs>
        <w:suppressAutoHyphens/>
        <w:spacing w:after="60" w:line="302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B6CE3">
        <w:rPr>
          <w:rFonts w:ascii="Times New Roman" w:hAnsi="Times New Roman"/>
          <w:b/>
          <w:bCs/>
          <w:sz w:val="28"/>
          <w:szCs w:val="28"/>
        </w:rPr>
        <w:t xml:space="preserve">Контактное лицо: </w:t>
      </w:r>
      <w:r w:rsidRPr="005B6CE3">
        <w:rPr>
          <w:rFonts w:ascii="Times New Roman" w:hAnsi="Times New Roman"/>
          <w:bCs/>
          <w:sz w:val="28"/>
          <w:szCs w:val="28"/>
        </w:rPr>
        <w:t xml:space="preserve">Афанасьева Наталья Павловна </w:t>
      </w:r>
    </w:p>
    <w:p w:rsidR="005B6CE3" w:rsidRPr="005B6CE3" w:rsidRDefault="005B6CE3" w:rsidP="005B6CE3">
      <w:pPr>
        <w:pStyle w:val="32"/>
        <w:numPr>
          <w:ilvl w:val="0"/>
          <w:numId w:val="7"/>
        </w:numPr>
        <w:tabs>
          <w:tab w:val="left" w:pos="993"/>
        </w:tabs>
        <w:spacing w:line="302" w:lineRule="auto"/>
        <w:ind w:left="0" w:firstLine="709"/>
        <w:rPr>
          <w:sz w:val="28"/>
          <w:szCs w:val="28"/>
        </w:rPr>
      </w:pPr>
      <w:r w:rsidRPr="005B6CE3">
        <w:rPr>
          <w:b/>
          <w:sz w:val="28"/>
          <w:szCs w:val="28"/>
        </w:rPr>
        <w:t>Состав и описание объекта договора:</w:t>
      </w:r>
    </w:p>
    <w:p w:rsidR="005B6CE3" w:rsidRPr="005B6CE3" w:rsidRDefault="005B6CE3" w:rsidP="005B6CE3">
      <w:pPr>
        <w:pStyle w:val="32"/>
        <w:tabs>
          <w:tab w:val="clear" w:pos="227"/>
          <w:tab w:val="left" w:pos="993"/>
        </w:tabs>
        <w:spacing w:line="302" w:lineRule="auto"/>
        <w:ind w:left="709"/>
        <w:rPr>
          <w:sz w:val="28"/>
          <w:szCs w:val="28"/>
        </w:rPr>
      </w:pPr>
      <w:r w:rsidRPr="005B6CE3">
        <w:rPr>
          <w:b/>
          <w:i/>
          <w:sz w:val="28"/>
          <w:szCs w:val="28"/>
          <w:u w:val="single"/>
        </w:rPr>
        <w:t>Лот № 1:</w:t>
      </w:r>
      <w:r w:rsidRPr="005B6CE3">
        <w:rPr>
          <w:sz w:val="28"/>
          <w:szCs w:val="28"/>
        </w:rPr>
        <w:t xml:space="preserve">  </w:t>
      </w:r>
    </w:p>
    <w:p w:rsidR="005B6CE3" w:rsidRPr="005B6CE3" w:rsidRDefault="005B6CE3" w:rsidP="005B6CE3">
      <w:pPr>
        <w:suppressLineNumbers/>
        <w:spacing w:line="302" w:lineRule="auto"/>
        <w:rPr>
          <w:rFonts w:ascii="Times New Roman" w:hAnsi="Times New Roman"/>
          <w:sz w:val="28"/>
          <w:szCs w:val="28"/>
        </w:rPr>
      </w:pPr>
      <w:r w:rsidRPr="005B6CE3">
        <w:rPr>
          <w:rFonts w:ascii="Times New Roman" w:hAnsi="Times New Roman"/>
          <w:sz w:val="28"/>
          <w:szCs w:val="28"/>
        </w:rPr>
        <w:t xml:space="preserve">           Объекты водоснабжения </w:t>
      </w:r>
      <w:proofErr w:type="spellStart"/>
      <w:r w:rsidRPr="005B6CE3">
        <w:rPr>
          <w:rFonts w:ascii="Times New Roman" w:hAnsi="Times New Roman"/>
          <w:sz w:val="28"/>
          <w:szCs w:val="28"/>
        </w:rPr>
        <w:t>Владимиро-Александровского</w:t>
      </w:r>
      <w:proofErr w:type="spellEnd"/>
      <w:r w:rsidRPr="005B6CE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B6CE3" w:rsidRPr="005B6CE3" w:rsidRDefault="005B6CE3" w:rsidP="005B6CE3">
      <w:pPr>
        <w:pStyle w:val="32"/>
        <w:tabs>
          <w:tab w:val="clear" w:pos="227"/>
          <w:tab w:val="left" w:pos="993"/>
        </w:tabs>
        <w:spacing w:line="302" w:lineRule="auto"/>
        <w:rPr>
          <w:sz w:val="28"/>
          <w:szCs w:val="28"/>
        </w:rPr>
      </w:pPr>
      <w:r w:rsidRPr="005B6CE3">
        <w:rPr>
          <w:sz w:val="28"/>
          <w:szCs w:val="28"/>
        </w:rPr>
        <w:t xml:space="preserve">           Объекты водоотведения </w:t>
      </w:r>
      <w:proofErr w:type="spellStart"/>
      <w:r w:rsidRPr="005B6CE3">
        <w:rPr>
          <w:sz w:val="28"/>
          <w:szCs w:val="28"/>
        </w:rPr>
        <w:t>Владимиро-Александровского</w:t>
      </w:r>
      <w:proofErr w:type="spellEnd"/>
      <w:r w:rsidRPr="005B6CE3">
        <w:rPr>
          <w:sz w:val="28"/>
          <w:szCs w:val="28"/>
        </w:rPr>
        <w:t xml:space="preserve"> сельского поселения.</w:t>
      </w:r>
    </w:p>
    <w:p w:rsidR="005B6CE3" w:rsidRPr="005B6CE3" w:rsidRDefault="005B6CE3" w:rsidP="005B6CE3">
      <w:pPr>
        <w:pStyle w:val="32"/>
        <w:tabs>
          <w:tab w:val="clear" w:pos="227"/>
          <w:tab w:val="left" w:pos="993"/>
        </w:tabs>
        <w:spacing w:line="302" w:lineRule="auto"/>
        <w:rPr>
          <w:sz w:val="28"/>
          <w:szCs w:val="28"/>
        </w:rPr>
      </w:pPr>
      <w:r w:rsidRPr="005B6CE3">
        <w:rPr>
          <w:sz w:val="28"/>
          <w:szCs w:val="28"/>
        </w:rPr>
        <w:t xml:space="preserve">           Описание и технические характеристики муниципального имущества, права на которое передается по договору (приложение № 1).</w:t>
      </w:r>
    </w:p>
    <w:p w:rsidR="005B6CE3" w:rsidRPr="005B6CE3" w:rsidRDefault="005B6CE3" w:rsidP="005B6CE3">
      <w:pPr>
        <w:pStyle w:val="32"/>
        <w:tabs>
          <w:tab w:val="clear" w:pos="227"/>
          <w:tab w:val="num" w:pos="0"/>
          <w:tab w:val="left" w:pos="993"/>
        </w:tabs>
        <w:spacing w:line="302" w:lineRule="auto"/>
        <w:rPr>
          <w:b/>
          <w:sz w:val="28"/>
          <w:szCs w:val="28"/>
        </w:rPr>
      </w:pPr>
      <w:r w:rsidRPr="005B6CE3">
        <w:rPr>
          <w:b/>
          <w:sz w:val="28"/>
          <w:szCs w:val="28"/>
        </w:rPr>
        <w:t xml:space="preserve">          8.</w:t>
      </w:r>
      <w:r>
        <w:rPr>
          <w:sz w:val="28"/>
          <w:szCs w:val="28"/>
        </w:rPr>
        <w:t xml:space="preserve"> </w:t>
      </w:r>
      <w:r w:rsidRPr="005B6CE3">
        <w:rPr>
          <w:b/>
          <w:bCs/>
          <w:sz w:val="28"/>
          <w:szCs w:val="28"/>
        </w:rPr>
        <w:t>Начальная (минимальная) цена</w:t>
      </w:r>
      <w:r w:rsidRPr="005B6CE3">
        <w:rPr>
          <w:sz w:val="28"/>
          <w:szCs w:val="28"/>
        </w:rPr>
        <w:t xml:space="preserve"> </w:t>
      </w:r>
      <w:r w:rsidRPr="005B6CE3">
        <w:rPr>
          <w:b/>
          <w:sz w:val="28"/>
          <w:szCs w:val="28"/>
        </w:rPr>
        <w:t>рыночной обоснованной величины годовой арендной платы</w:t>
      </w:r>
      <w:r w:rsidRPr="005B6CE3">
        <w:rPr>
          <w:b/>
          <w:bCs/>
          <w:sz w:val="28"/>
          <w:szCs w:val="28"/>
        </w:rPr>
        <w:t>:</w:t>
      </w:r>
      <w:r w:rsidRPr="005B6CE3">
        <w:rPr>
          <w:b/>
          <w:sz w:val="28"/>
          <w:szCs w:val="28"/>
        </w:rPr>
        <w:t xml:space="preserve"> </w:t>
      </w:r>
    </w:p>
    <w:p w:rsidR="005B6CE3" w:rsidRPr="005B6CE3" w:rsidRDefault="005B6CE3" w:rsidP="005B6CE3">
      <w:pPr>
        <w:pStyle w:val="12"/>
        <w:numPr>
          <w:ilvl w:val="0"/>
          <w:numId w:val="0"/>
        </w:numPr>
        <w:spacing w:line="302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B6CE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B6C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Лот № 1: </w:t>
      </w:r>
    </w:p>
    <w:p w:rsidR="005B6CE3" w:rsidRDefault="005B6CE3" w:rsidP="005B6CE3">
      <w:pPr>
        <w:pStyle w:val="12"/>
        <w:numPr>
          <w:ilvl w:val="0"/>
          <w:numId w:val="0"/>
        </w:numPr>
        <w:spacing w:line="30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CE3">
        <w:rPr>
          <w:rFonts w:ascii="Times New Roman" w:hAnsi="Times New Roman" w:cs="Times New Roman"/>
          <w:sz w:val="28"/>
          <w:szCs w:val="28"/>
        </w:rPr>
        <w:t xml:space="preserve">         Объекты водоснабжения </w:t>
      </w:r>
      <w:proofErr w:type="spellStart"/>
      <w:r w:rsidRPr="005B6CE3">
        <w:rPr>
          <w:rFonts w:ascii="Times New Roman" w:hAnsi="Times New Roman" w:cs="Times New Roman"/>
          <w:sz w:val="28"/>
          <w:szCs w:val="28"/>
        </w:rPr>
        <w:t>Владимиро-Александровского</w:t>
      </w:r>
      <w:proofErr w:type="spellEnd"/>
      <w:r w:rsidRPr="005B6CE3">
        <w:rPr>
          <w:rFonts w:ascii="Times New Roman" w:hAnsi="Times New Roman" w:cs="Times New Roman"/>
          <w:sz w:val="28"/>
          <w:szCs w:val="28"/>
        </w:rPr>
        <w:t xml:space="preserve"> сельского поселения -</w:t>
      </w:r>
      <w:r w:rsidRPr="005B6CE3">
        <w:rPr>
          <w:rFonts w:ascii="Times New Roman" w:hAnsi="Times New Roman" w:cs="Times New Roman"/>
          <w:b/>
          <w:sz w:val="28"/>
          <w:szCs w:val="28"/>
        </w:rPr>
        <w:t xml:space="preserve"> 346 553 </w:t>
      </w:r>
      <w:r w:rsidRPr="005B6CE3">
        <w:rPr>
          <w:rFonts w:ascii="Times New Roman" w:hAnsi="Times New Roman" w:cs="Times New Roman"/>
          <w:sz w:val="28"/>
          <w:szCs w:val="28"/>
        </w:rPr>
        <w:t xml:space="preserve">(триста сорок шесть тысяч пятьсот пятьдесят три) рубля 00 копеек, на основании отчета от 07 октября 2015 года № 698-Р «Об оценке рыночной стоимости годовой арендной платы за объекты водоснабжения </w:t>
      </w:r>
      <w:proofErr w:type="spellStart"/>
      <w:r w:rsidRPr="005B6CE3">
        <w:rPr>
          <w:rFonts w:ascii="Times New Roman" w:hAnsi="Times New Roman" w:cs="Times New Roman"/>
          <w:sz w:val="28"/>
          <w:szCs w:val="28"/>
        </w:rPr>
        <w:t>Владимиро-Александровского</w:t>
      </w:r>
      <w:proofErr w:type="spellEnd"/>
      <w:r w:rsidRPr="005B6CE3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5B6CE3" w:rsidRDefault="005B6CE3" w:rsidP="005B6CE3">
      <w:pPr>
        <w:pStyle w:val="12"/>
        <w:numPr>
          <w:ilvl w:val="0"/>
          <w:numId w:val="0"/>
        </w:numPr>
        <w:spacing w:line="30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CE3" w:rsidRDefault="005B6CE3" w:rsidP="005B6CE3">
      <w:pPr>
        <w:pStyle w:val="12"/>
        <w:numPr>
          <w:ilvl w:val="0"/>
          <w:numId w:val="0"/>
        </w:numPr>
        <w:spacing w:line="30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CE3" w:rsidRPr="005B6CE3" w:rsidRDefault="005B6CE3" w:rsidP="005B6CE3">
      <w:pPr>
        <w:pStyle w:val="12"/>
        <w:numPr>
          <w:ilvl w:val="0"/>
          <w:numId w:val="0"/>
        </w:numPr>
        <w:spacing w:line="30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5B6CE3" w:rsidRPr="005B6CE3" w:rsidRDefault="005B6CE3" w:rsidP="005B6CE3">
      <w:pPr>
        <w:pStyle w:val="12"/>
        <w:numPr>
          <w:ilvl w:val="0"/>
          <w:numId w:val="0"/>
        </w:numPr>
        <w:spacing w:line="30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CE3">
        <w:rPr>
          <w:rFonts w:ascii="Times New Roman" w:hAnsi="Times New Roman" w:cs="Times New Roman"/>
          <w:sz w:val="28"/>
          <w:szCs w:val="28"/>
        </w:rPr>
        <w:t xml:space="preserve">          Объекты водоотведения </w:t>
      </w:r>
      <w:proofErr w:type="spellStart"/>
      <w:r w:rsidRPr="005B6CE3">
        <w:rPr>
          <w:rFonts w:ascii="Times New Roman" w:hAnsi="Times New Roman" w:cs="Times New Roman"/>
          <w:sz w:val="28"/>
          <w:szCs w:val="28"/>
        </w:rPr>
        <w:t>Владимиро-Александровского</w:t>
      </w:r>
      <w:proofErr w:type="spellEnd"/>
      <w:r w:rsidRPr="005B6CE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B6CE3">
        <w:rPr>
          <w:rFonts w:ascii="Times New Roman" w:hAnsi="Times New Roman" w:cs="Times New Roman"/>
          <w:sz w:val="28"/>
          <w:szCs w:val="28"/>
        </w:rPr>
        <w:t xml:space="preserve"> </w:t>
      </w:r>
      <w:r w:rsidRPr="005B6CE3">
        <w:rPr>
          <w:rFonts w:ascii="Times New Roman" w:hAnsi="Times New Roman" w:cs="Times New Roman"/>
          <w:b/>
          <w:sz w:val="28"/>
          <w:szCs w:val="28"/>
        </w:rPr>
        <w:t xml:space="preserve">108 690 </w:t>
      </w:r>
      <w:r w:rsidRPr="005B6CE3">
        <w:rPr>
          <w:rFonts w:ascii="Times New Roman" w:hAnsi="Times New Roman" w:cs="Times New Roman"/>
          <w:sz w:val="28"/>
          <w:szCs w:val="28"/>
        </w:rPr>
        <w:t xml:space="preserve">(сто восемь тысяч шестьсот девяносто) рублей 00 копеек, на основании отчета от 07 октября 2015 года № 699-Р «Об оценке рыночной стоимости годовой арендной платы за объекты водоотведения </w:t>
      </w:r>
      <w:proofErr w:type="spellStart"/>
      <w:r w:rsidRPr="005B6CE3">
        <w:rPr>
          <w:rFonts w:ascii="Times New Roman" w:hAnsi="Times New Roman" w:cs="Times New Roman"/>
          <w:sz w:val="28"/>
          <w:szCs w:val="28"/>
        </w:rPr>
        <w:t>Владимиро-Александровского</w:t>
      </w:r>
      <w:proofErr w:type="spellEnd"/>
      <w:r w:rsidRPr="005B6CE3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5B6CE3" w:rsidRPr="005B6CE3" w:rsidRDefault="005B6CE3" w:rsidP="005B6CE3">
      <w:pPr>
        <w:pStyle w:val="af4"/>
        <w:spacing w:line="302" w:lineRule="auto"/>
        <w:rPr>
          <w:b/>
        </w:rPr>
      </w:pPr>
      <w:r w:rsidRPr="005B6CE3">
        <w:t xml:space="preserve">Итого по Лоту № 1 </w:t>
      </w:r>
      <w:r>
        <w:t>-</w:t>
      </w:r>
      <w:r w:rsidRPr="005B6CE3">
        <w:t xml:space="preserve"> </w:t>
      </w:r>
      <w:r w:rsidRPr="005B6CE3">
        <w:rPr>
          <w:b/>
        </w:rPr>
        <w:t xml:space="preserve">417 306 </w:t>
      </w:r>
      <w:r w:rsidRPr="005B6CE3">
        <w:t xml:space="preserve">(четыреста семнадцать тысяч триста шесть) рублей 12 копеек арендная плата за 11 месяцев.  </w:t>
      </w:r>
    </w:p>
    <w:p w:rsidR="005B6CE3" w:rsidRPr="005B6CE3" w:rsidRDefault="005B6CE3" w:rsidP="005B6CE3">
      <w:pPr>
        <w:pStyle w:val="af4"/>
        <w:spacing w:line="302" w:lineRule="auto"/>
      </w:pPr>
      <w:r w:rsidRPr="005B6CE3">
        <w:rPr>
          <w:b/>
        </w:rPr>
        <w:t>9. Срок действия договора:</w:t>
      </w:r>
      <w:r w:rsidRPr="005B6CE3">
        <w:t xml:space="preserve"> </w:t>
      </w:r>
    </w:p>
    <w:p w:rsidR="005B6CE3" w:rsidRPr="005B6CE3" w:rsidRDefault="005B6CE3" w:rsidP="005B6CE3">
      <w:pPr>
        <w:pStyle w:val="af4"/>
        <w:spacing w:line="302" w:lineRule="auto"/>
      </w:pPr>
      <w:r w:rsidRPr="005B6CE3">
        <w:rPr>
          <w:b/>
        </w:rPr>
        <w:t xml:space="preserve"> </w:t>
      </w:r>
      <w:r w:rsidRPr="005B6CE3">
        <w:rPr>
          <w:b/>
          <w:i/>
          <w:u w:val="single"/>
        </w:rPr>
        <w:t>Лот № 1:</w:t>
      </w:r>
      <w:r>
        <w:t xml:space="preserve"> </w:t>
      </w:r>
      <w:r w:rsidRPr="005B6CE3">
        <w:t>- 11 месяцев.</w:t>
      </w:r>
    </w:p>
    <w:p w:rsidR="005B6CE3" w:rsidRPr="005B6CE3" w:rsidRDefault="005B6CE3" w:rsidP="005B6CE3">
      <w:pPr>
        <w:pStyle w:val="af4"/>
        <w:spacing w:line="302" w:lineRule="auto"/>
      </w:pPr>
      <w:r w:rsidRPr="005B6CE3">
        <w:rPr>
          <w:b/>
        </w:rPr>
        <w:t xml:space="preserve">10. Срок, место и порядок предоставления конкурсной документации: </w:t>
      </w:r>
      <w:r w:rsidRPr="005B6CE3">
        <w:t xml:space="preserve">со дня размещения на официальном сайте </w:t>
      </w:r>
      <w:hyperlink r:id="rId9" w:history="1">
        <w:r w:rsidRPr="005B6CE3">
          <w:rPr>
            <w:rStyle w:val="a5"/>
            <w:bCs/>
            <w:lang w:val="en-US"/>
          </w:rPr>
          <w:t>www</w:t>
        </w:r>
        <w:r w:rsidRPr="005B6CE3">
          <w:rPr>
            <w:rStyle w:val="a5"/>
            <w:bCs/>
          </w:rPr>
          <w:t>.</w:t>
        </w:r>
        <w:proofErr w:type="spellStart"/>
        <w:r w:rsidRPr="005B6CE3">
          <w:rPr>
            <w:rStyle w:val="a5"/>
            <w:bCs/>
            <w:lang w:val="en-US"/>
          </w:rPr>
          <w:t>torgi</w:t>
        </w:r>
        <w:proofErr w:type="spellEnd"/>
        <w:r w:rsidRPr="005B6CE3">
          <w:rPr>
            <w:rStyle w:val="a5"/>
            <w:bCs/>
          </w:rPr>
          <w:t>.</w:t>
        </w:r>
        <w:proofErr w:type="spellStart"/>
        <w:r w:rsidRPr="005B6CE3">
          <w:rPr>
            <w:rStyle w:val="a5"/>
            <w:bCs/>
            <w:lang w:val="en-US"/>
          </w:rPr>
          <w:t>gov</w:t>
        </w:r>
        <w:proofErr w:type="spellEnd"/>
        <w:r w:rsidRPr="005B6CE3">
          <w:rPr>
            <w:rStyle w:val="a5"/>
            <w:bCs/>
          </w:rPr>
          <w:t>.</w:t>
        </w:r>
        <w:proofErr w:type="spellStart"/>
        <w:r w:rsidRPr="005B6CE3">
          <w:rPr>
            <w:rStyle w:val="a5"/>
            <w:bCs/>
            <w:lang w:val="en-US"/>
          </w:rPr>
          <w:t>ru</w:t>
        </w:r>
        <w:proofErr w:type="spellEnd"/>
      </w:hyperlink>
      <w:r w:rsidRPr="005B6CE3">
        <w:t xml:space="preserve">, </w:t>
      </w:r>
      <w:r>
        <w:t xml:space="preserve">           </w:t>
      </w:r>
      <w:r w:rsidRPr="005B6CE3">
        <w:t xml:space="preserve">в сети Интернет сообщения о проведении конкурса организатор конкурса </w:t>
      </w:r>
      <w:r>
        <w:t xml:space="preserve">            </w:t>
      </w:r>
      <w:r w:rsidRPr="005B6CE3">
        <w:t>на основании поданного в письменной форме, в том числе в форме электронного документа</w:t>
      </w:r>
      <w:r>
        <w:t>,</w:t>
      </w:r>
      <w:r w:rsidRPr="005B6CE3">
        <w:t xml:space="preserve"> заявления любого заинтересованного лица предоставляет такому лицу конкурсную документацию в течение 2-х рабочих дней с даты получения заявления.</w:t>
      </w:r>
    </w:p>
    <w:p w:rsidR="005B6CE3" w:rsidRPr="005B6CE3" w:rsidRDefault="005B6CE3" w:rsidP="005B6CE3">
      <w:pPr>
        <w:pStyle w:val="af4"/>
        <w:spacing w:line="302" w:lineRule="auto"/>
      </w:pPr>
      <w:r w:rsidRPr="005B6CE3">
        <w:rPr>
          <w:b/>
        </w:rPr>
        <w:t>11. Место, дата и время вскрытия конвертов</w:t>
      </w:r>
      <w:r w:rsidRPr="005B6CE3">
        <w:t xml:space="preserve"> с заявками на участие </w:t>
      </w:r>
      <w:r>
        <w:t xml:space="preserve"> </w:t>
      </w:r>
      <w:r w:rsidRPr="005B6CE3">
        <w:t xml:space="preserve">в конкурсе и открытия доступа к поданным в форме электронных документов заявкам на участие в конкурсе: по месту нахождения организатора конкурса, </w:t>
      </w:r>
      <w:r w:rsidRPr="005B6CE3">
        <w:rPr>
          <w:b/>
        </w:rPr>
        <w:t>в 12часов 00 минут</w:t>
      </w:r>
      <w:r w:rsidRPr="005B6CE3">
        <w:t xml:space="preserve"> (по местному времени) </w:t>
      </w:r>
      <w:r w:rsidRPr="005B6CE3">
        <w:rPr>
          <w:b/>
        </w:rPr>
        <w:t>14 декабря 2015 года</w:t>
      </w:r>
      <w:r w:rsidRPr="005B6CE3">
        <w:t>.</w:t>
      </w:r>
    </w:p>
    <w:p w:rsidR="005B6CE3" w:rsidRPr="005B6CE3" w:rsidRDefault="005B6CE3" w:rsidP="005B6CE3">
      <w:pPr>
        <w:pStyle w:val="af4"/>
        <w:spacing w:line="302" w:lineRule="auto"/>
        <w:rPr>
          <w:b/>
        </w:rPr>
      </w:pPr>
      <w:r w:rsidRPr="005B6CE3">
        <w:rPr>
          <w:b/>
        </w:rPr>
        <w:t>12. Место рассмотрения заявок:</w:t>
      </w:r>
      <w:r w:rsidRPr="005B6CE3">
        <w:t xml:space="preserve"> Российская Федерация 692962, Приморский край, Партизанский район, </w:t>
      </w:r>
      <w:proofErr w:type="spellStart"/>
      <w:r w:rsidRPr="005B6CE3">
        <w:t>с.Владимиро-Алекса</w:t>
      </w:r>
      <w:r>
        <w:t>ндровское</w:t>
      </w:r>
      <w:proofErr w:type="spellEnd"/>
      <w:r>
        <w:t>, ул.Комсомольская, д.</w:t>
      </w:r>
      <w:r w:rsidRPr="005B6CE3">
        <w:t>45а, каб</w:t>
      </w:r>
      <w:r>
        <w:t>инет №</w:t>
      </w:r>
      <w:r w:rsidRPr="005B6CE3">
        <w:t xml:space="preserve"> 27. Дата рассмотрения заявок: </w:t>
      </w:r>
      <w:r>
        <w:t xml:space="preserve">                   </w:t>
      </w:r>
      <w:r w:rsidRPr="005B6CE3">
        <w:rPr>
          <w:b/>
        </w:rPr>
        <w:t>14 декабря 2015 года.</w:t>
      </w:r>
    </w:p>
    <w:p w:rsidR="005B6CE3" w:rsidRPr="005B6CE3" w:rsidRDefault="005B6CE3" w:rsidP="005B6CE3">
      <w:pPr>
        <w:pStyle w:val="af4"/>
        <w:spacing w:line="302" w:lineRule="auto"/>
        <w:rPr>
          <w:b/>
        </w:rPr>
      </w:pPr>
      <w:r w:rsidRPr="005B6CE3">
        <w:rPr>
          <w:b/>
        </w:rPr>
        <w:t xml:space="preserve">13. Место и дата подведение итогов конкурса: </w:t>
      </w:r>
      <w:r w:rsidRPr="005B6CE3">
        <w:t xml:space="preserve">по месту нахождения организатора конкурса, </w:t>
      </w:r>
      <w:r w:rsidRPr="005B6CE3">
        <w:rPr>
          <w:b/>
        </w:rPr>
        <w:t>в 15 часов 00 минут</w:t>
      </w:r>
      <w:r w:rsidRPr="005B6CE3">
        <w:t xml:space="preserve"> (по местному времени) </w:t>
      </w:r>
      <w:r>
        <w:t xml:space="preserve">                   </w:t>
      </w:r>
      <w:r w:rsidRPr="005B6CE3">
        <w:rPr>
          <w:b/>
        </w:rPr>
        <w:t>14 декабря 2015 года.</w:t>
      </w:r>
    </w:p>
    <w:p w:rsidR="005B6CE3" w:rsidRPr="005B6CE3" w:rsidRDefault="005B6CE3" w:rsidP="005B6CE3">
      <w:pPr>
        <w:widowControl w:val="0"/>
        <w:tabs>
          <w:tab w:val="left" w:pos="1134"/>
        </w:tabs>
        <w:spacing w:line="302" w:lineRule="auto"/>
        <w:ind w:firstLine="567"/>
        <w:rPr>
          <w:rFonts w:ascii="Times New Roman" w:hAnsi="Times New Roman"/>
          <w:sz w:val="28"/>
          <w:szCs w:val="28"/>
        </w:rPr>
      </w:pPr>
      <w:r w:rsidRPr="005B6CE3">
        <w:rPr>
          <w:rFonts w:ascii="Times New Roman" w:hAnsi="Times New Roman"/>
          <w:b/>
          <w:bCs/>
          <w:sz w:val="28"/>
          <w:szCs w:val="28"/>
        </w:rPr>
        <w:t xml:space="preserve">  14. Срок, в течение которого организатор конкурса вправе отказаться от проведения конкурса: </w:t>
      </w:r>
      <w:r w:rsidRPr="005B6CE3">
        <w:rPr>
          <w:rFonts w:ascii="Times New Roman" w:hAnsi="Times New Roman"/>
          <w:sz w:val="28"/>
          <w:szCs w:val="28"/>
        </w:rPr>
        <w:t xml:space="preserve">не позднее, чем за пять дней до даты окончания срока подачи заявок на участие в конкурсе. </w:t>
      </w:r>
    </w:p>
    <w:p w:rsidR="005B6CE3" w:rsidRPr="005B6CE3" w:rsidRDefault="005B6CE3" w:rsidP="005B6CE3">
      <w:pPr>
        <w:pStyle w:val="a6"/>
        <w:spacing w:line="302" w:lineRule="auto"/>
        <w:rPr>
          <w:rFonts w:ascii="Times New Roman" w:hAnsi="Times New Roman"/>
          <w:b/>
          <w:bCs/>
          <w:sz w:val="28"/>
          <w:szCs w:val="28"/>
        </w:rPr>
      </w:pPr>
      <w:bookmarkStart w:id="4" w:name="_Toc119941007"/>
      <w:r w:rsidRPr="005B6CE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2.  Конкурсная  документация</w:t>
      </w:r>
      <w:bookmarkEnd w:id="4"/>
    </w:p>
    <w:p w:rsidR="005B6CE3" w:rsidRDefault="005B6CE3" w:rsidP="005B6CE3">
      <w:pPr>
        <w:pStyle w:val="a6"/>
        <w:spacing w:line="302" w:lineRule="auto"/>
        <w:rPr>
          <w:rFonts w:ascii="Times New Roman" w:hAnsi="Times New Roman"/>
          <w:b/>
          <w:sz w:val="28"/>
          <w:szCs w:val="28"/>
        </w:rPr>
      </w:pPr>
      <w:r w:rsidRPr="005B6CE3">
        <w:rPr>
          <w:rFonts w:ascii="Times New Roman" w:hAnsi="Times New Roman"/>
          <w:sz w:val="28"/>
          <w:szCs w:val="28"/>
        </w:rPr>
        <w:t xml:space="preserve">            </w:t>
      </w:r>
      <w:r w:rsidRPr="005B6CE3">
        <w:rPr>
          <w:rFonts w:ascii="Times New Roman" w:hAnsi="Times New Roman"/>
          <w:b/>
          <w:sz w:val="28"/>
          <w:szCs w:val="28"/>
        </w:rPr>
        <w:t xml:space="preserve">1. Требования к техническому состоянию муниципального имущества, права на которое передается по договору, которым это имущество должно соответствовать на момент окончания срока договора. </w:t>
      </w:r>
    </w:p>
    <w:p w:rsidR="005B6CE3" w:rsidRDefault="005B6CE3" w:rsidP="005B6CE3">
      <w:pPr>
        <w:pStyle w:val="a6"/>
        <w:spacing w:line="302" w:lineRule="auto"/>
        <w:rPr>
          <w:rFonts w:ascii="Times New Roman" w:hAnsi="Times New Roman"/>
          <w:b/>
          <w:sz w:val="28"/>
          <w:szCs w:val="28"/>
        </w:rPr>
      </w:pPr>
    </w:p>
    <w:p w:rsidR="005B6CE3" w:rsidRDefault="005B6CE3" w:rsidP="005B6CE3">
      <w:pPr>
        <w:pStyle w:val="a6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6CE3" w:rsidRPr="005B6CE3" w:rsidRDefault="005B6CE3" w:rsidP="005B6CE3">
      <w:pPr>
        <w:pStyle w:val="a6"/>
        <w:spacing w:line="30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5B6CE3" w:rsidRPr="005B6CE3" w:rsidRDefault="005B6CE3" w:rsidP="005B6CE3">
      <w:pPr>
        <w:pStyle w:val="26"/>
        <w:tabs>
          <w:tab w:val="clear" w:pos="1324"/>
          <w:tab w:val="left" w:pos="0"/>
        </w:tabs>
        <w:spacing w:after="0" w:line="302" w:lineRule="auto"/>
        <w:ind w:left="0" w:firstLine="709"/>
        <w:rPr>
          <w:b w:val="0"/>
          <w:sz w:val="28"/>
          <w:szCs w:val="28"/>
        </w:rPr>
      </w:pPr>
      <w:r w:rsidRPr="005B6CE3">
        <w:rPr>
          <w:b w:val="0"/>
          <w:snapToGrid w:val="0"/>
          <w:sz w:val="28"/>
          <w:szCs w:val="28"/>
        </w:rPr>
        <w:t xml:space="preserve">Имущество, полученное по договору, передается арендатором в том состоянии, в котором он его получил, с учетом нормального износа или </w:t>
      </w:r>
      <w:r>
        <w:rPr>
          <w:b w:val="0"/>
          <w:snapToGrid w:val="0"/>
          <w:sz w:val="28"/>
          <w:szCs w:val="28"/>
        </w:rPr>
        <w:t xml:space="preserve">           </w:t>
      </w:r>
      <w:r w:rsidRPr="005B6CE3">
        <w:rPr>
          <w:b w:val="0"/>
          <w:snapToGrid w:val="0"/>
          <w:sz w:val="28"/>
          <w:szCs w:val="28"/>
        </w:rPr>
        <w:t xml:space="preserve">в состоянии, которое может быть согласовано между сторонами заключаемого договора дополнительно в случае прекращения договора </w:t>
      </w:r>
      <w:r>
        <w:rPr>
          <w:b w:val="0"/>
          <w:snapToGrid w:val="0"/>
          <w:sz w:val="28"/>
          <w:szCs w:val="28"/>
        </w:rPr>
        <w:t xml:space="preserve">            </w:t>
      </w:r>
      <w:r w:rsidRPr="005B6CE3">
        <w:rPr>
          <w:b w:val="0"/>
          <w:snapToGrid w:val="0"/>
          <w:sz w:val="28"/>
          <w:szCs w:val="28"/>
        </w:rPr>
        <w:t>или истечения срока его действия.</w:t>
      </w:r>
    </w:p>
    <w:p w:rsidR="005B6CE3" w:rsidRPr="005B6CE3" w:rsidRDefault="005B6CE3" w:rsidP="005B6CE3">
      <w:pPr>
        <w:pStyle w:val="26"/>
        <w:tabs>
          <w:tab w:val="clear" w:pos="1324"/>
          <w:tab w:val="left" w:pos="0"/>
        </w:tabs>
        <w:spacing w:line="302" w:lineRule="auto"/>
        <w:ind w:left="0" w:firstLine="561"/>
        <w:rPr>
          <w:sz w:val="28"/>
          <w:szCs w:val="28"/>
        </w:rPr>
      </w:pPr>
      <w:r w:rsidRPr="005B6CE3">
        <w:rPr>
          <w:b w:val="0"/>
          <w:sz w:val="28"/>
          <w:szCs w:val="28"/>
        </w:rPr>
        <w:t xml:space="preserve">  </w:t>
      </w:r>
      <w:r w:rsidRPr="005B6CE3">
        <w:rPr>
          <w:sz w:val="28"/>
          <w:szCs w:val="28"/>
        </w:rPr>
        <w:t xml:space="preserve">2. Требования к содержанию, форме и составу заявки на участие </w:t>
      </w:r>
      <w:r>
        <w:rPr>
          <w:sz w:val="28"/>
          <w:szCs w:val="28"/>
        </w:rPr>
        <w:t xml:space="preserve">          </w:t>
      </w:r>
      <w:r w:rsidRPr="005B6CE3">
        <w:rPr>
          <w:sz w:val="28"/>
          <w:szCs w:val="28"/>
        </w:rPr>
        <w:t>в конкурсе и инструкция по ее заполнению</w:t>
      </w:r>
    </w:p>
    <w:p w:rsidR="005B6CE3" w:rsidRPr="005B6CE3" w:rsidRDefault="005B6CE3" w:rsidP="005B6CE3">
      <w:pPr>
        <w:autoSpaceDE w:val="0"/>
        <w:autoSpaceDN w:val="0"/>
        <w:adjustRightInd w:val="0"/>
        <w:spacing w:line="302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B6CE3">
        <w:rPr>
          <w:rFonts w:ascii="Times New Roman" w:hAnsi="Times New Roman"/>
          <w:sz w:val="28"/>
          <w:szCs w:val="28"/>
        </w:rPr>
        <w:t xml:space="preserve">1. Заявка на участие в конкурсе (приложение № 3) подается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5B6CE3">
        <w:rPr>
          <w:rFonts w:ascii="Times New Roman" w:hAnsi="Times New Roman"/>
          <w:sz w:val="28"/>
          <w:szCs w:val="28"/>
        </w:rPr>
        <w:t>в письменной форме в запечатанном конверте или в форме электронного документа. При этом 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:rsidR="005B6CE3" w:rsidRPr="005B6CE3" w:rsidRDefault="005B6CE3" w:rsidP="005B6CE3">
      <w:pPr>
        <w:autoSpaceDE w:val="0"/>
        <w:autoSpaceDN w:val="0"/>
        <w:adjustRightInd w:val="0"/>
        <w:spacing w:line="302" w:lineRule="auto"/>
        <w:ind w:firstLine="540"/>
        <w:rPr>
          <w:rFonts w:ascii="Times New Roman" w:hAnsi="Times New Roman"/>
          <w:sz w:val="28"/>
          <w:szCs w:val="28"/>
        </w:rPr>
      </w:pPr>
      <w:r w:rsidRPr="005B6CE3">
        <w:rPr>
          <w:rFonts w:ascii="Times New Roman" w:hAnsi="Times New Roman"/>
          <w:sz w:val="28"/>
          <w:szCs w:val="28"/>
        </w:rPr>
        <w:t>2. Заявка на участие в конкурсе должна содержать:</w:t>
      </w:r>
    </w:p>
    <w:p w:rsidR="005B6CE3" w:rsidRPr="005B6CE3" w:rsidRDefault="005B6CE3" w:rsidP="005B6CE3">
      <w:pPr>
        <w:autoSpaceDE w:val="0"/>
        <w:autoSpaceDN w:val="0"/>
        <w:adjustRightInd w:val="0"/>
        <w:spacing w:line="302" w:lineRule="auto"/>
        <w:ind w:firstLine="540"/>
        <w:rPr>
          <w:rFonts w:ascii="Times New Roman" w:hAnsi="Times New Roman"/>
          <w:sz w:val="28"/>
          <w:szCs w:val="28"/>
        </w:rPr>
      </w:pPr>
      <w:r w:rsidRPr="005B6CE3">
        <w:rPr>
          <w:rFonts w:ascii="Times New Roman" w:hAnsi="Times New Roman"/>
          <w:sz w:val="28"/>
          <w:szCs w:val="28"/>
        </w:rPr>
        <w:t>1) анкета участника конкурса (приложение № 4), подавшего такую заявку:</w:t>
      </w:r>
    </w:p>
    <w:p w:rsidR="005B6CE3" w:rsidRPr="005B6CE3" w:rsidRDefault="005B6CE3" w:rsidP="005B6CE3">
      <w:pPr>
        <w:autoSpaceDE w:val="0"/>
        <w:autoSpaceDN w:val="0"/>
        <w:adjustRightInd w:val="0"/>
        <w:spacing w:line="302" w:lineRule="auto"/>
        <w:ind w:firstLine="540"/>
        <w:rPr>
          <w:rFonts w:ascii="Times New Roman" w:hAnsi="Times New Roman"/>
          <w:sz w:val="28"/>
          <w:szCs w:val="28"/>
        </w:rPr>
      </w:pPr>
      <w:r w:rsidRPr="005B6CE3">
        <w:rPr>
          <w:rFonts w:ascii="Times New Roman" w:hAnsi="Times New Roman"/>
          <w:sz w:val="28"/>
          <w:szCs w:val="28"/>
        </w:rPr>
        <w:t xml:space="preserve"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</w:t>
      </w:r>
      <w:r w:rsidR="00DF7C10">
        <w:rPr>
          <w:rFonts w:ascii="Times New Roman" w:hAnsi="Times New Roman"/>
          <w:sz w:val="28"/>
          <w:szCs w:val="28"/>
        </w:rPr>
        <w:t xml:space="preserve"> </w:t>
      </w:r>
      <w:r w:rsidRPr="005B6CE3">
        <w:rPr>
          <w:rFonts w:ascii="Times New Roman" w:hAnsi="Times New Roman"/>
          <w:sz w:val="28"/>
          <w:szCs w:val="28"/>
        </w:rPr>
        <w:t>о месте жительства (для физического лица), номер контактного телефона;</w:t>
      </w:r>
    </w:p>
    <w:p w:rsidR="005B6CE3" w:rsidRPr="005B6CE3" w:rsidRDefault="005B6CE3" w:rsidP="005B6CE3">
      <w:pPr>
        <w:autoSpaceDE w:val="0"/>
        <w:autoSpaceDN w:val="0"/>
        <w:adjustRightInd w:val="0"/>
        <w:spacing w:line="302" w:lineRule="auto"/>
        <w:ind w:firstLine="540"/>
        <w:rPr>
          <w:rFonts w:ascii="Times New Roman" w:hAnsi="Times New Roman"/>
          <w:sz w:val="28"/>
          <w:szCs w:val="28"/>
        </w:rPr>
      </w:pPr>
      <w:r w:rsidRPr="005B6CE3">
        <w:rPr>
          <w:rFonts w:ascii="Times New Roman" w:hAnsi="Times New Roman"/>
          <w:sz w:val="28"/>
          <w:szCs w:val="28"/>
        </w:rPr>
        <w:t xml:space="preserve">б) полученную не ранее чем за шесть месяцев до даты размещения </w:t>
      </w:r>
      <w:r w:rsidR="00DF7C10">
        <w:rPr>
          <w:rFonts w:ascii="Times New Roman" w:hAnsi="Times New Roman"/>
          <w:sz w:val="28"/>
          <w:szCs w:val="28"/>
        </w:rPr>
        <w:t xml:space="preserve">             </w:t>
      </w:r>
      <w:r w:rsidRPr="005B6CE3">
        <w:rPr>
          <w:rFonts w:ascii="Times New Roman" w:hAnsi="Times New Roman"/>
          <w:sz w:val="28"/>
          <w:szCs w:val="28"/>
        </w:rPr>
        <w:t xml:space="preserve">на официальном сайте торгов извещения о проведении конкурса заверенную копию выписки из единого государственного реестра юридических лиц (для юридических лиц), полученную не ранее чем за шесть месяцев до даты размещения на официальном сайте торгов извещения о проведении конкурса копию выписки из единого государственного реестра индивидуальных предпринимателей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</w:t>
      </w:r>
      <w:r w:rsidR="00DF7C10">
        <w:rPr>
          <w:rFonts w:ascii="Times New Roman" w:hAnsi="Times New Roman"/>
          <w:sz w:val="28"/>
          <w:szCs w:val="28"/>
        </w:rPr>
        <w:t xml:space="preserve">              </w:t>
      </w:r>
      <w:r w:rsidRPr="005B6CE3">
        <w:rPr>
          <w:rFonts w:ascii="Times New Roman" w:hAnsi="Times New Roman"/>
          <w:sz w:val="28"/>
          <w:szCs w:val="28"/>
        </w:rPr>
        <w:t xml:space="preserve">о государственной регистрации юридического лица или физического лица </w:t>
      </w:r>
      <w:r w:rsidR="00DF7C10">
        <w:rPr>
          <w:rFonts w:ascii="Times New Roman" w:hAnsi="Times New Roman"/>
          <w:sz w:val="28"/>
          <w:szCs w:val="28"/>
        </w:rPr>
        <w:t xml:space="preserve">                 </w:t>
      </w:r>
      <w:r w:rsidRPr="005B6CE3">
        <w:rPr>
          <w:rFonts w:ascii="Times New Roman" w:hAnsi="Times New Roman"/>
          <w:sz w:val="28"/>
          <w:szCs w:val="28"/>
        </w:rPr>
        <w:t xml:space="preserve">в качестве индивидуального предпринимателя в соответствии </w:t>
      </w:r>
      <w:r w:rsidR="00DF7C10">
        <w:rPr>
          <w:rFonts w:ascii="Times New Roman" w:hAnsi="Times New Roman"/>
          <w:sz w:val="28"/>
          <w:szCs w:val="28"/>
        </w:rPr>
        <w:t xml:space="preserve">                               </w:t>
      </w:r>
      <w:r w:rsidRPr="005B6CE3">
        <w:rPr>
          <w:rFonts w:ascii="Times New Roman" w:hAnsi="Times New Roman"/>
          <w:sz w:val="28"/>
          <w:szCs w:val="28"/>
        </w:rPr>
        <w:t xml:space="preserve">с законодательством соответствующего государства (для иностранных лиц), полученные не ранее чем за шесть месяцев до даты размещения </w:t>
      </w:r>
      <w:r w:rsidR="00DF7C10">
        <w:rPr>
          <w:rFonts w:ascii="Times New Roman" w:hAnsi="Times New Roman"/>
          <w:sz w:val="28"/>
          <w:szCs w:val="28"/>
        </w:rPr>
        <w:t xml:space="preserve">                           </w:t>
      </w:r>
      <w:r w:rsidRPr="005B6CE3">
        <w:rPr>
          <w:rFonts w:ascii="Times New Roman" w:hAnsi="Times New Roman"/>
          <w:sz w:val="28"/>
          <w:szCs w:val="28"/>
        </w:rPr>
        <w:t>на официальном сайте торгов извещения о проведении конкурса;</w:t>
      </w:r>
    </w:p>
    <w:p w:rsidR="00DF7C10" w:rsidRDefault="00DF7C10" w:rsidP="005B6CE3">
      <w:pPr>
        <w:autoSpaceDE w:val="0"/>
        <w:autoSpaceDN w:val="0"/>
        <w:adjustRightInd w:val="0"/>
        <w:spacing w:line="302" w:lineRule="auto"/>
        <w:ind w:firstLine="540"/>
        <w:rPr>
          <w:rFonts w:ascii="Times New Roman" w:hAnsi="Times New Roman"/>
          <w:sz w:val="28"/>
          <w:szCs w:val="28"/>
        </w:rPr>
      </w:pPr>
    </w:p>
    <w:p w:rsidR="00DF7C10" w:rsidRDefault="00DF7C10" w:rsidP="005B6CE3">
      <w:pPr>
        <w:autoSpaceDE w:val="0"/>
        <w:autoSpaceDN w:val="0"/>
        <w:adjustRightInd w:val="0"/>
        <w:spacing w:line="302" w:lineRule="auto"/>
        <w:ind w:firstLine="540"/>
        <w:rPr>
          <w:rFonts w:ascii="Times New Roman" w:hAnsi="Times New Roman"/>
          <w:sz w:val="28"/>
          <w:szCs w:val="28"/>
        </w:rPr>
      </w:pPr>
    </w:p>
    <w:p w:rsidR="00DF7C10" w:rsidRPr="00DF7C10" w:rsidRDefault="00DF7C10" w:rsidP="00DF7C10">
      <w:pPr>
        <w:autoSpaceDE w:val="0"/>
        <w:autoSpaceDN w:val="0"/>
        <w:adjustRightInd w:val="0"/>
        <w:spacing w:line="302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:rsidR="005B6CE3" w:rsidRPr="005B6CE3" w:rsidRDefault="005B6CE3" w:rsidP="005B6CE3">
      <w:pPr>
        <w:autoSpaceDE w:val="0"/>
        <w:autoSpaceDN w:val="0"/>
        <w:adjustRightInd w:val="0"/>
        <w:spacing w:line="302" w:lineRule="auto"/>
        <w:ind w:firstLine="540"/>
        <w:rPr>
          <w:rFonts w:ascii="Times New Roman" w:hAnsi="Times New Roman"/>
          <w:sz w:val="28"/>
          <w:szCs w:val="28"/>
        </w:rPr>
      </w:pPr>
      <w:r w:rsidRPr="005B6CE3">
        <w:rPr>
          <w:rFonts w:ascii="Times New Roman" w:hAnsi="Times New Roman"/>
          <w:sz w:val="28"/>
          <w:szCs w:val="28"/>
        </w:rPr>
        <w:t xml:space="preserve">в) документ, подтверждающий полномочия лица на осуществление действий от имени заявителя - юридического лица (копия решения </w:t>
      </w:r>
      <w:r w:rsidR="00DF7C10">
        <w:rPr>
          <w:rFonts w:ascii="Times New Roman" w:hAnsi="Times New Roman"/>
          <w:sz w:val="28"/>
          <w:szCs w:val="28"/>
        </w:rPr>
        <w:t xml:space="preserve">                        </w:t>
      </w:r>
      <w:r w:rsidRPr="005B6CE3">
        <w:rPr>
          <w:rFonts w:ascii="Times New Roman" w:hAnsi="Times New Roman"/>
          <w:sz w:val="28"/>
          <w:szCs w:val="28"/>
        </w:rPr>
        <w:t xml:space="preserve">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</w:t>
      </w:r>
      <w:r w:rsidR="00DF7C10">
        <w:rPr>
          <w:rFonts w:ascii="Times New Roman" w:hAnsi="Times New Roman"/>
          <w:sz w:val="28"/>
          <w:szCs w:val="28"/>
        </w:rPr>
        <w:t xml:space="preserve">                              </w:t>
      </w:r>
      <w:r w:rsidRPr="005B6CE3">
        <w:rPr>
          <w:rFonts w:ascii="Times New Roman" w:hAnsi="Times New Roman"/>
          <w:sz w:val="28"/>
          <w:szCs w:val="28"/>
        </w:rPr>
        <w:t>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5B6CE3" w:rsidRPr="005B6CE3" w:rsidRDefault="00DF7C10" w:rsidP="005B6CE3">
      <w:pPr>
        <w:autoSpaceDE w:val="0"/>
        <w:autoSpaceDN w:val="0"/>
        <w:adjustRightInd w:val="0"/>
        <w:spacing w:line="302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B6CE3" w:rsidRPr="005B6CE3">
        <w:rPr>
          <w:rFonts w:ascii="Times New Roman" w:hAnsi="Times New Roman"/>
          <w:sz w:val="28"/>
          <w:szCs w:val="28"/>
        </w:rPr>
        <w:t>г) копии учредительных документов заявителя (для юридических лиц);</w:t>
      </w:r>
    </w:p>
    <w:p w:rsidR="005B6CE3" w:rsidRPr="005B6CE3" w:rsidRDefault="00DF7C10" w:rsidP="005B6CE3">
      <w:pPr>
        <w:autoSpaceDE w:val="0"/>
        <w:autoSpaceDN w:val="0"/>
        <w:adjustRightInd w:val="0"/>
        <w:spacing w:line="302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B6CE3" w:rsidRPr="005B6CE3">
        <w:rPr>
          <w:rFonts w:ascii="Times New Roman" w:hAnsi="Times New Roman"/>
          <w:sz w:val="28"/>
          <w:szCs w:val="28"/>
        </w:rPr>
        <w:t>2) конкурсное предложение на участие в конкурсе (приложение № 5);</w:t>
      </w:r>
    </w:p>
    <w:p w:rsidR="005B6CE3" w:rsidRPr="005B6CE3" w:rsidRDefault="00DF7C10" w:rsidP="005B6CE3">
      <w:pPr>
        <w:autoSpaceDE w:val="0"/>
        <w:autoSpaceDN w:val="0"/>
        <w:adjustRightInd w:val="0"/>
        <w:spacing w:line="302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B6CE3" w:rsidRPr="005B6CE3">
        <w:rPr>
          <w:rFonts w:ascii="Times New Roman" w:hAnsi="Times New Roman"/>
          <w:sz w:val="28"/>
          <w:szCs w:val="28"/>
        </w:rPr>
        <w:t xml:space="preserve">3) предложения об условиях исполнения договора, которые необходимо выполнить в отношении муниципального имущества, права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5B6CE3" w:rsidRPr="005B6CE3">
        <w:rPr>
          <w:rFonts w:ascii="Times New Roman" w:hAnsi="Times New Roman"/>
          <w:sz w:val="28"/>
          <w:szCs w:val="28"/>
        </w:rPr>
        <w:t xml:space="preserve">на которое передаются по договору, а также по качеству, количественным, техническим характеристикам работ, выполнение которых происходит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5B6CE3" w:rsidRPr="005B6CE3">
        <w:rPr>
          <w:rFonts w:ascii="Times New Roman" w:hAnsi="Times New Roman"/>
          <w:sz w:val="28"/>
          <w:szCs w:val="28"/>
        </w:rPr>
        <w:t>с использованием такого имущества, которые являются критериями оценки заявок на участие в конкурсе;</w:t>
      </w:r>
    </w:p>
    <w:p w:rsidR="00DF7C10" w:rsidRDefault="00DF7C10" w:rsidP="00DF7C10">
      <w:pPr>
        <w:autoSpaceDE w:val="0"/>
        <w:autoSpaceDN w:val="0"/>
        <w:adjustRightInd w:val="0"/>
        <w:spacing w:line="302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B6CE3" w:rsidRPr="005B6CE3">
        <w:rPr>
          <w:rFonts w:ascii="Times New Roman" w:hAnsi="Times New Roman"/>
          <w:sz w:val="28"/>
          <w:szCs w:val="28"/>
        </w:rPr>
        <w:t>4) опись документов, представляемых для участия в конкурсе (приложение № 2).</w:t>
      </w:r>
    </w:p>
    <w:p w:rsidR="005B6CE3" w:rsidRPr="005B6CE3" w:rsidRDefault="00DF7C10" w:rsidP="00DF7C10">
      <w:pPr>
        <w:autoSpaceDE w:val="0"/>
        <w:autoSpaceDN w:val="0"/>
        <w:adjustRightInd w:val="0"/>
        <w:spacing w:line="302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B6CE3" w:rsidRPr="005B6CE3">
        <w:rPr>
          <w:rFonts w:ascii="Times New Roman" w:hAnsi="Times New Roman"/>
          <w:b/>
          <w:sz w:val="28"/>
          <w:szCs w:val="28"/>
        </w:rPr>
        <w:t xml:space="preserve">3. Порядок, место и срок представления заявок на участие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5B6CE3" w:rsidRPr="005B6CE3">
        <w:rPr>
          <w:rFonts w:ascii="Times New Roman" w:hAnsi="Times New Roman"/>
          <w:b/>
          <w:sz w:val="28"/>
          <w:szCs w:val="28"/>
        </w:rPr>
        <w:t>в конкурсе</w:t>
      </w:r>
    </w:p>
    <w:p w:rsidR="005B6CE3" w:rsidRPr="005B6CE3" w:rsidRDefault="005B6CE3" w:rsidP="005B6CE3">
      <w:pPr>
        <w:tabs>
          <w:tab w:val="left" w:pos="-142"/>
          <w:tab w:val="left" w:pos="0"/>
        </w:tabs>
        <w:spacing w:line="302" w:lineRule="auto"/>
        <w:ind w:right="181" w:firstLine="709"/>
        <w:rPr>
          <w:rFonts w:ascii="Times New Roman" w:hAnsi="Times New Roman"/>
          <w:sz w:val="28"/>
          <w:szCs w:val="28"/>
        </w:rPr>
      </w:pPr>
      <w:r w:rsidRPr="005B6CE3">
        <w:rPr>
          <w:rFonts w:ascii="Times New Roman" w:hAnsi="Times New Roman"/>
          <w:sz w:val="28"/>
          <w:szCs w:val="28"/>
        </w:rPr>
        <w:t xml:space="preserve">Датой начала срока подачи заявок на участие в конкурсе является день, следующий за днем </w:t>
      </w:r>
      <w:r w:rsidRPr="005B6CE3">
        <w:rPr>
          <w:rFonts w:ascii="Times New Roman" w:hAnsi="Times New Roman"/>
          <w:bCs/>
          <w:sz w:val="28"/>
          <w:szCs w:val="28"/>
        </w:rPr>
        <w:t xml:space="preserve">размещения на официальном </w:t>
      </w:r>
      <w:hyperlink r:id="rId10" w:history="1">
        <w:r w:rsidRPr="005B6CE3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5B6CE3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5B6CE3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torgi</w:t>
        </w:r>
        <w:proofErr w:type="spellEnd"/>
        <w:r w:rsidRPr="005B6CE3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5B6CE3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gov</w:t>
        </w:r>
        <w:proofErr w:type="spellEnd"/>
        <w:r w:rsidRPr="005B6CE3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5B6CE3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5B6CE3">
        <w:rPr>
          <w:rFonts w:ascii="Times New Roman" w:hAnsi="Times New Roman"/>
          <w:bCs/>
          <w:sz w:val="28"/>
          <w:szCs w:val="28"/>
        </w:rPr>
        <w:t xml:space="preserve"> </w:t>
      </w:r>
      <w:r w:rsidR="00DF7C10">
        <w:rPr>
          <w:rFonts w:ascii="Times New Roman" w:hAnsi="Times New Roman"/>
          <w:bCs/>
          <w:sz w:val="28"/>
          <w:szCs w:val="28"/>
        </w:rPr>
        <w:t xml:space="preserve">           </w:t>
      </w:r>
      <w:r w:rsidRPr="005B6CE3">
        <w:rPr>
          <w:rFonts w:ascii="Times New Roman" w:hAnsi="Times New Roman"/>
          <w:bCs/>
          <w:sz w:val="28"/>
          <w:szCs w:val="28"/>
        </w:rPr>
        <w:t xml:space="preserve">в сети Интернет </w:t>
      </w:r>
      <w:r w:rsidRPr="005B6CE3">
        <w:rPr>
          <w:rFonts w:ascii="Times New Roman" w:eastAsia="Arial" w:hAnsi="Times New Roman"/>
          <w:sz w:val="28"/>
          <w:szCs w:val="28"/>
        </w:rPr>
        <w:t>извещения</w:t>
      </w:r>
      <w:r w:rsidRPr="005B6CE3">
        <w:rPr>
          <w:rFonts w:ascii="Times New Roman" w:hAnsi="Times New Roman"/>
          <w:sz w:val="28"/>
          <w:szCs w:val="28"/>
        </w:rPr>
        <w:t xml:space="preserve"> о проведении конкурса.</w:t>
      </w:r>
    </w:p>
    <w:p w:rsidR="005B6CE3" w:rsidRPr="005B6CE3" w:rsidRDefault="005B6CE3" w:rsidP="005B6CE3">
      <w:pPr>
        <w:shd w:val="clear" w:color="auto" w:fill="FFFFFF"/>
        <w:tabs>
          <w:tab w:val="left" w:pos="993"/>
          <w:tab w:val="left" w:pos="1276"/>
        </w:tabs>
        <w:spacing w:line="302" w:lineRule="auto"/>
        <w:ind w:right="19" w:firstLine="710"/>
        <w:rPr>
          <w:rFonts w:ascii="Times New Roman" w:hAnsi="Times New Roman"/>
          <w:bCs/>
          <w:sz w:val="28"/>
          <w:szCs w:val="28"/>
        </w:rPr>
      </w:pPr>
      <w:r w:rsidRPr="005B6CE3">
        <w:rPr>
          <w:rFonts w:ascii="Times New Roman" w:hAnsi="Times New Roman"/>
          <w:sz w:val="28"/>
          <w:szCs w:val="28"/>
        </w:rPr>
        <w:t xml:space="preserve">Подача заявок осуществляется по адресу: </w:t>
      </w:r>
      <w:r w:rsidRPr="005B6CE3">
        <w:rPr>
          <w:rFonts w:ascii="Times New Roman" w:hAnsi="Times New Roman"/>
          <w:bCs/>
          <w:sz w:val="28"/>
          <w:szCs w:val="28"/>
        </w:rPr>
        <w:t>Приморск</w:t>
      </w:r>
      <w:r w:rsidR="00DF7C10">
        <w:rPr>
          <w:rFonts w:ascii="Times New Roman" w:hAnsi="Times New Roman"/>
          <w:bCs/>
          <w:sz w:val="28"/>
          <w:szCs w:val="28"/>
        </w:rPr>
        <w:t xml:space="preserve">ий край, Партизанский район, </w:t>
      </w:r>
      <w:proofErr w:type="spellStart"/>
      <w:r w:rsidR="00DF7C10">
        <w:rPr>
          <w:rFonts w:ascii="Times New Roman" w:hAnsi="Times New Roman"/>
          <w:bCs/>
          <w:sz w:val="28"/>
          <w:szCs w:val="28"/>
        </w:rPr>
        <w:t>с.</w:t>
      </w:r>
      <w:r w:rsidRPr="005B6CE3">
        <w:rPr>
          <w:rFonts w:ascii="Times New Roman" w:hAnsi="Times New Roman"/>
          <w:bCs/>
          <w:sz w:val="28"/>
          <w:szCs w:val="28"/>
        </w:rPr>
        <w:t>Владимиро-Александровское</w:t>
      </w:r>
      <w:proofErr w:type="spellEnd"/>
      <w:r w:rsidRPr="005B6CE3">
        <w:rPr>
          <w:rFonts w:ascii="Times New Roman" w:hAnsi="Times New Roman"/>
          <w:bCs/>
          <w:sz w:val="28"/>
          <w:szCs w:val="28"/>
        </w:rPr>
        <w:t xml:space="preserve">, </w:t>
      </w:r>
      <w:r w:rsidR="00DF7C10">
        <w:rPr>
          <w:rFonts w:ascii="Times New Roman" w:hAnsi="Times New Roman"/>
          <w:bCs/>
          <w:sz w:val="28"/>
          <w:szCs w:val="28"/>
        </w:rPr>
        <w:t>ул.</w:t>
      </w:r>
      <w:r w:rsidRPr="005B6CE3">
        <w:rPr>
          <w:rFonts w:ascii="Times New Roman" w:hAnsi="Times New Roman"/>
          <w:bCs/>
          <w:sz w:val="28"/>
          <w:szCs w:val="28"/>
        </w:rPr>
        <w:t>Комсомольская, д.</w:t>
      </w:r>
      <w:r w:rsidR="00DF7C10">
        <w:rPr>
          <w:rFonts w:ascii="Times New Roman" w:hAnsi="Times New Roman"/>
          <w:bCs/>
          <w:sz w:val="28"/>
          <w:szCs w:val="28"/>
        </w:rPr>
        <w:t>45а, кабинет №</w:t>
      </w:r>
      <w:r w:rsidRPr="005B6CE3">
        <w:rPr>
          <w:rFonts w:ascii="Times New Roman" w:hAnsi="Times New Roman"/>
          <w:bCs/>
          <w:sz w:val="28"/>
          <w:szCs w:val="28"/>
        </w:rPr>
        <w:t xml:space="preserve"> 10, в рабочие</w:t>
      </w:r>
      <w:r w:rsidRPr="005B6CE3">
        <w:rPr>
          <w:rFonts w:ascii="Times New Roman" w:hAnsi="Times New Roman"/>
          <w:sz w:val="28"/>
          <w:szCs w:val="28"/>
        </w:rPr>
        <w:t xml:space="preserve"> дни </w:t>
      </w:r>
      <w:r w:rsidRPr="005B6CE3">
        <w:rPr>
          <w:rFonts w:ascii="Times New Roman" w:hAnsi="Times New Roman"/>
          <w:b/>
          <w:sz w:val="28"/>
          <w:szCs w:val="28"/>
        </w:rPr>
        <w:t>с 13 ноября 2015 года</w:t>
      </w:r>
      <w:r w:rsidRPr="005B6CE3">
        <w:rPr>
          <w:rFonts w:ascii="Times New Roman" w:hAnsi="Times New Roman"/>
          <w:sz w:val="28"/>
          <w:szCs w:val="28"/>
        </w:rPr>
        <w:t xml:space="preserve"> ежедневно, кроме выходных</w:t>
      </w:r>
      <w:r w:rsidR="00DF7C10">
        <w:rPr>
          <w:rFonts w:ascii="Times New Roman" w:hAnsi="Times New Roman"/>
          <w:sz w:val="28"/>
          <w:szCs w:val="28"/>
        </w:rPr>
        <w:t>,</w:t>
      </w:r>
      <w:r w:rsidRPr="005B6CE3">
        <w:rPr>
          <w:rFonts w:ascii="Times New Roman" w:hAnsi="Times New Roman"/>
          <w:sz w:val="28"/>
          <w:szCs w:val="28"/>
        </w:rPr>
        <w:t xml:space="preserve"> с 9 часов 00 минут (по местному времени) до 17 часов 00 минут (по местному времени).</w:t>
      </w:r>
    </w:p>
    <w:p w:rsidR="005B6CE3" w:rsidRPr="005B6CE3" w:rsidRDefault="00DF7C10" w:rsidP="005B6CE3">
      <w:pPr>
        <w:autoSpaceDE w:val="0"/>
        <w:autoSpaceDN w:val="0"/>
        <w:adjustRightInd w:val="0"/>
        <w:spacing w:line="302" w:lineRule="auto"/>
        <w:ind w:right="17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B6CE3" w:rsidRPr="005B6CE3">
        <w:rPr>
          <w:rFonts w:ascii="Times New Roman" w:hAnsi="Times New Roman"/>
          <w:b/>
          <w:sz w:val="28"/>
          <w:szCs w:val="28"/>
        </w:rPr>
        <w:t>Срок окончания подачи заявок: 12 часов 00 минут</w:t>
      </w:r>
      <w:r w:rsidR="005B6CE3" w:rsidRPr="005B6CE3">
        <w:rPr>
          <w:rFonts w:ascii="Times New Roman" w:hAnsi="Times New Roman"/>
          <w:sz w:val="28"/>
          <w:szCs w:val="28"/>
        </w:rPr>
        <w:t xml:space="preserve"> по местному времени </w:t>
      </w:r>
      <w:r w:rsidR="005B6CE3" w:rsidRPr="005B6CE3">
        <w:rPr>
          <w:rFonts w:ascii="Times New Roman" w:hAnsi="Times New Roman"/>
          <w:b/>
          <w:sz w:val="28"/>
          <w:szCs w:val="28"/>
        </w:rPr>
        <w:t>14 декабря 2015 года.</w:t>
      </w:r>
    </w:p>
    <w:p w:rsidR="00DF7C10" w:rsidRDefault="00DF7C10" w:rsidP="005B6CE3">
      <w:pPr>
        <w:pStyle w:val="12"/>
        <w:keepNext/>
        <w:keepLines/>
        <w:widowControl w:val="0"/>
        <w:numPr>
          <w:ilvl w:val="0"/>
          <w:numId w:val="0"/>
        </w:numPr>
        <w:suppressLineNumbers/>
        <w:tabs>
          <w:tab w:val="left" w:pos="993"/>
        </w:tabs>
        <w:spacing w:after="60" w:line="302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C10" w:rsidRPr="00DF7C10" w:rsidRDefault="00DF7C10" w:rsidP="00DF7C10">
      <w:pPr>
        <w:pStyle w:val="12"/>
        <w:keepNext/>
        <w:keepLines/>
        <w:widowControl w:val="0"/>
        <w:numPr>
          <w:ilvl w:val="0"/>
          <w:numId w:val="0"/>
        </w:numPr>
        <w:suppressLineNumbers/>
        <w:tabs>
          <w:tab w:val="left" w:pos="993"/>
        </w:tabs>
        <w:spacing w:after="60" w:line="302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F7C10">
        <w:rPr>
          <w:rFonts w:ascii="Times New Roman" w:hAnsi="Times New Roman" w:cs="Times New Roman"/>
          <w:sz w:val="24"/>
          <w:szCs w:val="24"/>
        </w:rPr>
        <w:t>5</w:t>
      </w:r>
    </w:p>
    <w:p w:rsidR="005B6CE3" w:rsidRPr="005B6CE3" w:rsidRDefault="005B6CE3" w:rsidP="000A6746">
      <w:pPr>
        <w:pStyle w:val="12"/>
        <w:keepNext/>
        <w:keepLines/>
        <w:widowControl w:val="0"/>
        <w:numPr>
          <w:ilvl w:val="0"/>
          <w:numId w:val="0"/>
        </w:numPr>
        <w:suppressLineNumbers/>
        <w:tabs>
          <w:tab w:val="left" w:pos="993"/>
        </w:tabs>
        <w:spacing w:after="60" w:line="317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CE3">
        <w:rPr>
          <w:rFonts w:ascii="Times New Roman" w:hAnsi="Times New Roman" w:cs="Times New Roman"/>
          <w:b/>
          <w:sz w:val="28"/>
          <w:szCs w:val="28"/>
        </w:rPr>
        <w:t>4. Требования к участникам конкурса</w:t>
      </w:r>
    </w:p>
    <w:p w:rsidR="005B6CE3" w:rsidRPr="005B6CE3" w:rsidRDefault="005B6CE3" w:rsidP="000A6746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60" w:line="317" w:lineRule="auto"/>
        <w:ind w:left="0" w:firstLine="709"/>
        <w:rPr>
          <w:rFonts w:ascii="Times New Roman" w:hAnsi="Times New Roman"/>
          <w:sz w:val="28"/>
          <w:szCs w:val="28"/>
        </w:rPr>
      </w:pPr>
      <w:r w:rsidRPr="005B6CE3">
        <w:rPr>
          <w:rFonts w:ascii="Times New Roman" w:hAnsi="Times New Roman"/>
          <w:sz w:val="28"/>
          <w:szCs w:val="28"/>
        </w:rPr>
        <w:t>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5B6CE3" w:rsidRPr="005B6CE3" w:rsidRDefault="005B6CE3" w:rsidP="000A6746">
      <w:pPr>
        <w:tabs>
          <w:tab w:val="left" w:pos="0"/>
          <w:tab w:val="left" w:pos="1134"/>
        </w:tabs>
        <w:autoSpaceDE w:val="0"/>
        <w:autoSpaceDN w:val="0"/>
        <w:adjustRightInd w:val="0"/>
        <w:spacing w:line="317" w:lineRule="auto"/>
        <w:ind w:firstLine="709"/>
        <w:rPr>
          <w:rFonts w:ascii="Times New Roman" w:hAnsi="Times New Roman"/>
          <w:sz w:val="28"/>
          <w:szCs w:val="28"/>
        </w:rPr>
      </w:pPr>
      <w:r w:rsidRPr="005B6CE3">
        <w:rPr>
          <w:rFonts w:ascii="Times New Roman" w:hAnsi="Times New Roman"/>
          <w:sz w:val="28"/>
          <w:szCs w:val="28"/>
        </w:rPr>
        <w:t>2. К участию в конкурсе допускаются лица:</w:t>
      </w:r>
    </w:p>
    <w:p w:rsidR="005B6CE3" w:rsidRPr="005B6CE3" w:rsidRDefault="005B6CE3" w:rsidP="000A6746">
      <w:pPr>
        <w:tabs>
          <w:tab w:val="left" w:pos="0"/>
          <w:tab w:val="left" w:pos="1134"/>
        </w:tabs>
        <w:autoSpaceDE w:val="0"/>
        <w:autoSpaceDN w:val="0"/>
        <w:adjustRightInd w:val="0"/>
        <w:spacing w:line="317" w:lineRule="auto"/>
        <w:ind w:firstLine="709"/>
        <w:rPr>
          <w:rFonts w:ascii="Times New Roman" w:hAnsi="Times New Roman"/>
          <w:sz w:val="28"/>
          <w:szCs w:val="28"/>
        </w:rPr>
      </w:pPr>
      <w:r w:rsidRPr="005B6CE3">
        <w:rPr>
          <w:rFonts w:ascii="Times New Roman" w:hAnsi="Times New Roman"/>
          <w:sz w:val="28"/>
          <w:szCs w:val="28"/>
        </w:rPr>
        <w:t>- своевременно подавшие заявку на участие в конкурсе;</w:t>
      </w:r>
    </w:p>
    <w:p w:rsidR="005B6CE3" w:rsidRPr="005B6CE3" w:rsidRDefault="005B6CE3" w:rsidP="000A6746">
      <w:pPr>
        <w:tabs>
          <w:tab w:val="left" w:pos="0"/>
          <w:tab w:val="left" w:pos="1134"/>
        </w:tabs>
        <w:autoSpaceDE w:val="0"/>
        <w:autoSpaceDN w:val="0"/>
        <w:adjustRightInd w:val="0"/>
        <w:spacing w:line="317" w:lineRule="auto"/>
        <w:ind w:firstLine="709"/>
        <w:rPr>
          <w:rFonts w:ascii="Times New Roman" w:hAnsi="Times New Roman"/>
          <w:sz w:val="28"/>
          <w:szCs w:val="28"/>
        </w:rPr>
      </w:pPr>
      <w:r w:rsidRPr="005B6CE3">
        <w:rPr>
          <w:rFonts w:ascii="Times New Roman" w:hAnsi="Times New Roman"/>
          <w:sz w:val="28"/>
          <w:szCs w:val="28"/>
        </w:rPr>
        <w:t xml:space="preserve">- представившие надлежащим образом оформленные документы </w:t>
      </w:r>
      <w:r w:rsidR="00DF7C10">
        <w:rPr>
          <w:rFonts w:ascii="Times New Roman" w:hAnsi="Times New Roman"/>
          <w:sz w:val="28"/>
          <w:szCs w:val="28"/>
        </w:rPr>
        <w:t xml:space="preserve">                </w:t>
      </w:r>
      <w:r w:rsidRPr="005B6CE3">
        <w:rPr>
          <w:rFonts w:ascii="Times New Roman" w:hAnsi="Times New Roman"/>
          <w:sz w:val="28"/>
          <w:szCs w:val="28"/>
        </w:rPr>
        <w:t xml:space="preserve">в необходимом количестве и в соответствии с перечнем, указанным </w:t>
      </w:r>
      <w:r w:rsidR="00DF7C10">
        <w:rPr>
          <w:rFonts w:ascii="Times New Roman" w:hAnsi="Times New Roman"/>
          <w:sz w:val="28"/>
          <w:szCs w:val="28"/>
        </w:rPr>
        <w:t xml:space="preserve">                    </w:t>
      </w:r>
      <w:r w:rsidRPr="005B6CE3">
        <w:rPr>
          <w:rFonts w:ascii="Times New Roman" w:hAnsi="Times New Roman"/>
          <w:sz w:val="28"/>
          <w:szCs w:val="28"/>
        </w:rPr>
        <w:t xml:space="preserve">в настоящей </w:t>
      </w:r>
      <w:hyperlink w:anchor="_РАЗДЕЛ_I.3_ИНФОРМАЦИОННАЯ_КАРТА КОН" w:history="1">
        <w:r w:rsidRPr="00DF7C1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конкурсной</w:t>
        </w:r>
      </w:hyperlink>
      <w:r w:rsidRPr="00DF7C10">
        <w:rPr>
          <w:rFonts w:ascii="Times New Roman" w:hAnsi="Times New Roman"/>
          <w:sz w:val="28"/>
          <w:szCs w:val="28"/>
        </w:rPr>
        <w:t xml:space="preserve"> </w:t>
      </w:r>
      <w:r w:rsidRPr="005B6CE3">
        <w:rPr>
          <w:rFonts w:ascii="Times New Roman" w:hAnsi="Times New Roman"/>
          <w:sz w:val="28"/>
          <w:szCs w:val="28"/>
        </w:rPr>
        <w:t>документации.</w:t>
      </w:r>
    </w:p>
    <w:p w:rsidR="005B6CE3" w:rsidRPr="005B6CE3" w:rsidRDefault="005B6CE3" w:rsidP="000A6746">
      <w:pPr>
        <w:tabs>
          <w:tab w:val="left" w:pos="0"/>
          <w:tab w:val="left" w:pos="1134"/>
        </w:tabs>
        <w:autoSpaceDE w:val="0"/>
        <w:autoSpaceDN w:val="0"/>
        <w:adjustRightInd w:val="0"/>
        <w:spacing w:line="317" w:lineRule="auto"/>
        <w:ind w:firstLine="709"/>
        <w:rPr>
          <w:rFonts w:ascii="Times New Roman" w:hAnsi="Times New Roman"/>
          <w:sz w:val="28"/>
          <w:szCs w:val="28"/>
        </w:rPr>
      </w:pPr>
      <w:r w:rsidRPr="005B6CE3">
        <w:rPr>
          <w:rFonts w:ascii="Times New Roman" w:hAnsi="Times New Roman"/>
          <w:sz w:val="28"/>
          <w:szCs w:val="28"/>
        </w:rPr>
        <w:t>3. К участникам конкурса устанавливаются следующие требования:</w:t>
      </w:r>
    </w:p>
    <w:p w:rsidR="005B6CE3" w:rsidRPr="005B6CE3" w:rsidRDefault="005B6CE3" w:rsidP="000A6746">
      <w:pPr>
        <w:tabs>
          <w:tab w:val="left" w:pos="0"/>
          <w:tab w:val="left" w:pos="1134"/>
        </w:tabs>
        <w:autoSpaceDE w:val="0"/>
        <w:autoSpaceDN w:val="0"/>
        <w:adjustRightInd w:val="0"/>
        <w:spacing w:line="317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5B6CE3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5B6CE3">
        <w:rPr>
          <w:rFonts w:ascii="Times New Roman" w:hAnsi="Times New Roman"/>
          <w:bCs/>
          <w:sz w:val="28"/>
          <w:szCs w:val="28"/>
        </w:rPr>
        <w:t>непроведение</w:t>
      </w:r>
      <w:proofErr w:type="spellEnd"/>
      <w:r w:rsidRPr="005B6CE3">
        <w:rPr>
          <w:rFonts w:ascii="Times New Roman" w:hAnsi="Times New Roman"/>
          <w:bCs/>
          <w:sz w:val="28"/>
          <w:szCs w:val="28"/>
        </w:rPr>
        <w:t xml:space="preserve"> ликвидации участника конкурса - юридического лица или </w:t>
      </w:r>
      <w:proofErr w:type="spellStart"/>
      <w:r w:rsidRPr="005B6CE3">
        <w:rPr>
          <w:rFonts w:ascii="Times New Roman" w:hAnsi="Times New Roman"/>
          <w:bCs/>
          <w:sz w:val="28"/>
          <w:szCs w:val="28"/>
        </w:rPr>
        <w:t>непрекращение</w:t>
      </w:r>
      <w:proofErr w:type="spellEnd"/>
      <w:r w:rsidRPr="005B6CE3">
        <w:rPr>
          <w:rFonts w:ascii="Times New Roman" w:hAnsi="Times New Roman"/>
          <w:bCs/>
          <w:sz w:val="28"/>
          <w:szCs w:val="28"/>
        </w:rPr>
        <w:t xml:space="preserve"> физическим лицом деятельности в качестве индивидуального предпринимателя;</w:t>
      </w:r>
    </w:p>
    <w:p w:rsidR="005B6CE3" w:rsidRPr="005B6CE3" w:rsidRDefault="005B6CE3" w:rsidP="000A6746">
      <w:pPr>
        <w:tabs>
          <w:tab w:val="left" w:pos="0"/>
          <w:tab w:val="left" w:pos="1134"/>
        </w:tabs>
        <w:autoSpaceDE w:val="0"/>
        <w:autoSpaceDN w:val="0"/>
        <w:adjustRightInd w:val="0"/>
        <w:spacing w:line="317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5B6CE3">
        <w:rPr>
          <w:rFonts w:ascii="Times New Roman" w:hAnsi="Times New Roman"/>
          <w:bCs/>
          <w:sz w:val="28"/>
          <w:szCs w:val="28"/>
        </w:rPr>
        <w:t xml:space="preserve">б) </w:t>
      </w:r>
      <w:proofErr w:type="spellStart"/>
      <w:r w:rsidRPr="005B6CE3">
        <w:rPr>
          <w:rFonts w:ascii="Times New Roman" w:hAnsi="Times New Roman"/>
          <w:bCs/>
          <w:sz w:val="28"/>
          <w:szCs w:val="28"/>
        </w:rPr>
        <w:t>непроведение</w:t>
      </w:r>
      <w:proofErr w:type="spellEnd"/>
      <w:r w:rsidRPr="005B6CE3">
        <w:rPr>
          <w:rFonts w:ascii="Times New Roman" w:hAnsi="Times New Roman"/>
          <w:bCs/>
          <w:sz w:val="28"/>
          <w:szCs w:val="28"/>
        </w:rPr>
        <w:t xml:space="preserve"> в отношении участника конкурса - юридического лица, индивидуального предпринимателя </w:t>
      </w:r>
      <w:r w:rsidR="000A6746">
        <w:rPr>
          <w:rFonts w:ascii="Times New Roman" w:hAnsi="Times New Roman"/>
          <w:bCs/>
          <w:sz w:val="28"/>
          <w:szCs w:val="28"/>
        </w:rPr>
        <w:t>-</w:t>
      </w:r>
      <w:r w:rsidRPr="005B6CE3">
        <w:rPr>
          <w:rFonts w:ascii="Times New Roman" w:hAnsi="Times New Roman"/>
          <w:bCs/>
          <w:sz w:val="28"/>
          <w:szCs w:val="28"/>
        </w:rPr>
        <w:t xml:space="preserve"> процедуры </w:t>
      </w:r>
      <w:r w:rsidR="000A6746">
        <w:rPr>
          <w:rFonts w:ascii="Times New Roman" w:hAnsi="Times New Roman"/>
          <w:bCs/>
          <w:sz w:val="28"/>
          <w:szCs w:val="28"/>
        </w:rPr>
        <w:t xml:space="preserve">банкротства                         и </w:t>
      </w:r>
      <w:proofErr w:type="spellStart"/>
      <w:r w:rsidR="000A6746">
        <w:rPr>
          <w:rFonts w:ascii="Times New Roman" w:hAnsi="Times New Roman"/>
          <w:bCs/>
          <w:sz w:val="28"/>
          <w:szCs w:val="28"/>
        </w:rPr>
        <w:t>не</w:t>
      </w:r>
      <w:r w:rsidRPr="005B6CE3">
        <w:rPr>
          <w:rFonts w:ascii="Times New Roman" w:hAnsi="Times New Roman"/>
          <w:bCs/>
          <w:sz w:val="28"/>
          <w:szCs w:val="28"/>
        </w:rPr>
        <w:t>открытие</w:t>
      </w:r>
      <w:proofErr w:type="spellEnd"/>
      <w:r w:rsidRPr="005B6CE3">
        <w:rPr>
          <w:rFonts w:ascii="Times New Roman" w:hAnsi="Times New Roman"/>
          <w:bCs/>
          <w:sz w:val="28"/>
          <w:szCs w:val="28"/>
        </w:rPr>
        <w:t xml:space="preserve"> конкурсного производства в отношении него;</w:t>
      </w:r>
    </w:p>
    <w:p w:rsidR="005B6CE3" w:rsidRPr="005B6CE3" w:rsidRDefault="005B6CE3" w:rsidP="000A6746">
      <w:pPr>
        <w:tabs>
          <w:tab w:val="left" w:pos="0"/>
          <w:tab w:val="left" w:pos="1134"/>
        </w:tabs>
        <w:spacing w:line="317" w:lineRule="auto"/>
        <w:ind w:right="-1" w:firstLine="709"/>
        <w:rPr>
          <w:rFonts w:ascii="Times New Roman" w:hAnsi="Times New Roman"/>
          <w:bCs/>
          <w:sz w:val="28"/>
          <w:szCs w:val="28"/>
        </w:rPr>
      </w:pPr>
      <w:r w:rsidRPr="005B6CE3">
        <w:rPr>
          <w:rFonts w:ascii="Times New Roman" w:hAnsi="Times New Roman"/>
          <w:bCs/>
          <w:sz w:val="28"/>
          <w:szCs w:val="28"/>
        </w:rPr>
        <w:t xml:space="preserve">в) </w:t>
      </w:r>
      <w:proofErr w:type="spellStart"/>
      <w:r w:rsidRPr="005B6CE3">
        <w:rPr>
          <w:rFonts w:ascii="Times New Roman" w:hAnsi="Times New Roman"/>
          <w:bCs/>
          <w:sz w:val="28"/>
          <w:szCs w:val="28"/>
        </w:rPr>
        <w:t>неприостановление</w:t>
      </w:r>
      <w:proofErr w:type="spellEnd"/>
      <w:r w:rsidRPr="005B6CE3">
        <w:rPr>
          <w:rFonts w:ascii="Times New Roman" w:hAnsi="Times New Roman"/>
          <w:bCs/>
          <w:sz w:val="28"/>
          <w:szCs w:val="28"/>
        </w:rPr>
        <w:t xml:space="preserve"> деятельности участника конкурса в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</w:r>
    </w:p>
    <w:p w:rsidR="005B6CE3" w:rsidRPr="005B6CE3" w:rsidRDefault="005B6CE3" w:rsidP="000A6746">
      <w:pPr>
        <w:tabs>
          <w:tab w:val="left" w:pos="0"/>
          <w:tab w:val="left" w:pos="1134"/>
        </w:tabs>
        <w:autoSpaceDE w:val="0"/>
        <w:autoSpaceDN w:val="0"/>
        <w:adjustRightInd w:val="0"/>
        <w:spacing w:line="317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5B6CE3">
        <w:rPr>
          <w:rFonts w:ascii="Times New Roman" w:hAnsi="Times New Roman"/>
          <w:bCs/>
          <w:sz w:val="28"/>
          <w:szCs w:val="28"/>
        </w:rPr>
        <w:t xml:space="preserve">г) отсутствие у участника конкурса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участника конкурса, по данным бухгалтерской отчетности </w:t>
      </w:r>
      <w:r w:rsidR="000A6746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5B6CE3">
        <w:rPr>
          <w:rFonts w:ascii="Times New Roman" w:hAnsi="Times New Roman"/>
          <w:bCs/>
          <w:sz w:val="28"/>
          <w:szCs w:val="28"/>
        </w:rPr>
        <w:t>за последний завершенный отчетный период. Участник конкурса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рассмотрение заявки на участие в конкурсе не принято;</w:t>
      </w:r>
    </w:p>
    <w:p w:rsidR="005B6CE3" w:rsidRDefault="005B6CE3" w:rsidP="000A6746">
      <w:pPr>
        <w:tabs>
          <w:tab w:val="left" w:pos="0"/>
          <w:tab w:val="left" w:pos="1134"/>
        </w:tabs>
        <w:autoSpaceDE w:val="0"/>
        <w:autoSpaceDN w:val="0"/>
        <w:adjustRightInd w:val="0"/>
        <w:spacing w:line="317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B6CE3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Pr="005B6CE3">
        <w:rPr>
          <w:rFonts w:ascii="Times New Roman" w:hAnsi="Times New Roman"/>
          <w:bCs/>
          <w:sz w:val="28"/>
          <w:szCs w:val="28"/>
        </w:rPr>
        <w:t xml:space="preserve">) </w:t>
      </w:r>
      <w:r w:rsidRPr="005B6CE3">
        <w:rPr>
          <w:rFonts w:ascii="Times New Roman" w:hAnsi="Times New Roman"/>
          <w:color w:val="000000"/>
          <w:sz w:val="28"/>
          <w:szCs w:val="28"/>
        </w:rPr>
        <w:t xml:space="preserve">наличие у претендента права на осуществление деятельности </w:t>
      </w:r>
      <w:r w:rsidR="000A6746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5B6CE3">
        <w:rPr>
          <w:rFonts w:ascii="Times New Roman" w:hAnsi="Times New Roman"/>
          <w:color w:val="000000"/>
          <w:sz w:val="28"/>
          <w:szCs w:val="28"/>
        </w:rPr>
        <w:t>в области предоставления услуг.</w:t>
      </w:r>
    </w:p>
    <w:p w:rsidR="000A6746" w:rsidRDefault="000A6746" w:rsidP="000A6746">
      <w:pPr>
        <w:tabs>
          <w:tab w:val="left" w:pos="0"/>
          <w:tab w:val="left" w:pos="1134"/>
        </w:tabs>
        <w:autoSpaceDE w:val="0"/>
        <w:autoSpaceDN w:val="0"/>
        <w:adjustRightInd w:val="0"/>
        <w:spacing w:line="317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A6746" w:rsidRDefault="000A6746" w:rsidP="000A6746">
      <w:pPr>
        <w:tabs>
          <w:tab w:val="left" w:pos="0"/>
          <w:tab w:val="left" w:pos="1134"/>
        </w:tabs>
        <w:autoSpaceDE w:val="0"/>
        <w:autoSpaceDN w:val="0"/>
        <w:adjustRightInd w:val="0"/>
        <w:spacing w:line="317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A6746" w:rsidRPr="000A6746" w:rsidRDefault="000A6746" w:rsidP="000A6746">
      <w:pPr>
        <w:tabs>
          <w:tab w:val="left" w:pos="0"/>
          <w:tab w:val="left" w:pos="1134"/>
        </w:tabs>
        <w:autoSpaceDE w:val="0"/>
        <w:autoSpaceDN w:val="0"/>
        <w:adjustRightInd w:val="0"/>
        <w:spacing w:line="317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</w:p>
    <w:p w:rsidR="005B6CE3" w:rsidRPr="005B6CE3" w:rsidRDefault="005B6CE3" w:rsidP="002B4561">
      <w:pPr>
        <w:pStyle w:val="12"/>
        <w:keepNext/>
        <w:keepLines/>
        <w:widowControl w:val="0"/>
        <w:numPr>
          <w:ilvl w:val="0"/>
          <w:numId w:val="0"/>
        </w:numPr>
        <w:suppressLineNumbers/>
        <w:tabs>
          <w:tab w:val="left" w:pos="993"/>
        </w:tabs>
        <w:spacing w:after="60" w:line="317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CE3">
        <w:rPr>
          <w:rFonts w:ascii="Times New Roman" w:hAnsi="Times New Roman" w:cs="Times New Roman"/>
          <w:b/>
          <w:sz w:val="28"/>
          <w:szCs w:val="28"/>
        </w:rPr>
        <w:t xml:space="preserve">5. Порядок и срок отзыва заявок на участие в конкурсе, порядок внесения изменений в такие заявки </w:t>
      </w:r>
    </w:p>
    <w:p w:rsidR="005B6CE3" w:rsidRPr="005B6CE3" w:rsidRDefault="005B6CE3" w:rsidP="002B4561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60" w:line="317" w:lineRule="auto"/>
        <w:ind w:left="0" w:firstLine="709"/>
        <w:rPr>
          <w:rFonts w:ascii="Times New Roman" w:hAnsi="Times New Roman"/>
          <w:sz w:val="28"/>
          <w:szCs w:val="28"/>
        </w:rPr>
      </w:pPr>
      <w:r w:rsidRPr="005B6CE3">
        <w:rPr>
          <w:rFonts w:ascii="Times New Roman" w:hAnsi="Times New Roman"/>
          <w:sz w:val="28"/>
          <w:szCs w:val="28"/>
        </w:rPr>
        <w:t xml:space="preserve">Заявитель вправе изменить или отозвать заявку на участие </w:t>
      </w:r>
      <w:r w:rsidR="000A6746">
        <w:rPr>
          <w:rFonts w:ascii="Times New Roman" w:hAnsi="Times New Roman"/>
          <w:sz w:val="28"/>
          <w:szCs w:val="28"/>
        </w:rPr>
        <w:t xml:space="preserve">                     </w:t>
      </w:r>
      <w:r w:rsidRPr="005B6CE3">
        <w:rPr>
          <w:rFonts w:ascii="Times New Roman" w:hAnsi="Times New Roman"/>
          <w:sz w:val="28"/>
          <w:szCs w:val="28"/>
        </w:rPr>
        <w:t xml:space="preserve">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конкурсе. В случае если в конкурсной документации было установлено требование о внесении задатка, организатор конкурса обязан вернуть задаток заявителю, отозвавшему заявку на участие в конкурсе, в течение пяти рабочих дней </w:t>
      </w:r>
      <w:r w:rsidR="000A6746">
        <w:rPr>
          <w:rFonts w:ascii="Times New Roman" w:hAnsi="Times New Roman"/>
          <w:sz w:val="28"/>
          <w:szCs w:val="28"/>
        </w:rPr>
        <w:t xml:space="preserve">             </w:t>
      </w:r>
      <w:r w:rsidRPr="005B6CE3">
        <w:rPr>
          <w:rFonts w:ascii="Times New Roman" w:hAnsi="Times New Roman"/>
          <w:sz w:val="28"/>
          <w:szCs w:val="28"/>
        </w:rPr>
        <w:t xml:space="preserve">с даты поступления организатору конкурса уведомления об отзыве заявки </w:t>
      </w:r>
      <w:r w:rsidR="000A6746">
        <w:rPr>
          <w:rFonts w:ascii="Times New Roman" w:hAnsi="Times New Roman"/>
          <w:sz w:val="28"/>
          <w:szCs w:val="28"/>
        </w:rPr>
        <w:t xml:space="preserve">           </w:t>
      </w:r>
      <w:r w:rsidRPr="005B6CE3">
        <w:rPr>
          <w:rFonts w:ascii="Times New Roman" w:hAnsi="Times New Roman"/>
          <w:sz w:val="28"/>
          <w:szCs w:val="28"/>
        </w:rPr>
        <w:t>на участие в конкурсе.</w:t>
      </w:r>
    </w:p>
    <w:p w:rsidR="005B6CE3" w:rsidRPr="005B6CE3" w:rsidRDefault="005B6CE3" w:rsidP="002B4561">
      <w:pPr>
        <w:pStyle w:val="12"/>
        <w:keepNext/>
        <w:keepLines/>
        <w:widowControl w:val="0"/>
        <w:numPr>
          <w:ilvl w:val="0"/>
          <w:numId w:val="0"/>
        </w:numPr>
        <w:suppressLineNumbers/>
        <w:tabs>
          <w:tab w:val="left" w:pos="993"/>
        </w:tabs>
        <w:spacing w:after="60" w:line="317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CE3">
        <w:rPr>
          <w:rFonts w:ascii="Times New Roman" w:hAnsi="Times New Roman" w:cs="Times New Roman"/>
          <w:b/>
          <w:sz w:val="28"/>
          <w:szCs w:val="28"/>
        </w:rPr>
        <w:t xml:space="preserve">6. Формы, порядок, даты начала и окончания срока предоставления заявителям разъяснений положений конкурсной документации </w:t>
      </w:r>
    </w:p>
    <w:p w:rsidR="005B6CE3" w:rsidRPr="005B6CE3" w:rsidRDefault="005B6CE3" w:rsidP="002B456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60" w:line="317" w:lineRule="auto"/>
        <w:ind w:left="0" w:firstLine="709"/>
        <w:rPr>
          <w:rFonts w:ascii="Times New Roman" w:hAnsi="Times New Roman"/>
          <w:sz w:val="28"/>
          <w:szCs w:val="28"/>
        </w:rPr>
      </w:pPr>
      <w:r w:rsidRPr="005B6CE3">
        <w:rPr>
          <w:rFonts w:ascii="Times New Roman" w:hAnsi="Times New Roman"/>
          <w:sz w:val="28"/>
          <w:szCs w:val="28"/>
        </w:rPr>
        <w:t>Любое заинтересованное лицо вправе направить в письменной форме, в том числе в форме электронного документа, организатору конкурса запрос о разъяснении положений конкурсной документации. В течение двух рабочих дней с даты поступления указанного запроса организатор конкурса направляет в письменной форме или в форме электронного документа разъяснения положений конкурсной документации, если указанный запрос поступил к нему не позднее чем за три рабочих дня до даты окончания срока подачи заявок на участие в конкурсе.</w:t>
      </w:r>
    </w:p>
    <w:p w:rsidR="005B6CE3" w:rsidRPr="005B6CE3" w:rsidRDefault="005B6CE3" w:rsidP="002B456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60" w:line="317" w:lineRule="auto"/>
        <w:ind w:left="0" w:firstLine="709"/>
        <w:rPr>
          <w:rFonts w:ascii="Times New Roman" w:hAnsi="Times New Roman"/>
          <w:sz w:val="28"/>
          <w:szCs w:val="28"/>
        </w:rPr>
      </w:pPr>
      <w:r w:rsidRPr="005B6CE3">
        <w:rPr>
          <w:rFonts w:ascii="Times New Roman" w:hAnsi="Times New Roman"/>
          <w:sz w:val="28"/>
          <w:szCs w:val="28"/>
        </w:rPr>
        <w:t>В течение одного дня с даты направления разъяснения положений конкурсной документации по запросу заинтересованного лица такое разъяснение размещается организатором конкурса на официальном сайте торгов с указанием предмета запроса, но без указания заинтересованного лица, от которого поступил запрос. Разъяснение положений конкурсной документации не должно изменять ее суть.</w:t>
      </w:r>
    </w:p>
    <w:p w:rsidR="005B6CE3" w:rsidRPr="005B6CE3" w:rsidRDefault="005B6CE3" w:rsidP="002B4561">
      <w:pPr>
        <w:shd w:val="clear" w:color="auto" w:fill="FFFFFF"/>
        <w:tabs>
          <w:tab w:val="left" w:pos="993"/>
          <w:tab w:val="left" w:pos="1276"/>
        </w:tabs>
        <w:spacing w:after="60" w:line="317" w:lineRule="auto"/>
        <w:ind w:left="709" w:right="19"/>
        <w:rPr>
          <w:rFonts w:ascii="Times New Roman" w:hAnsi="Times New Roman"/>
          <w:bCs/>
          <w:sz w:val="28"/>
          <w:szCs w:val="28"/>
        </w:rPr>
      </w:pPr>
      <w:r w:rsidRPr="005B6CE3">
        <w:rPr>
          <w:rFonts w:ascii="Times New Roman" w:hAnsi="Times New Roman"/>
          <w:b/>
          <w:sz w:val="28"/>
          <w:szCs w:val="28"/>
        </w:rPr>
        <w:t>7. Порядок вскрытия конвертов с заявками на участие в конкурсе:</w:t>
      </w:r>
    </w:p>
    <w:p w:rsidR="005B6CE3" w:rsidRPr="005B6CE3" w:rsidRDefault="005B6CE3" w:rsidP="002B4561">
      <w:pPr>
        <w:shd w:val="clear" w:color="auto" w:fill="FFFFFF"/>
        <w:tabs>
          <w:tab w:val="left" w:pos="993"/>
          <w:tab w:val="left" w:pos="1276"/>
        </w:tabs>
        <w:spacing w:after="60" w:line="317" w:lineRule="auto"/>
        <w:ind w:right="19"/>
        <w:rPr>
          <w:rFonts w:ascii="Times New Roman" w:hAnsi="Times New Roman"/>
          <w:b/>
          <w:bCs/>
          <w:sz w:val="28"/>
          <w:szCs w:val="28"/>
        </w:rPr>
      </w:pPr>
      <w:r w:rsidRPr="005B6CE3">
        <w:rPr>
          <w:rFonts w:ascii="Times New Roman" w:hAnsi="Times New Roman"/>
          <w:sz w:val="28"/>
          <w:szCs w:val="28"/>
        </w:rPr>
        <w:t xml:space="preserve">          1.</w:t>
      </w:r>
      <w:r w:rsidRPr="005B6CE3">
        <w:rPr>
          <w:rFonts w:ascii="Times New Roman" w:hAnsi="Times New Roman"/>
          <w:b/>
          <w:sz w:val="28"/>
          <w:szCs w:val="28"/>
        </w:rPr>
        <w:t xml:space="preserve"> </w:t>
      </w:r>
      <w:r w:rsidRPr="005B6CE3">
        <w:rPr>
          <w:rFonts w:ascii="Times New Roman" w:hAnsi="Times New Roman"/>
          <w:sz w:val="28"/>
          <w:szCs w:val="28"/>
        </w:rPr>
        <w:t xml:space="preserve">Место, дата и время вскрытия конвертов с заявками на участие </w:t>
      </w:r>
      <w:r w:rsidR="002B4561">
        <w:rPr>
          <w:rFonts w:ascii="Times New Roman" w:hAnsi="Times New Roman"/>
          <w:sz w:val="28"/>
          <w:szCs w:val="28"/>
        </w:rPr>
        <w:t xml:space="preserve">                 </w:t>
      </w:r>
      <w:r w:rsidRPr="005B6CE3">
        <w:rPr>
          <w:rFonts w:ascii="Times New Roman" w:hAnsi="Times New Roman"/>
          <w:sz w:val="28"/>
          <w:szCs w:val="28"/>
        </w:rPr>
        <w:t xml:space="preserve">в конкурсе: </w:t>
      </w:r>
      <w:r w:rsidRPr="005B6CE3">
        <w:rPr>
          <w:rFonts w:ascii="Times New Roman" w:hAnsi="Times New Roman"/>
          <w:bCs/>
          <w:sz w:val="28"/>
          <w:szCs w:val="28"/>
        </w:rPr>
        <w:t>Приморск</w:t>
      </w:r>
      <w:r w:rsidR="002B4561">
        <w:rPr>
          <w:rFonts w:ascii="Times New Roman" w:hAnsi="Times New Roman"/>
          <w:bCs/>
          <w:sz w:val="28"/>
          <w:szCs w:val="28"/>
        </w:rPr>
        <w:t xml:space="preserve">ий край, Партизанский район, </w:t>
      </w:r>
      <w:proofErr w:type="spellStart"/>
      <w:r w:rsidR="002B4561">
        <w:rPr>
          <w:rFonts w:ascii="Times New Roman" w:hAnsi="Times New Roman"/>
          <w:bCs/>
          <w:sz w:val="28"/>
          <w:szCs w:val="28"/>
        </w:rPr>
        <w:t>с.</w:t>
      </w:r>
      <w:r w:rsidRPr="005B6CE3">
        <w:rPr>
          <w:rFonts w:ascii="Times New Roman" w:hAnsi="Times New Roman"/>
          <w:bCs/>
          <w:sz w:val="28"/>
          <w:szCs w:val="28"/>
        </w:rPr>
        <w:t>Влад</w:t>
      </w:r>
      <w:r w:rsidR="002B4561">
        <w:rPr>
          <w:rFonts w:ascii="Times New Roman" w:hAnsi="Times New Roman"/>
          <w:bCs/>
          <w:sz w:val="28"/>
          <w:szCs w:val="28"/>
        </w:rPr>
        <w:t>имиро-Александровское</w:t>
      </w:r>
      <w:proofErr w:type="spellEnd"/>
      <w:r w:rsidR="002B4561">
        <w:rPr>
          <w:rFonts w:ascii="Times New Roman" w:hAnsi="Times New Roman"/>
          <w:bCs/>
          <w:sz w:val="28"/>
          <w:szCs w:val="28"/>
        </w:rPr>
        <w:t>, ул.</w:t>
      </w:r>
      <w:r w:rsidRPr="005B6CE3">
        <w:rPr>
          <w:rFonts w:ascii="Times New Roman" w:hAnsi="Times New Roman"/>
          <w:bCs/>
          <w:sz w:val="28"/>
          <w:szCs w:val="28"/>
        </w:rPr>
        <w:t>Комсомольская, д.45а, каб</w:t>
      </w:r>
      <w:r w:rsidR="002B4561">
        <w:rPr>
          <w:rFonts w:ascii="Times New Roman" w:hAnsi="Times New Roman"/>
          <w:bCs/>
          <w:sz w:val="28"/>
          <w:szCs w:val="28"/>
        </w:rPr>
        <w:t>инет №</w:t>
      </w:r>
      <w:r w:rsidRPr="005B6CE3">
        <w:rPr>
          <w:rFonts w:ascii="Times New Roman" w:hAnsi="Times New Roman"/>
          <w:bCs/>
          <w:sz w:val="28"/>
          <w:szCs w:val="28"/>
        </w:rPr>
        <w:t xml:space="preserve"> 27, </w:t>
      </w:r>
      <w:r w:rsidRPr="005B6CE3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5B6CE3">
        <w:rPr>
          <w:rFonts w:ascii="Times New Roman" w:hAnsi="Times New Roman"/>
          <w:b/>
          <w:sz w:val="28"/>
          <w:szCs w:val="28"/>
        </w:rPr>
        <w:t xml:space="preserve">12 часов </w:t>
      </w:r>
      <w:r w:rsidR="002B4561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5B6CE3">
        <w:rPr>
          <w:rFonts w:ascii="Times New Roman" w:hAnsi="Times New Roman"/>
          <w:b/>
          <w:sz w:val="28"/>
          <w:szCs w:val="28"/>
        </w:rPr>
        <w:t>00 минут (по местному времени) 14 декабря</w:t>
      </w:r>
      <w:r w:rsidRPr="005B6CE3">
        <w:rPr>
          <w:rFonts w:ascii="Times New Roman" w:hAnsi="Times New Roman"/>
          <w:sz w:val="28"/>
          <w:szCs w:val="28"/>
        </w:rPr>
        <w:t xml:space="preserve"> </w:t>
      </w:r>
      <w:r w:rsidRPr="005B6CE3">
        <w:rPr>
          <w:rFonts w:ascii="Times New Roman" w:hAnsi="Times New Roman"/>
          <w:b/>
          <w:sz w:val="28"/>
          <w:szCs w:val="28"/>
        </w:rPr>
        <w:t>2015 года.</w:t>
      </w:r>
    </w:p>
    <w:p w:rsidR="002B4561" w:rsidRDefault="002B4561" w:rsidP="005B6CE3">
      <w:pPr>
        <w:tabs>
          <w:tab w:val="left" w:pos="993"/>
          <w:tab w:val="left" w:pos="1134"/>
        </w:tabs>
        <w:autoSpaceDE w:val="0"/>
        <w:autoSpaceDN w:val="0"/>
        <w:adjustRightInd w:val="0"/>
        <w:spacing w:line="302" w:lineRule="auto"/>
        <w:ind w:firstLine="709"/>
        <w:rPr>
          <w:rFonts w:ascii="Times New Roman" w:hAnsi="Times New Roman"/>
          <w:sz w:val="28"/>
          <w:szCs w:val="28"/>
        </w:rPr>
      </w:pPr>
    </w:p>
    <w:p w:rsidR="002B4561" w:rsidRDefault="002B4561" w:rsidP="002B4561">
      <w:p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B4561" w:rsidRPr="002B4561" w:rsidRDefault="002B4561" w:rsidP="002B4561">
      <w:pPr>
        <w:tabs>
          <w:tab w:val="left" w:pos="993"/>
          <w:tab w:val="left" w:pos="1134"/>
        </w:tabs>
        <w:autoSpaceDE w:val="0"/>
        <w:autoSpaceDN w:val="0"/>
        <w:adjustRightInd w:val="0"/>
        <w:spacing w:line="302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</w:p>
    <w:p w:rsidR="005B6CE3" w:rsidRPr="005B6CE3" w:rsidRDefault="005B6CE3" w:rsidP="002B4561">
      <w:pPr>
        <w:tabs>
          <w:tab w:val="left" w:pos="993"/>
          <w:tab w:val="left" w:pos="1134"/>
        </w:tabs>
        <w:autoSpaceDE w:val="0"/>
        <w:autoSpaceDN w:val="0"/>
        <w:adjustRightInd w:val="0"/>
        <w:spacing w:line="288" w:lineRule="auto"/>
        <w:ind w:firstLine="709"/>
        <w:rPr>
          <w:rFonts w:ascii="Times New Roman" w:hAnsi="Times New Roman"/>
          <w:sz w:val="28"/>
          <w:szCs w:val="28"/>
        </w:rPr>
      </w:pPr>
      <w:r w:rsidRPr="005B6CE3">
        <w:rPr>
          <w:rFonts w:ascii="Times New Roman" w:hAnsi="Times New Roman"/>
          <w:sz w:val="28"/>
          <w:szCs w:val="28"/>
        </w:rPr>
        <w:t>2.</w:t>
      </w:r>
      <w:r w:rsidRPr="005B6CE3">
        <w:rPr>
          <w:rFonts w:ascii="Times New Roman" w:hAnsi="Times New Roman"/>
          <w:b/>
          <w:sz w:val="28"/>
          <w:szCs w:val="28"/>
        </w:rPr>
        <w:t xml:space="preserve">  </w:t>
      </w:r>
      <w:r w:rsidRPr="005B6CE3">
        <w:rPr>
          <w:rFonts w:ascii="Times New Roman" w:hAnsi="Times New Roman"/>
          <w:sz w:val="28"/>
          <w:szCs w:val="28"/>
        </w:rPr>
        <w:t xml:space="preserve">Конкурсной комиссией публично вскрываются конверты с заявками на участие в конкурсе и осуществляется открытие доступа к поданным </w:t>
      </w:r>
      <w:r w:rsidR="002B4561">
        <w:rPr>
          <w:rFonts w:ascii="Times New Roman" w:hAnsi="Times New Roman"/>
          <w:sz w:val="28"/>
          <w:szCs w:val="28"/>
        </w:rPr>
        <w:t xml:space="preserve">                 </w:t>
      </w:r>
      <w:r w:rsidRPr="005B6CE3">
        <w:rPr>
          <w:rFonts w:ascii="Times New Roman" w:hAnsi="Times New Roman"/>
          <w:sz w:val="28"/>
          <w:szCs w:val="28"/>
        </w:rPr>
        <w:t>в форме электронных документов заявкам на участие в конкурсе.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одновременно.</w:t>
      </w:r>
    </w:p>
    <w:p w:rsidR="002B4561" w:rsidRDefault="005B6CE3" w:rsidP="002B4561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709"/>
        <w:rPr>
          <w:rFonts w:ascii="Times New Roman" w:hAnsi="Times New Roman"/>
          <w:sz w:val="28"/>
          <w:szCs w:val="28"/>
        </w:rPr>
      </w:pPr>
      <w:r w:rsidRPr="005B6CE3">
        <w:rPr>
          <w:rFonts w:ascii="Times New Roman" w:hAnsi="Times New Roman"/>
          <w:sz w:val="28"/>
          <w:szCs w:val="28"/>
        </w:rPr>
        <w:t xml:space="preserve">3. В день вскрытия конвертов с заявками на участие в конкурсе непосредственно перед вскрытием конвертов с заявками на участие </w:t>
      </w:r>
      <w:r w:rsidR="002B4561">
        <w:rPr>
          <w:rFonts w:ascii="Times New Roman" w:hAnsi="Times New Roman"/>
          <w:sz w:val="28"/>
          <w:szCs w:val="28"/>
        </w:rPr>
        <w:t xml:space="preserve">                      </w:t>
      </w:r>
      <w:r w:rsidRPr="005B6CE3">
        <w:rPr>
          <w:rFonts w:ascii="Times New Roman" w:hAnsi="Times New Roman"/>
          <w:sz w:val="28"/>
          <w:szCs w:val="28"/>
        </w:rPr>
        <w:t xml:space="preserve">в конкурсе или в случае проведения конкурса по нескольким лотам перед вскрытием конвертов с заявками на участие в конкурсе в отношении каждого лота, но не раньше времени, указанного в извещении о проведении конкурса, конкурсная комиссия объявляет лицам, присутствующим при вскрытии конвертов с заявками на участие в конкурсе, о возможности подать заявки </w:t>
      </w:r>
      <w:r w:rsidR="002B4561">
        <w:rPr>
          <w:rFonts w:ascii="Times New Roman" w:hAnsi="Times New Roman"/>
          <w:sz w:val="28"/>
          <w:szCs w:val="28"/>
        </w:rPr>
        <w:t xml:space="preserve">         </w:t>
      </w:r>
      <w:r w:rsidRPr="005B6CE3">
        <w:rPr>
          <w:rFonts w:ascii="Times New Roman" w:hAnsi="Times New Roman"/>
          <w:sz w:val="28"/>
          <w:szCs w:val="28"/>
        </w:rPr>
        <w:t xml:space="preserve">на участие в конкурсе, изменить или отозвать поданные заявки на участие </w:t>
      </w:r>
      <w:r w:rsidR="002B4561">
        <w:rPr>
          <w:rFonts w:ascii="Times New Roman" w:hAnsi="Times New Roman"/>
          <w:sz w:val="28"/>
          <w:szCs w:val="28"/>
        </w:rPr>
        <w:t xml:space="preserve">              </w:t>
      </w:r>
      <w:r w:rsidRPr="005B6CE3">
        <w:rPr>
          <w:rFonts w:ascii="Times New Roman" w:hAnsi="Times New Roman"/>
          <w:sz w:val="28"/>
          <w:szCs w:val="28"/>
        </w:rPr>
        <w:t>в конкурсе до вскрытия конвертов с заявками на участие в конкурсе.</w:t>
      </w:r>
    </w:p>
    <w:p w:rsidR="005B6CE3" w:rsidRPr="005B6CE3" w:rsidRDefault="005B6CE3" w:rsidP="002B4561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709"/>
        <w:rPr>
          <w:rFonts w:ascii="Times New Roman" w:hAnsi="Times New Roman"/>
          <w:sz w:val="28"/>
          <w:szCs w:val="28"/>
        </w:rPr>
      </w:pPr>
      <w:r w:rsidRPr="005B6CE3">
        <w:rPr>
          <w:rFonts w:ascii="Times New Roman" w:hAnsi="Times New Roman"/>
          <w:sz w:val="28"/>
          <w:szCs w:val="28"/>
        </w:rPr>
        <w:t xml:space="preserve">4. Конкурсной комиссией осуществляется вскрытие конвертов </w:t>
      </w:r>
      <w:r w:rsidR="002B4561">
        <w:rPr>
          <w:rFonts w:ascii="Times New Roman" w:hAnsi="Times New Roman"/>
          <w:sz w:val="28"/>
          <w:szCs w:val="28"/>
        </w:rPr>
        <w:t xml:space="preserve">                  </w:t>
      </w:r>
      <w:r w:rsidRPr="005B6CE3">
        <w:rPr>
          <w:rFonts w:ascii="Times New Roman" w:hAnsi="Times New Roman"/>
          <w:sz w:val="28"/>
          <w:szCs w:val="28"/>
        </w:rPr>
        <w:t xml:space="preserve">с заявками на участие в конкурсе, которые поступили организатору конкурса до вскрытия конвертов с заявками на участие в конкурсе. 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</w:t>
      </w:r>
      <w:r w:rsidR="002B4561">
        <w:rPr>
          <w:rFonts w:ascii="Times New Roman" w:hAnsi="Times New Roman"/>
          <w:sz w:val="28"/>
          <w:szCs w:val="28"/>
        </w:rPr>
        <w:t xml:space="preserve"> </w:t>
      </w:r>
      <w:r w:rsidRPr="005B6CE3">
        <w:rPr>
          <w:rFonts w:ascii="Times New Roman" w:hAnsi="Times New Roman"/>
          <w:sz w:val="28"/>
          <w:szCs w:val="28"/>
        </w:rPr>
        <w:t>и возвращаются такому заявителю.</w:t>
      </w:r>
    </w:p>
    <w:p w:rsidR="005B6CE3" w:rsidRPr="005B6CE3" w:rsidRDefault="005B6CE3" w:rsidP="002B4561">
      <w:pPr>
        <w:tabs>
          <w:tab w:val="left" w:pos="993"/>
          <w:tab w:val="left" w:pos="1276"/>
        </w:tabs>
        <w:autoSpaceDE w:val="0"/>
        <w:autoSpaceDN w:val="0"/>
        <w:adjustRightInd w:val="0"/>
        <w:spacing w:after="60" w:line="288" w:lineRule="auto"/>
        <w:rPr>
          <w:rFonts w:ascii="Times New Roman" w:hAnsi="Times New Roman"/>
          <w:sz w:val="28"/>
          <w:szCs w:val="28"/>
        </w:rPr>
      </w:pPr>
      <w:r w:rsidRPr="005B6CE3">
        <w:rPr>
          <w:rFonts w:ascii="Times New Roman" w:hAnsi="Times New Roman"/>
          <w:sz w:val="28"/>
          <w:szCs w:val="28"/>
        </w:rPr>
        <w:t xml:space="preserve">           5. Заявители или их представители вправе присутствовать при вскрытии конвертов с заявками на участие в конкурсе.</w:t>
      </w:r>
    </w:p>
    <w:p w:rsidR="005B6CE3" w:rsidRPr="005B6CE3" w:rsidRDefault="005B6CE3" w:rsidP="002B4561">
      <w:pPr>
        <w:tabs>
          <w:tab w:val="left" w:pos="993"/>
          <w:tab w:val="left" w:pos="1276"/>
        </w:tabs>
        <w:autoSpaceDE w:val="0"/>
        <w:autoSpaceDN w:val="0"/>
        <w:adjustRightInd w:val="0"/>
        <w:spacing w:after="60" w:line="288" w:lineRule="auto"/>
        <w:rPr>
          <w:rFonts w:ascii="Times New Roman" w:hAnsi="Times New Roman"/>
          <w:sz w:val="28"/>
          <w:szCs w:val="28"/>
        </w:rPr>
      </w:pPr>
      <w:r w:rsidRPr="005B6CE3">
        <w:rPr>
          <w:rFonts w:ascii="Times New Roman" w:hAnsi="Times New Roman"/>
          <w:sz w:val="28"/>
          <w:szCs w:val="28"/>
        </w:rPr>
        <w:t xml:space="preserve">           6. При вскрытии конвертов с заявками на участие в конкурсе объявляются и заносятся в протокол вскрытия конвертов с заявками </w:t>
      </w:r>
      <w:r w:rsidR="002B4561">
        <w:rPr>
          <w:rFonts w:ascii="Times New Roman" w:hAnsi="Times New Roman"/>
          <w:sz w:val="28"/>
          <w:szCs w:val="28"/>
        </w:rPr>
        <w:t xml:space="preserve">                   </w:t>
      </w:r>
      <w:r w:rsidRPr="005B6CE3">
        <w:rPr>
          <w:rFonts w:ascii="Times New Roman" w:hAnsi="Times New Roman"/>
          <w:sz w:val="28"/>
          <w:szCs w:val="28"/>
        </w:rPr>
        <w:t xml:space="preserve">на участие в конкурсе и открытия доступа к поданным в форме электронных документов заявкам на участие в конкурсе наименование (для юридического лица), фамилия, имя, отчество (для физического лица) и почтовый адрес каждого заявителя,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открывается, наличие сведений </w:t>
      </w:r>
      <w:r w:rsidR="002B4561">
        <w:rPr>
          <w:rFonts w:ascii="Times New Roman" w:hAnsi="Times New Roman"/>
          <w:sz w:val="28"/>
          <w:szCs w:val="28"/>
        </w:rPr>
        <w:t xml:space="preserve">                              </w:t>
      </w:r>
      <w:r w:rsidRPr="005B6CE3">
        <w:rPr>
          <w:rFonts w:ascii="Times New Roman" w:hAnsi="Times New Roman"/>
          <w:sz w:val="28"/>
          <w:szCs w:val="28"/>
        </w:rPr>
        <w:t xml:space="preserve">и документов, предусмотренных конкурсной документацией, условия исполнения договора, указанные в такой заявке и являющиеся критерием оценки заявок на участие в конкурсе. В случае если по окончании срока подачи заявок на участие в конкурсе подана только одна заявка или </w:t>
      </w:r>
      <w:r w:rsidR="002B4561">
        <w:rPr>
          <w:rFonts w:ascii="Times New Roman" w:hAnsi="Times New Roman"/>
          <w:sz w:val="28"/>
          <w:szCs w:val="28"/>
        </w:rPr>
        <w:t xml:space="preserve">                   </w:t>
      </w:r>
      <w:r w:rsidRPr="005B6CE3">
        <w:rPr>
          <w:rFonts w:ascii="Times New Roman" w:hAnsi="Times New Roman"/>
          <w:sz w:val="28"/>
          <w:szCs w:val="28"/>
        </w:rPr>
        <w:t xml:space="preserve">не подано ни одной заявки, в указанный протокол вносится информация </w:t>
      </w:r>
      <w:r w:rsidR="002B4561">
        <w:rPr>
          <w:rFonts w:ascii="Times New Roman" w:hAnsi="Times New Roman"/>
          <w:sz w:val="28"/>
          <w:szCs w:val="28"/>
        </w:rPr>
        <w:t xml:space="preserve">              </w:t>
      </w:r>
      <w:r w:rsidRPr="005B6CE3">
        <w:rPr>
          <w:rFonts w:ascii="Times New Roman" w:hAnsi="Times New Roman"/>
          <w:sz w:val="28"/>
          <w:szCs w:val="28"/>
        </w:rPr>
        <w:t>о признании конкурса несостоявшимся.</w:t>
      </w:r>
    </w:p>
    <w:p w:rsidR="002B4561" w:rsidRDefault="005B6CE3" w:rsidP="002F6683">
      <w:pPr>
        <w:tabs>
          <w:tab w:val="left" w:pos="993"/>
          <w:tab w:val="left" w:pos="1276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28"/>
          <w:szCs w:val="28"/>
        </w:rPr>
      </w:pPr>
      <w:r w:rsidRPr="005B6CE3">
        <w:rPr>
          <w:rFonts w:ascii="Times New Roman" w:hAnsi="Times New Roman"/>
          <w:sz w:val="28"/>
          <w:szCs w:val="28"/>
        </w:rPr>
        <w:lastRenderedPageBreak/>
        <w:t xml:space="preserve">            </w:t>
      </w:r>
    </w:p>
    <w:p w:rsidR="002B4561" w:rsidRPr="002B4561" w:rsidRDefault="002B4561" w:rsidP="002B4561">
      <w:pPr>
        <w:tabs>
          <w:tab w:val="left" w:pos="993"/>
          <w:tab w:val="left" w:pos="1276"/>
        </w:tabs>
        <w:autoSpaceDE w:val="0"/>
        <w:autoSpaceDN w:val="0"/>
        <w:adjustRightInd w:val="0"/>
        <w:spacing w:after="60" w:line="30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</w:p>
    <w:p w:rsidR="002B4561" w:rsidRDefault="005B6CE3" w:rsidP="002F6683">
      <w:pPr>
        <w:tabs>
          <w:tab w:val="left" w:pos="993"/>
          <w:tab w:val="left" w:pos="1276"/>
        </w:tabs>
        <w:autoSpaceDE w:val="0"/>
        <w:autoSpaceDN w:val="0"/>
        <w:adjustRightInd w:val="0"/>
        <w:spacing w:after="60" w:line="293" w:lineRule="auto"/>
        <w:ind w:firstLine="709"/>
        <w:rPr>
          <w:rFonts w:ascii="Times New Roman" w:hAnsi="Times New Roman"/>
          <w:sz w:val="28"/>
          <w:szCs w:val="28"/>
        </w:rPr>
      </w:pPr>
      <w:r w:rsidRPr="005B6CE3">
        <w:rPr>
          <w:rFonts w:ascii="Times New Roman" w:hAnsi="Times New Roman"/>
          <w:sz w:val="28"/>
          <w:szCs w:val="28"/>
        </w:rPr>
        <w:t>7. В процессе вскрытия конвертов с заявками на участие в конкурсе информация о заявителях, о наличии документов и сведений, предусмотренных конкурсной документацией, сразу размещается на официальном сайте торгов.</w:t>
      </w:r>
    </w:p>
    <w:p w:rsidR="002B4561" w:rsidRDefault="005B6CE3" w:rsidP="002F6683">
      <w:pPr>
        <w:tabs>
          <w:tab w:val="left" w:pos="993"/>
          <w:tab w:val="left" w:pos="1276"/>
        </w:tabs>
        <w:autoSpaceDE w:val="0"/>
        <w:autoSpaceDN w:val="0"/>
        <w:adjustRightInd w:val="0"/>
        <w:spacing w:after="60" w:line="293" w:lineRule="auto"/>
        <w:ind w:firstLine="709"/>
        <w:rPr>
          <w:rFonts w:ascii="Times New Roman" w:hAnsi="Times New Roman"/>
          <w:sz w:val="28"/>
          <w:szCs w:val="28"/>
        </w:rPr>
      </w:pPr>
      <w:r w:rsidRPr="005B6CE3">
        <w:rPr>
          <w:rFonts w:ascii="Times New Roman" w:hAnsi="Times New Roman"/>
          <w:sz w:val="28"/>
          <w:szCs w:val="28"/>
        </w:rPr>
        <w:t xml:space="preserve">8. Протокол вскрытия конвертов с заявками на участие в конкурсе </w:t>
      </w:r>
      <w:r w:rsidR="002B4561">
        <w:rPr>
          <w:rFonts w:ascii="Times New Roman" w:hAnsi="Times New Roman"/>
          <w:sz w:val="28"/>
          <w:szCs w:val="28"/>
        </w:rPr>
        <w:t xml:space="preserve">             </w:t>
      </w:r>
      <w:r w:rsidRPr="005B6CE3">
        <w:rPr>
          <w:rFonts w:ascii="Times New Roman" w:hAnsi="Times New Roman"/>
          <w:sz w:val="28"/>
          <w:szCs w:val="28"/>
        </w:rPr>
        <w:t xml:space="preserve">и открытия доступа к поданным в форме электронных документов заявкам </w:t>
      </w:r>
      <w:r w:rsidR="002B4561">
        <w:rPr>
          <w:rFonts w:ascii="Times New Roman" w:hAnsi="Times New Roman"/>
          <w:sz w:val="28"/>
          <w:szCs w:val="28"/>
        </w:rPr>
        <w:t xml:space="preserve"> </w:t>
      </w:r>
      <w:r w:rsidRPr="005B6CE3">
        <w:rPr>
          <w:rFonts w:ascii="Times New Roman" w:hAnsi="Times New Roman"/>
          <w:sz w:val="28"/>
          <w:szCs w:val="28"/>
        </w:rPr>
        <w:t xml:space="preserve">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 </w:t>
      </w:r>
      <w:r w:rsidR="002B4561">
        <w:rPr>
          <w:rFonts w:ascii="Times New Roman" w:hAnsi="Times New Roman"/>
          <w:sz w:val="28"/>
          <w:szCs w:val="28"/>
        </w:rPr>
        <w:t xml:space="preserve">                </w:t>
      </w:r>
      <w:r w:rsidRPr="005B6CE3">
        <w:rPr>
          <w:rFonts w:ascii="Times New Roman" w:hAnsi="Times New Roman"/>
          <w:sz w:val="28"/>
          <w:szCs w:val="28"/>
        </w:rPr>
        <w:t>на официальном сайте торгов в течение дня, следующего за днем его подписания.</w:t>
      </w:r>
    </w:p>
    <w:p w:rsidR="002B4561" w:rsidRDefault="005B6CE3" w:rsidP="002F6683">
      <w:pPr>
        <w:tabs>
          <w:tab w:val="left" w:pos="993"/>
          <w:tab w:val="left" w:pos="1276"/>
        </w:tabs>
        <w:autoSpaceDE w:val="0"/>
        <w:autoSpaceDN w:val="0"/>
        <w:adjustRightInd w:val="0"/>
        <w:spacing w:after="60" w:line="293" w:lineRule="auto"/>
        <w:ind w:firstLine="709"/>
        <w:rPr>
          <w:rFonts w:ascii="Times New Roman" w:hAnsi="Times New Roman"/>
          <w:sz w:val="28"/>
          <w:szCs w:val="28"/>
        </w:rPr>
      </w:pPr>
      <w:r w:rsidRPr="005B6CE3">
        <w:rPr>
          <w:rFonts w:ascii="Times New Roman" w:hAnsi="Times New Roman"/>
          <w:sz w:val="28"/>
          <w:szCs w:val="28"/>
        </w:rPr>
        <w:t xml:space="preserve">9. Конкурсная комиссия осуществляет аудио- и видеозапись вскрытия конвертов с заявками на участие в конкурсе. Любой заявитель, присутствующий при вскрытии конвертов с заявками на участие в конкурсе, вправе осуществлять аудио- и/или видеозапись вскрытия конвертов </w:t>
      </w:r>
      <w:r w:rsidR="002B4561">
        <w:rPr>
          <w:rFonts w:ascii="Times New Roman" w:hAnsi="Times New Roman"/>
          <w:sz w:val="28"/>
          <w:szCs w:val="28"/>
        </w:rPr>
        <w:t xml:space="preserve">                       </w:t>
      </w:r>
      <w:r w:rsidRPr="005B6CE3">
        <w:rPr>
          <w:rFonts w:ascii="Times New Roman" w:hAnsi="Times New Roman"/>
          <w:sz w:val="28"/>
          <w:szCs w:val="28"/>
        </w:rPr>
        <w:t>с заявками на участие в конкурсе.</w:t>
      </w:r>
    </w:p>
    <w:p w:rsidR="005B6CE3" w:rsidRPr="005B6CE3" w:rsidRDefault="005B6CE3" w:rsidP="002F6683">
      <w:pPr>
        <w:tabs>
          <w:tab w:val="left" w:pos="993"/>
          <w:tab w:val="left" w:pos="1276"/>
        </w:tabs>
        <w:autoSpaceDE w:val="0"/>
        <w:autoSpaceDN w:val="0"/>
        <w:adjustRightInd w:val="0"/>
        <w:spacing w:after="60" w:line="293" w:lineRule="auto"/>
        <w:ind w:firstLine="709"/>
        <w:rPr>
          <w:rFonts w:ascii="Times New Roman" w:hAnsi="Times New Roman"/>
          <w:sz w:val="28"/>
          <w:szCs w:val="28"/>
        </w:rPr>
      </w:pPr>
      <w:r w:rsidRPr="005B6CE3">
        <w:rPr>
          <w:rFonts w:ascii="Times New Roman" w:hAnsi="Times New Roman"/>
          <w:sz w:val="28"/>
          <w:szCs w:val="28"/>
        </w:rPr>
        <w:t xml:space="preserve">10. 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</w:t>
      </w:r>
      <w:r w:rsidR="002F6683">
        <w:rPr>
          <w:rFonts w:ascii="Times New Roman" w:hAnsi="Times New Roman"/>
          <w:sz w:val="28"/>
          <w:szCs w:val="28"/>
        </w:rPr>
        <w:t xml:space="preserve">            </w:t>
      </w:r>
      <w:r w:rsidRPr="005B6CE3">
        <w:rPr>
          <w:rFonts w:ascii="Times New Roman" w:hAnsi="Times New Roman"/>
          <w:sz w:val="28"/>
          <w:szCs w:val="28"/>
        </w:rPr>
        <w:t xml:space="preserve">или сведения о месте жительства (для физического лица) заявителя), осуществляется открытие доступа к поданным в форме электронных документов заявкам на участие в конкурсе, и в тот же день такие конверты </w:t>
      </w:r>
      <w:r w:rsidR="002F6683">
        <w:rPr>
          <w:rFonts w:ascii="Times New Roman" w:hAnsi="Times New Roman"/>
          <w:sz w:val="28"/>
          <w:szCs w:val="28"/>
        </w:rPr>
        <w:t xml:space="preserve">          </w:t>
      </w:r>
      <w:r w:rsidRPr="005B6CE3">
        <w:rPr>
          <w:rFonts w:ascii="Times New Roman" w:hAnsi="Times New Roman"/>
          <w:sz w:val="28"/>
          <w:szCs w:val="28"/>
        </w:rPr>
        <w:t xml:space="preserve">и такие заявки возвращаются заявителям. </w:t>
      </w:r>
    </w:p>
    <w:p w:rsidR="005B6CE3" w:rsidRPr="005B6CE3" w:rsidRDefault="005B6CE3" w:rsidP="002F6683">
      <w:pPr>
        <w:tabs>
          <w:tab w:val="left" w:pos="1134"/>
        </w:tabs>
        <w:autoSpaceDE w:val="0"/>
        <w:autoSpaceDN w:val="0"/>
        <w:adjustRightInd w:val="0"/>
        <w:spacing w:after="60" w:line="293" w:lineRule="auto"/>
        <w:ind w:left="709"/>
        <w:rPr>
          <w:rFonts w:ascii="Times New Roman" w:hAnsi="Times New Roman"/>
          <w:b/>
          <w:sz w:val="28"/>
          <w:szCs w:val="28"/>
        </w:rPr>
      </w:pPr>
      <w:r w:rsidRPr="005B6CE3">
        <w:rPr>
          <w:rFonts w:ascii="Times New Roman" w:hAnsi="Times New Roman"/>
          <w:b/>
          <w:sz w:val="28"/>
          <w:szCs w:val="28"/>
        </w:rPr>
        <w:t xml:space="preserve">8. Критерии оценки заявок на участие в конкурсе </w:t>
      </w:r>
    </w:p>
    <w:p w:rsidR="005B6CE3" w:rsidRPr="005B6CE3" w:rsidRDefault="005B6CE3" w:rsidP="002F6683">
      <w:pPr>
        <w:tabs>
          <w:tab w:val="left" w:pos="993"/>
        </w:tabs>
        <w:autoSpaceDE w:val="0"/>
        <w:autoSpaceDN w:val="0"/>
        <w:adjustRightInd w:val="0"/>
        <w:spacing w:line="293" w:lineRule="auto"/>
        <w:ind w:firstLine="709"/>
        <w:rPr>
          <w:rFonts w:ascii="Times New Roman" w:hAnsi="Times New Roman"/>
          <w:sz w:val="28"/>
          <w:szCs w:val="28"/>
        </w:rPr>
      </w:pPr>
      <w:r w:rsidRPr="005B6CE3">
        <w:rPr>
          <w:rFonts w:ascii="Times New Roman" w:hAnsi="Times New Roman"/>
          <w:sz w:val="28"/>
          <w:szCs w:val="28"/>
        </w:rPr>
        <w:t>Для определения лучших условий исполнения договора, предложенных в заявках на участие в конкурсе, оценка и сопоставление этих заявок осуществляются по следующим критериям:</w:t>
      </w:r>
    </w:p>
    <w:p w:rsidR="005B6CE3" w:rsidRPr="005B6CE3" w:rsidRDefault="005B6CE3" w:rsidP="002F6683">
      <w:pPr>
        <w:tabs>
          <w:tab w:val="left" w:pos="993"/>
        </w:tabs>
        <w:autoSpaceDE w:val="0"/>
        <w:autoSpaceDN w:val="0"/>
        <w:adjustRightInd w:val="0"/>
        <w:spacing w:line="293" w:lineRule="auto"/>
        <w:ind w:firstLine="709"/>
        <w:rPr>
          <w:rFonts w:ascii="Times New Roman" w:hAnsi="Times New Roman"/>
          <w:sz w:val="28"/>
          <w:szCs w:val="28"/>
        </w:rPr>
      </w:pPr>
      <w:r w:rsidRPr="005B6CE3">
        <w:rPr>
          <w:rFonts w:ascii="Times New Roman" w:hAnsi="Times New Roman"/>
          <w:sz w:val="28"/>
          <w:szCs w:val="28"/>
        </w:rPr>
        <w:t>Критерии оценки по Лоту №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0"/>
        <w:gridCol w:w="1772"/>
        <w:gridCol w:w="1772"/>
        <w:gridCol w:w="1241"/>
      </w:tblGrid>
      <w:tr w:rsidR="005B6CE3" w:rsidRPr="008C577A" w:rsidTr="002F6683">
        <w:tc>
          <w:tcPr>
            <w:tcW w:w="675" w:type="dxa"/>
            <w:shd w:val="clear" w:color="auto" w:fill="auto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C577A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8C577A">
              <w:rPr>
                <w:rFonts w:ascii="Times New Roman" w:hAnsi="Times New Roman"/>
                <w:b/>
              </w:rPr>
              <w:t>п</w:t>
            </w:r>
            <w:proofErr w:type="spellEnd"/>
            <w:r w:rsidRPr="008C577A">
              <w:rPr>
                <w:rFonts w:ascii="Times New Roman" w:hAnsi="Times New Roman"/>
                <w:b/>
              </w:rPr>
              <w:t>/</w:t>
            </w:r>
            <w:proofErr w:type="spellStart"/>
            <w:r w:rsidRPr="008C577A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C577A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772" w:type="dxa"/>
            <w:shd w:val="clear" w:color="auto" w:fill="auto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C577A">
              <w:rPr>
                <w:rFonts w:ascii="Times New Roman" w:hAnsi="Times New Roman"/>
                <w:b/>
              </w:rPr>
              <w:t>Показатель</w:t>
            </w:r>
          </w:p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shd w:val="clear" w:color="auto" w:fill="auto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C577A">
              <w:rPr>
                <w:rFonts w:ascii="Times New Roman" w:hAnsi="Times New Roman"/>
                <w:b/>
              </w:rPr>
              <w:t xml:space="preserve">Значение </w:t>
            </w:r>
          </w:p>
        </w:tc>
        <w:tc>
          <w:tcPr>
            <w:tcW w:w="1241" w:type="dxa"/>
            <w:shd w:val="clear" w:color="auto" w:fill="auto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C577A">
              <w:rPr>
                <w:rFonts w:ascii="Times New Roman" w:hAnsi="Times New Roman"/>
                <w:b/>
              </w:rPr>
              <w:t>Коэфф</w:t>
            </w:r>
            <w:proofErr w:type="spellEnd"/>
            <w:r w:rsidRPr="008C577A">
              <w:rPr>
                <w:rFonts w:ascii="Times New Roman" w:hAnsi="Times New Roman"/>
                <w:b/>
              </w:rPr>
              <w:t>. Значим.</w:t>
            </w:r>
          </w:p>
        </w:tc>
      </w:tr>
      <w:tr w:rsidR="005B6CE3" w:rsidRPr="008C577A" w:rsidTr="002F6683">
        <w:tc>
          <w:tcPr>
            <w:tcW w:w="675" w:type="dxa"/>
            <w:shd w:val="clear" w:color="auto" w:fill="auto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1</w:t>
            </w:r>
            <w:r w:rsidR="002F6683">
              <w:rPr>
                <w:rFonts w:ascii="Times New Roman" w:hAnsi="Times New Roman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Арендная плата за 11 мес.</w:t>
            </w:r>
          </w:p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shd w:val="clear" w:color="auto" w:fill="auto"/>
          </w:tcPr>
          <w:p w:rsidR="005B6CE3" w:rsidRPr="008C577A" w:rsidRDefault="005B6CE3" w:rsidP="002F66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Увеличение</w:t>
            </w:r>
          </w:p>
        </w:tc>
        <w:tc>
          <w:tcPr>
            <w:tcW w:w="1772" w:type="dxa"/>
            <w:shd w:val="clear" w:color="auto" w:fill="auto"/>
          </w:tcPr>
          <w:p w:rsidR="005B6CE3" w:rsidRPr="008C577A" w:rsidRDefault="005B6CE3" w:rsidP="002F66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417 306,12 руб.</w:t>
            </w:r>
          </w:p>
        </w:tc>
        <w:tc>
          <w:tcPr>
            <w:tcW w:w="1241" w:type="dxa"/>
            <w:shd w:val="clear" w:color="auto" w:fill="auto"/>
          </w:tcPr>
          <w:p w:rsidR="005B6CE3" w:rsidRPr="008C577A" w:rsidRDefault="005B6CE3" w:rsidP="002F66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0,2</w:t>
            </w:r>
          </w:p>
        </w:tc>
      </w:tr>
      <w:tr w:rsidR="005B6CE3" w:rsidRPr="008C577A" w:rsidTr="002F6683">
        <w:tc>
          <w:tcPr>
            <w:tcW w:w="675" w:type="dxa"/>
            <w:shd w:val="clear" w:color="auto" w:fill="auto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2</w:t>
            </w:r>
            <w:r w:rsidR="002F6683">
              <w:rPr>
                <w:rFonts w:ascii="Times New Roman" w:hAnsi="Times New Roman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Стоимость (цена) услуги для населения за 1 куб. м воды на поставку воды (с НДС)</w:t>
            </w:r>
          </w:p>
        </w:tc>
        <w:tc>
          <w:tcPr>
            <w:tcW w:w="1772" w:type="dxa"/>
            <w:shd w:val="clear" w:color="auto" w:fill="auto"/>
          </w:tcPr>
          <w:p w:rsidR="005B6CE3" w:rsidRPr="008C577A" w:rsidRDefault="005B6CE3" w:rsidP="002F66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Уменьшение</w:t>
            </w:r>
          </w:p>
        </w:tc>
        <w:tc>
          <w:tcPr>
            <w:tcW w:w="1772" w:type="dxa"/>
            <w:shd w:val="clear" w:color="auto" w:fill="auto"/>
          </w:tcPr>
          <w:p w:rsidR="005B6CE3" w:rsidRPr="008C577A" w:rsidRDefault="005B6CE3" w:rsidP="002F66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64,57</w:t>
            </w:r>
          </w:p>
        </w:tc>
        <w:tc>
          <w:tcPr>
            <w:tcW w:w="1241" w:type="dxa"/>
            <w:shd w:val="clear" w:color="auto" w:fill="auto"/>
          </w:tcPr>
          <w:p w:rsidR="005B6CE3" w:rsidRPr="008C577A" w:rsidRDefault="005B6CE3" w:rsidP="002F66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0,2</w:t>
            </w:r>
          </w:p>
        </w:tc>
      </w:tr>
      <w:tr w:rsidR="005B6CE3" w:rsidRPr="008C577A" w:rsidTr="002F6683">
        <w:tc>
          <w:tcPr>
            <w:tcW w:w="675" w:type="dxa"/>
            <w:shd w:val="clear" w:color="auto" w:fill="auto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3</w:t>
            </w:r>
            <w:r w:rsidR="002F6683">
              <w:rPr>
                <w:rFonts w:ascii="Times New Roman" w:hAnsi="Times New Roman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Устранение аварийных ситуаций</w:t>
            </w:r>
          </w:p>
        </w:tc>
        <w:tc>
          <w:tcPr>
            <w:tcW w:w="1772" w:type="dxa"/>
            <w:shd w:val="clear" w:color="auto" w:fill="auto"/>
          </w:tcPr>
          <w:p w:rsidR="005B6CE3" w:rsidRPr="008C577A" w:rsidRDefault="005B6CE3" w:rsidP="002F66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Уменьшение</w:t>
            </w:r>
          </w:p>
        </w:tc>
        <w:tc>
          <w:tcPr>
            <w:tcW w:w="1772" w:type="dxa"/>
            <w:shd w:val="clear" w:color="auto" w:fill="auto"/>
          </w:tcPr>
          <w:p w:rsidR="005B6CE3" w:rsidRPr="008C577A" w:rsidRDefault="005B6CE3" w:rsidP="002F66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24 часа</w:t>
            </w:r>
          </w:p>
        </w:tc>
        <w:tc>
          <w:tcPr>
            <w:tcW w:w="1241" w:type="dxa"/>
            <w:shd w:val="clear" w:color="auto" w:fill="auto"/>
          </w:tcPr>
          <w:p w:rsidR="005B6CE3" w:rsidRPr="008C577A" w:rsidRDefault="005B6CE3" w:rsidP="002F66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0,2</w:t>
            </w:r>
          </w:p>
        </w:tc>
      </w:tr>
      <w:tr w:rsidR="005B6CE3" w:rsidRPr="008C577A" w:rsidTr="002F6683">
        <w:tc>
          <w:tcPr>
            <w:tcW w:w="675" w:type="dxa"/>
            <w:shd w:val="clear" w:color="auto" w:fill="auto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4</w:t>
            </w:r>
            <w:r w:rsidR="002F6683">
              <w:rPr>
                <w:rFonts w:ascii="Times New Roman" w:hAnsi="Times New Roman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Выполнение текущего и капитального ремонта Арендатором за счет собственных средств сверх арендной платы</w:t>
            </w:r>
          </w:p>
        </w:tc>
        <w:tc>
          <w:tcPr>
            <w:tcW w:w="1772" w:type="dxa"/>
            <w:shd w:val="clear" w:color="auto" w:fill="auto"/>
          </w:tcPr>
          <w:p w:rsidR="005B6CE3" w:rsidRPr="008C577A" w:rsidRDefault="005B6CE3" w:rsidP="002F66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Увеличение</w:t>
            </w:r>
          </w:p>
        </w:tc>
        <w:tc>
          <w:tcPr>
            <w:tcW w:w="1772" w:type="dxa"/>
            <w:shd w:val="clear" w:color="auto" w:fill="auto"/>
          </w:tcPr>
          <w:p w:rsidR="005B6CE3" w:rsidRPr="008C577A" w:rsidRDefault="005B6CE3" w:rsidP="002F66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41 730,61</w:t>
            </w:r>
          </w:p>
          <w:p w:rsidR="005B6CE3" w:rsidRPr="008C577A" w:rsidRDefault="005B6CE3" w:rsidP="002F66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руб.</w:t>
            </w:r>
          </w:p>
        </w:tc>
        <w:tc>
          <w:tcPr>
            <w:tcW w:w="1241" w:type="dxa"/>
            <w:shd w:val="clear" w:color="auto" w:fill="auto"/>
          </w:tcPr>
          <w:p w:rsidR="005B6CE3" w:rsidRPr="008C577A" w:rsidRDefault="005B6CE3" w:rsidP="002F66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0,2</w:t>
            </w:r>
          </w:p>
        </w:tc>
      </w:tr>
      <w:tr w:rsidR="005B6CE3" w:rsidRPr="008C577A" w:rsidTr="002F6683">
        <w:tc>
          <w:tcPr>
            <w:tcW w:w="675" w:type="dxa"/>
            <w:shd w:val="clear" w:color="auto" w:fill="auto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5</w:t>
            </w:r>
            <w:r w:rsidR="002F6683">
              <w:rPr>
                <w:rFonts w:ascii="Times New Roman" w:hAnsi="Times New Roman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Стоимость (цена) услуги для населения за 1 куб. м при водоотведении (с НДС)</w:t>
            </w:r>
          </w:p>
        </w:tc>
        <w:tc>
          <w:tcPr>
            <w:tcW w:w="1772" w:type="dxa"/>
            <w:shd w:val="clear" w:color="auto" w:fill="auto"/>
          </w:tcPr>
          <w:p w:rsidR="005B6CE3" w:rsidRPr="008C577A" w:rsidRDefault="005B6CE3" w:rsidP="002F66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Уменьшение</w:t>
            </w:r>
          </w:p>
        </w:tc>
        <w:tc>
          <w:tcPr>
            <w:tcW w:w="1772" w:type="dxa"/>
            <w:shd w:val="clear" w:color="auto" w:fill="auto"/>
          </w:tcPr>
          <w:p w:rsidR="005B6CE3" w:rsidRPr="008C577A" w:rsidRDefault="005B6CE3" w:rsidP="002F66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23,6</w:t>
            </w:r>
          </w:p>
        </w:tc>
        <w:tc>
          <w:tcPr>
            <w:tcW w:w="1241" w:type="dxa"/>
            <w:shd w:val="clear" w:color="auto" w:fill="auto"/>
          </w:tcPr>
          <w:p w:rsidR="005B6CE3" w:rsidRPr="008C577A" w:rsidRDefault="005B6CE3" w:rsidP="002F66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0,2</w:t>
            </w:r>
          </w:p>
        </w:tc>
      </w:tr>
    </w:tbl>
    <w:p w:rsidR="005B6CE3" w:rsidRPr="008C577A" w:rsidRDefault="005B6CE3" w:rsidP="005B6CE3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</w:rPr>
      </w:pPr>
    </w:p>
    <w:p w:rsidR="002F6683" w:rsidRDefault="002F6683" w:rsidP="002F6683">
      <w:pPr>
        <w:tabs>
          <w:tab w:val="left" w:pos="993"/>
        </w:tabs>
        <w:autoSpaceDE w:val="0"/>
        <w:autoSpaceDN w:val="0"/>
        <w:adjustRightInd w:val="0"/>
        <w:spacing w:after="60" w:line="302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9</w:t>
      </w:r>
    </w:p>
    <w:p w:rsidR="005B6CE3" w:rsidRPr="002F6683" w:rsidRDefault="005B6CE3" w:rsidP="002F6683">
      <w:pPr>
        <w:tabs>
          <w:tab w:val="left" w:pos="993"/>
        </w:tabs>
        <w:autoSpaceDE w:val="0"/>
        <w:autoSpaceDN w:val="0"/>
        <w:adjustRightInd w:val="0"/>
        <w:spacing w:after="60" w:line="302" w:lineRule="auto"/>
        <w:ind w:left="709"/>
        <w:rPr>
          <w:rFonts w:ascii="Times New Roman" w:hAnsi="Times New Roman"/>
          <w:b/>
          <w:sz w:val="28"/>
          <w:szCs w:val="28"/>
        </w:rPr>
      </w:pPr>
      <w:r w:rsidRPr="002F6683">
        <w:rPr>
          <w:rFonts w:ascii="Times New Roman" w:hAnsi="Times New Roman"/>
          <w:b/>
          <w:sz w:val="28"/>
          <w:szCs w:val="28"/>
        </w:rPr>
        <w:t>9. Порядок оценки и сопоставления заявок на участие в конкурсе</w:t>
      </w:r>
    </w:p>
    <w:p w:rsidR="005B6CE3" w:rsidRPr="002F6683" w:rsidRDefault="005B6CE3" w:rsidP="002F6683">
      <w:pPr>
        <w:tabs>
          <w:tab w:val="left" w:pos="993"/>
        </w:tabs>
        <w:autoSpaceDE w:val="0"/>
        <w:autoSpaceDN w:val="0"/>
        <w:adjustRightInd w:val="0"/>
        <w:spacing w:line="302" w:lineRule="auto"/>
        <w:ind w:firstLine="709"/>
        <w:rPr>
          <w:rFonts w:ascii="Times New Roman" w:hAnsi="Times New Roman"/>
          <w:sz w:val="28"/>
          <w:szCs w:val="28"/>
        </w:rPr>
      </w:pPr>
      <w:r w:rsidRPr="002F6683">
        <w:rPr>
          <w:rFonts w:ascii="Times New Roman" w:hAnsi="Times New Roman"/>
          <w:sz w:val="28"/>
          <w:szCs w:val="28"/>
        </w:rPr>
        <w:t>1. Оценка заявок на участие в конкурсе осуществляется в следующем порядке:</w:t>
      </w:r>
    </w:p>
    <w:p w:rsidR="009C6076" w:rsidRDefault="005B6CE3" w:rsidP="002F6683">
      <w:pPr>
        <w:tabs>
          <w:tab w:val="left" w:pos="993"/>
        </w:tabs>
        <w:autoSpaceDE w:val="0"/>
        <w:autoSpaceDN w:val="0"/>
        <w:adjustRightInd w:val="0"/>
        <w:spacing w:line="302" w:lineRule="auto"/>
        <w:ind w:firstLine="709"/>
        <w:rPr>
          <w:rFonts w:ascii="Times New Roman" w:hAnsi="Times New Roman"/>
          <w:sz w:val="28"/>
          <w:szCs w:val="28"/>
        </w:rPr>
      </w:pPr>
      <w:r w:rsidRPr="002F6683">
        <w:rPr>
          <w:rFonts w:ascii="Times New Roman" w:hAnsi="Times New Roman"/>
          <w:sz w:val="28"/>
          <w:szCs w:val="28"/>
        </w:rPr>
        <w:t xml:space="preserve">в случае если для критерия конкурса установлено увеличение его начального значения, величина, рассчитываемая по содержащемуся в заявке на участие в конкурсе условию и такому критерию,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</w:t>
      </w:r>
      <w:r w:rsidR="009C6076">
        <w:rPr>
          <w:rFonts w:ascii="Times New Roman" w:hAnsi="Times New Roman"/>
          <w:sz w:val="28"/>
          <w:szCs w:val="28"/>
        </w:rPr>
        <w:t xml:space="preserve">              </w:t>
      </w:r>
      <w:r w:rsidRPr="002F6683">
        <w:rPr>
          <w:rFonts w:ascii="Times New Roman" w:hAnsi="Times New Roman"/>
          <w:sz w:val="28"/>
          <w:szCs w:val="28"/>
        </w:rPr>
        <w:t xml:space="preserve">из значений содержащихся во всех заявках на участие в конкурсе условий </w:t>
      </w:r>
      <w:r w:rsidR="009C6076">
        <w:rPr>
          <w:rFonts w:ascii="Times New Roman" w:hAnsi="Times New Roman"/>
          <w:sz w:val="28"/>
          <w:szCs w:val="28"/>
        </w:rPr>
        <w:t xml:space="preserve">          </w:t>
      </w:r>
      <w:r w:rsidRPr="002F6683">
        <w:rPr>
          <w:rFonts w:ascii="Times New Roman" w:hAnsi="Times New Roman"/>
          <w:sz w:val="28"/>
          <w:szCs w:val="28"/>
        </w:rPr>
        <w:t xml:space="preserve">к разности наибольшего из значений содержащихся во всех заявках </w:t>
      </w:r>
      <w:r w:rsidR="009C6076">
        <w:rPr>
          <w:rFonts w:ascii="Times New Roman" w:hAnsi="Times New Roman"/>
          <w:sz w:val="28"/>
          <w:szCs w:val="28"/>
        </w:rPr>
        <w:t xml:space="preserve">                   </w:t>
      </w:r>
      <w:r w:rsidRPr="002F6683">
        <w:rPr>
          <w:rFonts w:ascii="Times New Roman" w:hAnsi="Times New Roman"/>
          <w:sz w:val="28"/>
          <w:szCs w:val="28"/>
        </w:rPr>
        <w:t xml:space="preserve">на участие в конкурсе условий и наименьшего из значений содержащихся </w:t>
      </w:r>
      <w:r w:rsidR="009C6076">
        <w:rPr>
          <w:rFonts w:ascii="Times New Roman" w:hAnsi="Times New Roman"/>
          <w:sz w:val="28"/>
          <w:szCs w:val="28"/>
        </w:rPr>
        <w:t xml:space="preserve">         </w:t>
      </w:r>
      <w:r w:rsidRPr="002F6683">
        <w:rPr>
          <w:rFonts w:ascii="Times New Roman" w:hAnsi="Times New Roman"/>
          <w:sz w:val="28"/>
          <w:szCs w:val="28"/>
        </w:rPr>
        <w:t>во всех заявках на участие в конкурсе условий.</w:t>
      </w:r>
    </w:p>
    <w:p w:rsidR="005B6CE3" w:rsidRPr="002F6683" w:rsidRDefault="005B6CE3" w:rsidP="002F6683">
      <w:pPr>
        <w:tabs>
          <w:tab w:val="left" w:pos="993"/>
        </w:tabs>
        <w:autoSpaceDE w:val="0"/>
        <w:autoSpaceDN w:val="0"/>
        <w:adjustRightInd w:val="0"/>
        <w:spacing w:line="302" w:lineRule="auto"/>
        <w:ind w:firstLine="709"/>
        <w:rPr>
          <w:rFonts w:ascii="Times New Roman" w:hAnsi="Times New Roman"/>
          <w:sz w:val="28"/>
          <w:szCs w:val="28"/>
        </w:rPr>
      </w:pPr>
      <w:r w:rsidRPr="002F6683">
        <w:rPr>
          <w:rFonts w:ascii="Times New Roman" w:hAnsi="Times New Roman"/>
          <w:sz w:val="28"/>
          <w:szCs w:val="28"/>
        </w:rPr>
        <w:t xml:space="preserve">2. Содержащиеся в заявках на участие в конкурсе условия оцениваются конкурсной комиссией путем сравнения результатов. </w:t>
      </w:r>
    </w:p>
    <w:p w:rsidR="005B6CE3" w:rsidRPr="002F6683" w:rsidRDefault="005B6CE3" w:rsidP="002F6683">
      <w:pPr>
        <w:tabs>
          <w:tab w:val="left" w:pos="993"/>
        </w:tabs>
        <w:autoSpaceDE w:val="0"/>
        <w:autoSpaceDN w:val="0"/>
        <w:adjustRightInd w:val="0"/>
        <w:spacing w:line="302" w:lineRule="auto"/>
        <w:ind w:firstLine="709"/>
        <w:rPr>
          <w:rFonts w:ascii="Times New Roman" w:hAnsi="Times New Roman"/>
          <w:sz w:val="28"/>
          <w:szCs w:val="28"/>
        </w:rPr>
      </w:pPr>
      <w:r w:rsidRPr="002F6683">
        <w:rPr>
          <w:rFonts w:ascii="Times New Roman" w:hAnsi="Times New Roman"/>
          <w:sz w:val="28"/>
          <w:szCs w:val="28"/>
        </w:rPr>
        <w:t xml:space="preserve">3.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Заявке на участие </w:t>
      </w:r>
      <w:r w:rsidR="009C6076">
        <w:rPr>
          <w:rFonts w:ascii="Times New Roman" w:hAnsi="Times New Roman"/>
          <w:sz w:val="28"/>
          <w:szCs w:val="28"/>
        </w:rPr>
        <w:t xml:space="preserve">                  </w:t>
      </w:r>
      <w:r w:rsidRPr="002F6683">
        <w:rPr>
          <w:rFonts w:ascii="Times New Roman" w:hAnsi="Times New Roman"/>
          <w:sz w:val="28"/>
          <w:szCs w:val="28"/>
        </w:rPr>
        <w:t xml:space="preserve">в конкурсе, в которой содержатся лучшие условия исполнения договора, присваивается первый номер. 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подана участником конкурса, надлежащим образом исполнявшим свои обязанности по ранее заключенному договору в отношении имущества, права на которое передаются по договору, и письменно уведомивший организатора конкурса </w:t>
      </w:r>
      <w:r w:rsidR="009C6076">
        <w:rPr>
          <w:rFonts w:ascii="Times New Roman" w:hAnsi="Times New Roman"/>
          <w:sz w:val="28"/>
          <w:szCs w:val="28"/>
        </w:rPr>
        <w:t xml:space="preserve"> </w:t>
      </w:r>
      <w:r w:rsidRPr="002F6683">
        <w:rPr>
          <w:rFonts w:ascii="Times New Roman" w:hAnsi="Times New Roman"/>
          <w:sz w:val="28"/>
          <w:szCs w:val="28"/>
        </w:rPr>
        <w:t xml:space="preserve">о желании заключить договор, а в случае отсутствия такой заявки </w:t>
      </w:r>
      <w:r w:rsidR="009C6076">
        <w:rPr>
          <w:rFonts w:ascii="Times New Roman" w:hAnsi="Times New Roman"/>
          <w:sz w:val="28"/>
          <w:szCs w:val="28"/>
        </w:rPr>
        <w:t>-</w:t>
      </w:r>
      <w:r w:rsidRPr="002F6683">
        <w:rPr>
          <w:rFonts w:ascii="Times New Roman" w:hAnsi="Times New Roman"/>
          <w:sz w:val="28"/>
          <w:szCs w:val="28"/>
        </w:rPr>
        <w:t xml:space="preserve"> заявке </w:t>
      </w:r>
      <w:r w:rsidR="009C6076">
        <w:rPr>
          <w:rFonts w:ascii="Times New Roman" w:hAnsi="Times New Roman"/>
          <w:sz w:val="28"/>
          <w:szCs w:val="28"/>
        </w:rPr>
        <w:t xml:space="preserve">          </w:t>
      </w:r>
      <w:r w:rsidRPr="002F6683">
        <w:rPr>
          <w:rFonts w:ascii="Times New Roman" w:hAnsi="Times New Roman"/>
          <w:sz w:val="28"/>
          <w:szCs w:val="28"/>
        </w:rPr>
        <w:t xml:space="preserve">на участие в конкурсе, которая поступила ранее других заявок на участие </w:t>
      </w:r>
      <w:r w:rsidR="009C6076">
        <w:rPr>
          <w:rFonts w:ascii="Times New Roman" w:hAnsi="Times New Roman"/>
          <w:sz w:val="28"/>
          <w:szCs w:val="28"/>
        </w:rPr>
        <w:t xml:space="preserve">          </w:t>
      </w:r>
      <w:r w:rsidRPr="002F6683">
        <w:rPr>
          <w:rFonts w:ascii="Times New Roman" w:hAnsi="Times New Roman"/>
          <w:sz w:val="28"/>
          <w:szCs w:val="28"/>
        </w:rPr>
        <w:t>в конкурсе, содержащих такие условия.</w:t>
      </w:r>
    </w:p>
    <w:p w:rsidR="005B6CE3" w:rsidRPr="002F6683" w:rsidRDefault="005B6CE3" w:rsidP="002F6683">
      <w:pPr>
        <w:tabs>
          <w:tab w:val="left" w:pos="993"/>
        </w:tabs>
        <w:autoSpaceDE w:val="0"/>
        <w:autoSpaceDN w:val="0"/>
        <w:adjustRightInd w:val="0"/>
        <w:spacing w:line="302" w:lineRule="auto"/>
        <w:ind w:firstLine="709"/>
        <w:rPr>
          <w:rFonts w:ascii="Times New Roman" w:hAnsi="Times New Roman"/>
          <w:sz w:val="28"/>
          <w:szCs w:val="28"/>
        </w:rPr>
      </w:pPr>
      <w:r w:rsidRPr="002F6683">
        <w:rPr>
          <w:rFonts w:ascii="Times New Roman" w:hAnsi="Times New Roman"/>
          <w:sz w:val="28"/>
          <w:szCs w:val="28"/>
        </w:rPr>
        <w:t xml:space="preserve">4. Победителем конкурса признается участник конкурса, который предложил лучшие условия исполнения договора, и заявке на участие </w:t>
      </w:r>
      <w:r w:rsidR="009C6076">
        <w:rPr>
          <w:rFonts w:ascii="Times New Roman" w:hAnsi="Times New Roman"/>
          <w:sz w:val="28"/>
          <w:szCs w:val="28"/>
        </w:rPr>
        <w:t xml:space="preserve">                  </w:t>
      </w:r>
      <w:r w:rsidRPr="002F6683">
        <w:rPr>
          <w:rFonts w:ascii="Times New Roman" w:hAnsi="Times New Roman"/>
          <w:sz w:val="28"/>
          <w:szCs w:val="28"/>
        </w:rPr>
        <w:t>в конкурсе которого присвоен первый номер.</w:t>
      </w:r>
    </w:p>
    <w:p w:rsidR="005B6CE3" w:rsidRPr="002F6683" w:rsidRDefault="005B6CE3" w:rsidP="002F6683">
      <w:pPr>
        <w:tabs>
          <w:tab w:val="left" w:pos="993"/>
          <w:tab w:val="left" w:pos="1276"/>
        </w:tabs>
        <w:autoSpaceDE w:val="0"/>
        <w:autoSpaceDN w:val="0"/>
        <w:adjustRightInd w:val="0"/>
        <w:spacing w:after="60" w:line="302" w:lineRule="auto"/>
        <w:rPr>
          <w:rFonts w:ascii="Times New Roman" w:hAnsi="Times New Roman"/>
          <w:b/>
          <w:sz w:val="28"/>
          <w:szCs w:val="28"/>
        </w:rPr>
      </w:pPr>
      <w:r w:rsidRPr="002F6683">
        <w:rPr>
          <w:rFonts w:ascii="Times New Roman" w:hAnsi="Times New Roman"/>
          <w:sz w:val="28"/>
          <w:szCs w:val="28"/>
        </w:rPr>
        <w:t xml:space="preserve">          </w:t>
      </w:r>
      <w:r w:rsidRPr="002F6683">
        <w:rPr>
          <w:rFonts w:ascii="Times New Roman" w:hAnsi="Times New Roman"/>
          <w:b/>
          <w:sz w:val="28"/>
          <w:szCs w:val="28"/>
        </w:rPr>
        <w:t>10. Срок подписания проекта договора</w:t>
      </w:r>
    </w:p>
    <w:p w:rsidR="005B6CE3" w:rsidRDefault="005B6CE3" w:rsidP="002F6683">
      <w:pPr>
        <w:tabs>
          <w:tab w:val="left" w:pos="993"/>
          <w:tab w:val="left" w:pos="1276"/>
        </w:tabs>
        <w:autoSpaceDE w:val="0"/>
        <w:autoSpaceDN w:val="0"/>
        <w:adjustRightInd w:val="0"/>
        <w:spacing w:after="60" w:line="302" w:lineRule="auto"/>
        <w:rPr>
          <w:rFonts w:ascii="Times New Roman" w:hAnsi="Times New Roman"/>
          <w:sz w:val="28"/>
          <w:szCs w:val="28"/>
        </w:rPr>
      </w:pPr>
      <w:r w:rsidRPr="002F6683">
        <w:rPr>
          <w:rFonts w:ascii="Times New Roman" w:hAnsi="Times New Roman"/>
          <w:b/>
          <w:sz w:val="28"/>
          <w:szCs w:val="28"/>
        </w:rPr>
        <w:t xml:space="preserve">         </w:t>
      </w:r>
      <w:r w:rsidRPr="002F6683">
        <w:rPr>
          <w:rFonts w:ascii="Times New Roman" w:hAnsi="Times New Roman"/>
          <w:sz w:val="28"/>
          <w:szCs w:val="28"/>
        </w:rPr>
        <w:t xml:space="preserve">Победитель конкурса должен подписать договор (приложение № 6) </w:t>
      </w:r>
      <w:r w:rsidR="009C6076">
        <w:rPr>
          <w:rFonts w:ascii="Times New Roman" w:hAnsi="Times New Roman"/>
          <w:sz w:val="28"/>
          <w:szCs w:val="28"/>
        </w:rPr>
        <w:t xml:space="preserve">            </w:t>
      </w:r>
      <w:r w:rsidRPr="002F6683">
        <w:rPr>
          <w:rFonts w:ascii="Times New Roman" w:hAnsi="Times New Roman"/>
          <w:sz w:val="28"/>
          <w:szCs w:val="28"/>
        </w:rPr>
        <w:t>по истечении 10 дней с даты подписания протокола оценки и сопоставления заявок на участие в конкурсе, а также акт приема-передачи муниципального имущества, являющийся неотъемлемой частью договора аренды.</w:t>
      </w:r>
    </w:p>
    <w:p w:rsidR="009C6076" w:rsidRDefault="009C6076" w:rsidP="002F6683">
      <w:pPr>
        <w:tabs>
          <w:tab w:val="left" w:pos="993"/>
          <w:tab w:val="left" w:pos="1276"/>
        </w:tabs>
        <w:autoSpaceDE w:val="0"/>
        <w:autoSpaceDN w:val="0"/>
        <w:adjustRightInd w:val="0"/>
        <w:spacing w:after="60" w:line="302" w:lineRule="auto"/>
        <w:rPr>
          <w:rFonts w:ascii="Times New Roman" w:hAnsi="Times New Roman"/>
          <w:sz w:val="28"/>
          <w:szCs w:val="28"/>
        </w:rPr>
      </w:pPr>
    </w:p>
    <w:p w:rsidR="009C6076" w:rsidRDefault="009C6076" w:rsidP="002F6683">
      <w:pPr>
        <w:tabs>
          <w:tab w:val="left" w:pos="993"/>
          <w:tab w:val="left" w:pos="1276"/>
        </w:tabs>
        <w:autoSpaceDE w:val="0"/>
        <w:autoSpaceDN w:val="0"/>
        <w:adjustRightInd w:val="0"/>
        <w:spacing w:after="60" w:line="302" w:lineRule="auto"/>
        <w:rPr>
          <w:rFonts w:ascii="Times New Roman" w:hAnsi="Times New Roman"/>
          <w:sz w:val="28"/>
          <w:szCs w:val="28"/>
        </w:rPr>
      </w:pPr>
    </w:p>
    <w:p w:rsidR="009C6076" w:rsidRPr="009C6076" w:rsidRDefault="009C6076" w:rsidP="009C6076">
      <w:pPr>
        <w:tabs>
          <w:tab w:val="left" w:pos="993"/>
          <w:tab w:val="left" w:pos="1276"/>
        </w:tabs>
        <w:autoSpaceDE w:val="0"/>
        <w:autoSpaceDN w:val="0"/>
        <w:adjustRightInd w:val="0"/>
        <w:spacing w:after="60" w:line="30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</w:p>
    <w:p w:rsidR="005B6CE3" w:rsidRPr="002F6683" w:rsidRDefault="005B6CE3" w:rsidP="002F6683">
      <w:pPr>
        <w:tabs>
          <w:tab w:val="left" w:pos="993"/>
          <w:tab w:val="left" w:pos="1134"/>
        </w:tabs>
        <w:autoSpaceDE w:val="0"/>
        <w:autoSpaceDN w:val="0"/>
        <w:adjustRightInd w:val="0"/>
        <w:spacing w:after="60" w:line="302" w:lineRule="auto"/>
        <w:rPr>
          <w:rFonts w:ascii="Times New Roman" w:hAnsi="Times New Roman"/>
          <w:sz w:val="28"/>
          <w:szCs w:val="28"/>
        </w:rPr>
      </w:pPr>
      <w:r w:rsidRPr="002F6683">
        <w:rPr>
          <w:rFonts w:ascii="Times New Roman" w:hAnsi="Times New Roman"/>
          <w:b/>
          <w:sz w:val="28"/>
          <w:szCs w:val="28"/>
        </w:rPr>
        <w:t xml:space="preserve">           11. </w:t>
      </w:r>
      <w:r w:rsidRPr="002F6683">
        <w:rPr>
          <w:rFonts w:ascii="Times New Roman" w:hAnsi="Times New Roman"/>
          <w:sz w:val="28"/>
          <w:szCs w:val="28"/>
        </w:rPr>
        <w:t xml:space="preserve">Дата, время, график проведения осмотра имущества, права </w:t>
      </w:r>
      <w:r w:rsidR="009C6076">
        <w:rPr>
          <w:rFonts w:ascii="Times New Roman" w:hAnsi="Times New Roman"/>
          <w:sz w:val="28"/>
          <w:szCs w:val="28"/>
        </w:rPr>
        <w:t xml:space="preserve">                   </w:t>
      </w:r>
      <w:r w:rsidRPr="002F6683">
        <w:rPr>
          <w:rFonts w:ascii="Times New Roman" w:hAnsi="Times New Roman"/>
          <w:sz w:val="28"/>
          <w:szCs w:val="28"/>
        </w:rPr>
        <w:t xml:space="preserve">на которое передаются по договору, оговариваются с организатором. Осмотр обеспечивает организатор конкурса без взимания платы. </w:t>
      </w:r>
    </w:p>
    <w:p w:rsidR="005B6CE3" w:rsidRPr="002F6683" w:rsidRDefault="005B6CE3" w:rsidP="002F6683">
      <w:pPr>
        <w:tabs>
          <w:tab w:val="left" w:pos="1134"/>
        </w:tabs>
        <w:autoSpaceDE w:val="0"/>
        <w:autoSpaceDN w:val="0"/>
        <w:adjustRightInd w:val="0"/>
        <w:spacing w:after="60" w:line="302" w:lineRule="auto"/>
        <w:rPr>
          <w:rFonts w:ascii="Times New Roman" w:hAnsi="Times New Roman"/>
          <w:sz w:val="28"/>
          <w:szCs w:val="28"/>
        </w:rPr>
      </w:pPr>
      <w:r w:rsidRPr="002F6683">
        <w:rPr>
          <w:rFonts w:ascii="Times New Roman" w:hAnsi="Times New Roman"/>
          <w:b/>
          <w:sz w:val="28"/>
          <w:szCs w:val="28"/>
        </w:rPr>
        <w:t xml:space="preserve">           12.</w:t>
      </w:r>
      <w:r w:rsidRPr="002F6683">
        <w:rPr>
          <w:rFonts w:ascii="Times New Roman" w:hAnsi="Times New Roman"/>
          <w:sz w:val="28"/>
          <w:szCs w:val="28"/>
        </w:rPr>
        <w:t xml:space="preserve"> При заключении и исполнении договора, заключенного на условиях, указанных в поданной участником конкурса, с которым заключается договор, заявке на участие в конкурсе и в конкурсной документации, изменение условий договора по соглашению сторон </w:t>
      </w:r>
      <w:r w:rsidR="009C6076">
        <w:rPr>
          <w:rFonts w:ascii="Times New Roman" w:hAnsi="Times New Roman"/>
          <w:sz w:val="28"/>
          <w:szCs w:val="28"/>
        </w:rPr>
        <w:t xml:space="preserve">                    </w:t>
      </w:r>
      <w:r w:rsidRPr="002F6683">
        <w:rPr>
          <w:rFonts w:ascii="Times New Roman" w:hAnsi="Times New Roman"/>
          <w:sz w:val="28"/>
          <w:szCs w:val="28"/>
        </w:rPr>
        <w:t>и в одностороннем порядке не допускается.</w:t>
      </w:r>
    </w:p>
    <w:p w:rsidR="005B6CE3" w:rsidRPr="002F6683" w:rsidRDefault="005B6CE3" w:rsidP="002F6683">
      <w:pPr>
        <w:tabs>
          <w:tab w:val="left" w:pos="1134"/>
        </w:tabs>
        <w:autoSpaceDE w:val="0"/>
        <w:autoSpaceDN w:val="0"/>
        <w:adjustRightInd w:val="0"/>
        <w:spacing w:after="60" w:line="302" w:lineRule="auto"/>
        <w:rPr>
          <w:rFonts w:ascii="Times New Roman" w:hAnsi="Times New Roman"/>
          <w:sz w:val="28"/>
          <w:szCs w:val="28"/>
        </w:rPr>
      </w:pPr>
      <w:r w:rsidRPr="002F6683">
        <w:rPr>
          <w:rFonts w:ascii="Times New Roman" w:hAnsi="Times New Roman"/>
          <w:b/>
          <w:sz w:val="28"/>
          <w:szCs w:val="28"/>
        </w:rPr>
        <w:t xml:space="preserve">           13</w:t>
      </w:r>
      <w:r w:rsidRPr="002F6683">
        <w:rPr>
          <w:rFonts w:ascii="Times New Roman" w:hAnsi="Times New Roman"/>
          <w:sz w:val="28"/>
          <w:szCs w:val="28"/>
        </w:rPr>
        <w:t xml:space="preserve">. Условия конкурса, порядок и условия заключения договора </w:t>
      </w:r>
      <w:r w:rsidR="009C6076">
        <w:rPr>
          <w:rFonts w:ascii="Times New Roman" w:hAnsi="Times New Roman"/>
          <w:sz w:val="28"/>
          <w:szCs w:val="28"/>
        </w:rPr>
        <w:t xml:space="preserve">                   </w:t>
      </w:r>
      <w:r w:rsidRPr="002F6683">
        <w:rPr>
          <w:rFonts w:ascii="Times New Roman" w:hAnsi="Times New Roman"/>
          <w:sz w:val="28"/>
          <w:szCs w:val="28"/>
        </w:rPr>
        <w:t>с участником конкурса являются условиями публичной оферты, а подача заявки на участие в конкурсе является акцептом такой оферты.</w:t>
      </w:r>
    </w:p>
    <w:p w:rsidR="009C6076" w:rsidRDefault="009C6076" w:rsidP="005B6CE3">
      <w:pPr>
        <w:spacing w:line="240" w:lineRule="auto"/>
        <w:jc w:val="center"/>
        <w:rPr>
          <w:rFonts w:ascii="Times New Roman" w:hAnsi="Times New Roman"/>
        </w:rPr>
      </w:pPr>
    </w:p>
    <w:p w:rsidR="009C6076" w:rsidRDefault="009C6076" w:rsidP="005B6CE3">
      <w:pPr>
        <w:spacing w:line="240" w:lineRule="auto"/>
        <w:jc w:val="center"/>
        <w:rPr>
          <w:rFonts w:ascii="Times New Roman" w:hAnsi="Times New Roman"/>
        </w:rPr>
      </w:pPr>
    </w:p>
    <w:p w:rsidR="009C6076" w:rsidRDefault="009C6076" w:rsidP="005B6CE3">
      <w:pPr>
        <w:spacing w:line="240" w:lineRule="auto"/>
        <w:jc w:val="center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jc w:val="center"/>
        <w:rPr>
          <w:rFonts w:ascii="Times New Roman" w:hAnsi="Times New Roman"/>
        </w:rPr>
      </w:pPr>
      <w:r w:rsidRPr="008C577A">
        <w:rPr>
          <w:rFonts w:ascii="Times New Roman" w:hAnsi="Times New Roman"/>
        </w:rPr>
        <w:t>_____________</w:t>
      </w:r>
      <w:r w:rsidR="009C6076">
        <w:rPr>
          <w:rFonts w:ascii="Times New Roman" w:hAnsi="Times New Roman"/>
        </w:rPr>
        <w:t>______</w:t>
      </w:r>
    </w:p>
    <w:p w:rsidR="005B6CE3" w:rsidRPr="008C577A" w:rsidRDefault="005B6CE3" w:rsidP="005B6CE3">
      <w:pPr>
        <w:spacing w:line="240" w:lineRule="auto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8C577A">
        <w:rPr>
          <w:rFonts w:ascii="Times New Roman" w:hAnsi="Times New Roman"/>
        </w:rPr>
        <w:t xml:space="preserve">                                                                                                 </w:t>
      </w:r>
    </w:p>
    <w:p w:rsidR="005B6CE3" w:rsidRPr="008C577A" w:rsidRDefault="005B6CE3" w:rsidP="005B6CE3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FD2066" w:rsidRDefault="005B6CE3" w:rsidP="005B6CE3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8C577A"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FD2066" w:rsidRDefault="00FD2066" w:rsidP="005B6CE3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FD2066" w:rsidRDefault="00FD2066" w:rsidP="005B6CE3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FD2066" w:rsidRDefault="00FD2066" w:rsidP="005B6CE3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FD2066" w:rsidRDefault="00FD2066" w:rsidP="005B6CE3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FD2066" w:rsidRDefault="00FD2066" w:rsidP="005B6CE3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FD2066" w:rsidRDefault="00FD2066" w:rsidP="005B6CE3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FD2066" w:rsidRDefault="00FD2066" w:rsidP="005B6CE3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FD2066" w:rsidRDefault="00FD2066" w:rsidP="005B6CE3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FD2066" w:rsidRDefault="00FD2066" w:rsidP="005B6CE3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5B6CE3" w:rsidRPr="00FD2066" w:rsidRDefault="005B6CE3" w:rsidP="00796A9C">
      <w:pPr>
        <w:ind w:left="3402"/>
        <w:jc w:val="center"/>
        <w:rPr>
          <w:rFonts w:ascii="Times New Roman" w:hAnsi="Times New Roman"/>
          <w:sz w:val="28"/>
          <w:szCs w:val="28"/>
        </w:rPr>
      </w:pPr>
      <w:r w:rsidRPr="00FD2066">
        <w:rPr>
          <w:rFonts w:ascii="Times New Roman" w:hAnsi="Times New Roman"/>
          <w:sz w:val="28"/>
          <w:szCs w:val="28"/>
        </w:rPr>
        <w:t>Приложение</w:t>
      </w:r>
      <w:r w:rsidR="00FD2066">
        <w:rPr>
          <w:rFonts w:ascii="Times New Roman" w:hAnsi="Times New Roman"/>
          <w:sz w:val="28"/>
          <w:szCs w:val="28"/>
        </w:rPr>
        <w:t xml:space="preserve"> №</w:t>
      </w:r>
      <w:r w:rsidRPr="00FD2066">
        <w:rPr>
          <w:rFonts w:ascii="Times New Roman" w:hAnsi="Times New Roman"/>
          <w:sz w:val="28"/>
          <w:szCs w:val="28"/>
        </w:rPr>
        <w:t xml:space="preserve"> 1</w:t>
      </w:r>
    </w:p>
    <w:p w:rsidR="00796A9C" w:rsidRDefault="005B6CE3" w:rsidP="00796A9C">
      <w:pPr>
        <w:spacing w:line="240" w:lineRule="auto"/>
        <w:ind w:left="3402"/>
        <w:jc w:val="center"/>
        <w:rPr>
          <w:rFonts w:ascii="Times New Roman" w:hAnsi="Times New Roman"/>
          <w:sz w:val="28"/>
          <w:szCs w:val="28"/>
        </w:rPr>
      </w:pPr>
      <w:r w:rsidRPr="00FD2066">
        <w:rPr>
          <w:rFonts w:ascii="Times New Roman" w:hAnsi="Times New Roman"/>
          <w:sz w:val="28"/>
          <w:szCs w:val="28"/>
        </w:rPr>
        <w:t>к конкурсной документации</w:t>
      </w:r>
      <w:r w:rsidR="00796A9C">
        <w:rPr>
          <w:rFonts w:ascii="Times New Roman" w:hAnsi="Times New Roman"/>
          <w:sz w:val="28"/>
          <w:szCs w:val="28"/>
        </w:rPr>
        <w:t xml:space="preserve"> на проведение открытого конкурса на право заключения договора аренды муниципального имущества Партизанского муниципального района, утвержденной постановлением администрации Партизанского муниципального района</w:t>
      </w:r>
    </w:p>
    <w:p w:rsidR="005B6CE3" w:rsidRPr="00FD2066" w:rsidRDefault="00796A9C" w:rsidP="00796A9C">
      <w:pPr>
        <w:spacing w:line="240" w:lineRule="auto"/>
        <w:ind w:left="34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10.11.2015 № 749</w:t>
      </w:r>
    </w:p>
    <w:p w:rsidR="005B6CE3" w:rsidRPr="00FD2066" w:rsidRDefault="005B6CE3" w:rsidP="00FD2066">
      <w:pPr>
        <w:spacing w:line="240" w:lineRule="auto"/>
        <w:ind w:left="3912"/>
        <w:jc w:val="center"/>
        <w:rPr>
          <w:rFonts w:ascii="Times New Roman" w:hAnsi="Times New Roman"/>
          <w:sz w:val="28"/>
          <w:szCs w:val="28"/>
        </w:rPr>
      </w:pPr>
    </w:p>
    <w:p w:rsidR="005B6CE3" w:rsidRPr="008C577A" w:rsidRDefault="005B6CE3" w:rsidP="005B6CE3">
      <w:pPr>
        <w:spacing w:line="240" w:lineRule="auto"/>
        <w:ind w:firstLine="709"/>
        <w:jc w:val="right"/>
        <w:rPr>
          <w:rFonts w:ascii="Times New Roman" w:hAnsi="Times New Roman"/>
        </w:rPr>
      </w:pPr>
    </w:p>
    <w:p w:rsidR="00FD2066" w:rsidRDefault="00FD2066" w:rsidP="00FD206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6CE3" w:rsidRPr="00FD2066" w:rsidRDefault="005B6CE3" w:rsidP="00FD206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066">
        <w:rPr>
          <w:rFonts w:ascii="Times New Roman" w:hAnsi="Times New Roman"/>
          <w:b/>
          <w:sz w:val="28"/>
          <w:szCs w:val="28"/>
        </w:rPr>
        <w:t>Лот № 1</w:t>
      </w:r>
    </w:p>
    <w:p w:rsidR="005B6CE3" w:rsidRPr="00FD2066" w:rsidRDefault="005B6CE3" w:rsidP="00FD206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6CE3" w:rsidRPr="00FD2066" w:rsidRDefault="005B6CE3" w:rsidP="00FD2066">
      <w:pPr>
        <w:pStyle w:val="af3"/>
        <w:tabs>
          <w:tab w:val="left" w:pos="3680"/>
        </w:tabs>
        <w:spacing w:before="0" w:beforeAutospacing="0" w:after="0" w:afterAutospacing="0"/>
        <w:jc w:val="center"/>
        <w:rPr>
          <w:sz w:val="28"/>
          <w:szCs w:val="28"/>
        </w:rPr>
      </w:pPr>
      <w:r w:rsidRPr="00FD2066">
        <w:rPr>
          <w:sz w:val="28"/>
          <w:szCs w:val="28"/>
        </w:rPr>
        <w:t xml:space="preserve">Объекты водоснабжения </w:t>
      </w:r>
      <w:proofErr w:type="spellStart"/>
      <w:r w:rsidRPr="00FD2066">
        <w:rPr>
          <w:sz w:val="28"/>
          <w:szCs w:val="28"/>
        </w:rPr>
        <w:t>Владимиро-Александровского</w:t>
      </w:r>
      <w:proofErr w:type="spellEnd"/>
    </w:p>
    <w:p w:rsidR="005B6CE3" w:rsidRPr="00FD2066" w:rsidRDefault="005B6CE3" w:rsidP="00FD2066">
      <w:pPr>
        <w:pStyle w:val="af3"/>
        <w:tabs>
          <w:tab w:val="left" w:pos="3680"/>
        </w:tabs>
        <w:spacing w:before="0" w:beforeAutospacing="0" w:after="0" w:afterAutospacing="0"/>
        <w:jc w:val="center"/>
        <w:rPr>
          <w:sz w:val="28"/>
          <w:szCs w:val="28"/>
        </w:rPr>
      </w:pPr>
      <w:r w:rsidRPr="00FD2066">
        <w:rPr>
          <w:sz w:val="28"/>
          <w:szCs w:val="28"/>
        </w:rPr>
        <w:t>сельского поселения:</w:t>
      </w:r>
    </w:p>
    <w:p w:rsidR="005B6CE3" w:rsidRPr="008C577A" w:rsidRDefault="005B6CE3" w:rsidP="005B6CE3">
      <w:pPr>
        <w:pStyle w:val="af3"/>
        <w:tabs>
          <w:tab w:val="left" w:pos="3680"/>
        </w:tabs>
        <w:spacing w:before="0" w:beforeAutospacing="0" w:after="0" w:afterAutospacing="0"/>
        <w:ind w:left="1185"/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2410"/>
        <w:gridCol w:w="1275"/>
        <w:gridCol w:w="993"/>
        <w:gridCol w:w="992"/>
        <w:gridCol w:w="992"/>
      </w:tblGrid>
      <w:tr w:rsidR="005B6CE3" w:rsidRPr="008C577A" w:rsidTr="00796A9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E3" w:rsidRPr="008C577A" w:rsidRDefault="005B6CE3" w:rsidP="000F6780">
            <w:pPr>
              <w:pStyle w:val="30"/>
              <w:spacing w:before="0" w:after="0"/>
              <w:ind w:left="-78" w:right="-8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Протя-женность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 площадь,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E3" w:rsidRPr="008C577A" w:rsidRDefault="005B6CE3" w:rsidP="000F6780">
            <w:pPr>
              <w:pStyle w:val="30"/>
              <w:spacing w:before="0" w:after="0"/>
              <w:ind w:left="-74" w:right="-7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Год ввода в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эксплуа-тацию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E3" w:rsidRPr="008C577A" w:rsidRDefault="005B6CE3" w:rsidP="000F6780">
            <w:pPr>
              <w:pStyle w:val="30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Стоимость, 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br/>
              <w:t>тыс. рублей</w:t>
            </w:r>
          </w:p>
        </w:tc>
      </w:tr>
      <w:tr w:rsidR="005B6CE3" w:rsidRPr="008C577A" w:rsidTr="00796A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балан-совая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оста-точная</w:t>
            </w:r>
            <w:proofErr w:type="spellEnd"/>
          </w:p>
        </w:tc>
      </w:tr>
      <w:tr w:rsidR="005B6CE3" w:rsidRPr="008C577A" w:rsidTr="00796A9C">
        <w:tblPrEx>
          <w:tblLook w:val="0000"/>
        </w:tblPrEx>
        <w:trPr>
          <w:trHeight w:val="227"/>
          <w:tblHeader/>
        </w:trPr>
        <w:tc>
          <w:tcPr>
            <w:tcW w:w="709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5B6CE3" w:rsidRPr="008C577A" w:rsidTr="00796A9C">
        <w:tblPrEx>
          <w:tblLook w:val="0000"/>
        </w:tblPrEx>
        <w:tc>
          <w:tcPr>
            <w:tcW w:w="709" w:type="dxa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1.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100</w:t>
            </w:r>
          </w:p>
        </w:tc>
        <w:tc>
          <w:tcPr>
            <w:tcW w:w="2410" w:type="dxa"/>
            <w:vAlign w:val="bottom"/>
          </w:tcPr>
          <w:p w:rsidR="005B6CE3" w:rsidRPr="008C577A" w:rsidRDefault="00796A9C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(от скважины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Партизанская, 21-б до котельной ЦРБ)</w:t>
            </w:r>
          </w:p>
        </w:tc>
        <w:tc>
          <w:tcPr>
            <w:tcW w:w="1275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310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9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280,0</w:t>
            </w:r>
          </w:p>
        </w:tc>
        <w:tc>
          <w:tcPr>
            <w:tcW w:w="992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240,3</w:t>
            </w:r>
          </w:p>
        </w:tc>
      </w:tr>
      <w:tr w:rsidR="005B6CE3" w:rsidRPr="008C577A" w:rsidTr="00796A9C">
        <w:tblPrEx>
          <w:tblLook w:val="0000"/>
        </w:tblPrEx>
        <w:trPr>
          <w:cantSplit/>
          <w:trHeight w:val="1717"/>
        </w:trPr>
        <w:tc>
          <w:tcPr>
            <w:tcW w:w="709" w:type="dxa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2.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100</w:t>
            </w:r>
          </w:p>
        </w:tc>
        <w:tc>
          <w:tcPr>
            <w:tcW w:w="2410" w:type="dxa"/>
          </w:tcPr>
          <w:p w:rsidR="005B6CE3" w:rsidRPr="008C577A" w:rsidRDefault="00796A9C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(от дома 1 по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ул. 50 лет района до 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дома 11 по</w:t>
            </w:r>
          </w:p>
          <w:p w:rsidR="005B6CE3" w:rsidRPr="008C577A" w:rsidRDefault="00796A9C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ул.</w:t>
            </w:r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Энергетиков)</w:t>
            </w:r>
          </w:p>
        </w:tc>
        <w:tc>
          <w:tcPr>
            <w:tcW w:w="1275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140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9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166,7</w:t>
            </w:r>
          </w:p>
        </w:tc>
      </w:tr>
      <w:tr w:rsidR="005B6CE3" w:rsidRPr="008C577A" w:rsidTr="00796A9C">
        <w:tblPrEx>
          <w:tblLook w:val="0000"/>
        </w:tblPrEx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3.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 Д 100</w:t>
            </w:r>
          </w:p>
        </w:tc>
        <w:tc>
          <w:tcPr>
            <w:tcW w:w="2410" w:type="dxa"/>
          </w:tcPr>
          <w:p w:rsidR="005B6CE3" w:rsidRPr="008C577A" w:rsidRDefault="00796A9C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(от дома 6 по</w:t>
            </w:r>
          </w:p>
          <w:p w:rsidR="005B6CE3" w:rsidRPr="008C577A" w:rsidRDefault="00796A9C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ул.</w:t>
            </w:r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Заречная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до дома 50 по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Комсомольская)</w:t>
            </w:r>
          </w:p>
        </w:tc>
        <w:tc>
          <w:tcPr>
            <w:tcW w:w="1275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570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9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1985</w:t>
            </w:r>
          </w:p>
        </w:tc>
        <w:tc>
          <w:tcPr>
            <w:tcW w:w="99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36,1</w:t>
            </w:r>
          </w:p>
        </w:tc>
        <w:tc>
          <w:tcPr>
            <w:tcW w:w="99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5B6CE3" w:rsidRPr="008C577A" w:rsidTr="00796A9C">
        <w:tblPrEx>
          <w:tblLook w:val="0000"/>
        </w:tblPrEx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4.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 Д 100</w:t>
            </w:r>
          </w:p>
        </w:tc>
        <w:tc>
          <w:tcPr>
            <w:tcW w:w="2410" w:type="dxa"/>
          </w:tcPr>
          <w:p w:rsidR="005B6CE3" w:rsidRPr="008C577A" w:rsidRDefault="00796A9C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60 лет СССР,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Летняя</w:t>
            </w:r>
          </w:p>
        </w:tc>
        <w:tc>
          <w:tcPr>
            <w:tcW w:w="1275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129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9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1985</w:t>
            </w:r>
          </w:p>
        </w:tc>
        <w:tc>
          <w:tcPr>
            <w:tcW w:w="99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27,4</w:t>
            </w:r>
          </w:p>
        </w:tc>
        <w:tc>
          <w:tcPr>
            <w:tcW w:w="99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5B6CE3" w:rsidRPr="008C577A" w:rsidTr="00796A9C">
        <w:tblPrEx>
          <w:tblLook w:val="0000"/>
        </w:tblPrEx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5.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Д 50-150 </w:t>
            </w:r>
          </w:p>
        </w:tc>
        <w:tc>
          <w:tcPr>
            <w:tcW w:w="2410" w:type="dxa"/>
          </w:tcPr>
          <w:p w:rsidR="005B6CE3" w:rsidRPr="008C577A" w:rsidRDefault="00796A9C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(от скважины по ул. Партизанская, 21-б)</w:t>
            </w:r>
          </w:p>
        </w:tc>
        <w:tc>
          <w:tcPr>
            <w:tcW w:w="1275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1340 п. м</w:t>
            </w:r>
          </w:p>
        </w:tc>
        <w:tc>
          <w:tcPr>
            <w:tcW w:w="99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1980</w:t>
            </w:r>
          </w:p>
        </w:tc>
        <w:tc>
          <w:tcPr>
            <w:tcW w:w="99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</w:tbl>
    <w:p w:rsidR="00796A9C" w:rsidRDefault="00796A9C"/>
    <w:p w:rsidR="00796A9C" w:rsidRDefault="00796A9C"/>
    <w:p w:rsidR="00796A9C" w:rsidRDefault="00796A9C"/>
    <w:p w:rsidR="00796A9C" w:rsidRDefault="00796A9C"/>
    <w:p w:rsidR="00796A9C" w:rsidRDefault="00796A9C" w:rsidP="00796A9C">
      <w:pPr>
        <w:jc w:val="center"/>
      </w:pPr>
      <w:r>
        <w:t>2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52"/>
        <w:gridCol w:w="35"/>
        <w:gridCol w:w="2375"/>
        <w:gridCol w:w="1275"/>
        <w:gridCol w:w="993"/>
        <w:gridCol w:w="992"/>
        <w:gridCol w:w="992"/>
      </w:tblGrid>
      <w:tr w:rsidR="00796A9C" w:rsidRPr="008C577A" w:rsidTr="000F6780">
        <w:trPr>
          <w:trHeight w:val="227"/>
          <w:tblHeader/>
        </w:trPr>
        <w:tc>
          <w:tcPr>
            <w:tcW w:w="709" w:type="dxa"/>
          </w:tcPr>
          <w:p w:rsidR="00796A9C" w:rsidRPr="008C577A" w:rsidRDefault="00796A9C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96A9C" w:rsidRPr="008C577A" w:rsidRDefault="00796A9C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796A9C" w:rsidRPr="008C577A" w:rsidRDefault="00796A9C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96A9C" w:rsidRPr="008C577A" w:rsidRDefault="00796A9C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96A9C" w:rsidRPr="008C577A" w:rsidRDefault="00796A9C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96A9C" w:rsidRPr="008C577A" w:rsidRDefault="00796A9C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96A9C" w:rsidRPr="008C577A" w:rsidRDefault="00796A9C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5B6CE3" w:rsidRPr="008C577A" w:rsidTr="00796A9C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6.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80 (ПХВ)</w:t>
            </w:r>
          </w:p>
        </w:tc>
        <w:tc>
          <w:tcPr>
            <w:tcW w:w="2410" w:type="dxa"/>
            <w:gridSpan w:val="2"/>
          </w:tcPr>
          <w:p w:rsidR="005B6CE3" w:rsidRPr="008C577A" w:rsidRDefault="00796A9C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</w:p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(от дома 11 по ул. Юбилейная до РВЧ по </w:t>
            </w:r>
          </w:p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Солнечная)</w:t>
            </w:r>
          </w:p>
        </w:tc>
        <w:tc>
          <w:tcPr>
            <w:tcW w:w="1275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170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9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162,3</w:t>
            </w:r>
          </w:p>
        </w:tc>
        <w:tc>
          <w:tcPr>
            <w:tcW w:w="992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60,9</w:t>
            </w:r>
          </w:p>
        </w:tc>
      </w:tr>
      <w:tr w:rsidR="005B6CE3" w:rsidRPr="008C577A" w:rsidTr="00796A9C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7.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80 (ПХВ)</w:t>
            </w:r>
          </w:p>
        </w:tc>
        <w:tc>
          <w:tcPr>
            <w:tcW w:w="2410" w:type="dxa"/>
            <w:gridSpan w:val="2"/>
          </w:tcPr>
          <w:p w:rsidR="005B6CE3" w:rsidRPr="008C577A" w:rsidRDefault="00796A9C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</w:p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(от ВК у дома 6 по пер. Зеленый до ВК по</w:t>
            </w:r>
          </w:p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Лазо)</w:t>
            </w:r>
          </w:p>
        </w:tc>
        <w:tc>
          <w:tcPr>
            <w:tcW w:w="1275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182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9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199,9</w:t>
            </w:r>
          </w:p>
        </w:tc>
        <w:tc>
          <w:tcPr>
            <w:tcW w:w="992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73,3</w:t>
            </w:r>
          </w:p>
        </w:tc>
      </w:tr>
      <w:tr w:rsidR="005B6CE3" w:rsidRPr="008C577A" w:rsidTr="00796A9C">
        <w:trPr>
          <w:cantSplit/>
          <w:trHeight w:val="1398"/>
        </w:trPr>
        <w:tc>
          <w:tcPr>
            <w:tcW w:w="709" w:type="dxa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8.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80 (ПХВ)</w:t>
            </w:r>
          </w:p>
        </w:tc>
        <w:tc>
          <w:tcPr>
            <w:tcW w:w="2410" w:type="dxa"/>
            <w:gridSpan w:val="2"/>
          </w:tcPr>
          <w:p w:rsidR="005B6CE3" w:rsidRPr="008C577A" w:rsidRDefault="00796A9C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Юбилейная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(от дома 10 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до дома 2)</w:t>
            </w:r>
          </w:p>
        </w:tc>
        <w:tc>
          <w:tcPr>
            <w:tcW w:w="1275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350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9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232,1</w:t>
            </w:r>
          </w:p>
        </w:tc>
        <w:tc>
          <w:tcPr>
            <w:tcW w:w="992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61,9</w:t>
            </w:r>
          </w:p>
        </w:tc>
      </w:tr>
      <w:tr w:rsidR="005B6CE3" w:rsidRPr="008C577A" w:rsidTr="00796A9C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80 (ПХВ)</w:t>
            </w:r>
          </w:p>
        </w:tc>
        <w:tc>
          <w:tcPr>
            <w:tcW w:w="2410" w:type="dxa"/>
            <w:gridSpan w:val="2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70 лет Октября(от дома 10 до дома 12, от дома 9 до дома 21)</w:t>
            </w:r>
          </w:p>
        </w:tc>
        <w:tc>
          <w:tcPr>
            <w:tcW w:w="1275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393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9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647,0</w:t>
            </w:r>
          </w:p>
        </w:tc>
        <w:tc>
          <w:tcPr>
            <w:tcW w:w="992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355,8</w:t>
            </w:r>
          </w:p>
        </w:tc>
      </w:tr>
      <w:tr w:rsidR="005B6CE3" w:rsidRPr="008C577A" w:rsidTr="007C1589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2587" w:type="dxa"/>
            <w:gridSpan w:val="2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89 (ПХВ)</w:t>
            </w:r>
          </w:p>
        </w:tc>
        <w:tc>
          <w:tcPr>
            <w:tcW w:w="2375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Ключевая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(до ВК напротив дома 17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по ул. 60 лет СССР)</w:t>
            </w:r>
          </w:p>
        </w:tc>
        <w:tc>
          <w:tcPr>
            <w:tcW w:w="1275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130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9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140,5</w:t>
            </w:r>
          </w:p>
        </w:tc>
        <w:tc>
          <w:tcPr>
            <w:tcW w:w="992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69,0</w:t>
            </w:r>
          </w:p>
        </w:tc>
      </w:tr>
      <w:tr w:rsidR="005B6CE3" w:rsidRPr="008C577A" w:rsidTr="007C1589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11.</w:t>
            </w:r>
          </w:p>
        </w:tc>
        <w:tc>
          <w:tcPr>
            <w:tcW w:w="2587" w:type="dxa"/>
            <w:gridSpan w:val="2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89 (ПХВ)</w:t>
            </w:r>
          </w:p>
        </w:tc>
        <w:tc>
          <w:tcPr>
            <w:tcW w:w="2375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60 лет СССР,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Ключевая,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Заречная</w:t>
            </w:r>
          </w:p>
        </w:tc>
        <w:tc>
          <w:tcPr>
            <w:tcW w:w="1275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9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78,5</w:t>
            </w:r>
          </w:p>
        </w:tc>
        <w:tc>
          <w:tcPr>
            <w:tcW w:w="992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43,8</w:t>
            </w:r>
          </w:p>
        </w:tc>
      </w:tr>
      <w:tr w:rsidR="005B6CE3" w:rsidRPr="008C577A" w:rsidTr="007C1589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12.</w:t>
            </w:r>
          </w:p>
        </w:tc>
        <w:tc>
          <w:tcPr>
            <w:tcW w:w="2587" w:type="dxa"/>
            <w:gridSpan w:val="2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108 (ПХВ)</w:t>
            </w:r>
          </w:p>
        </w:tc>
        <w:tc>
          <w:tcPr>
            <w:tcW w:w="2375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50 лет района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(от дома 17 до дома 35)</w:t>
            </w:r>
          </w:p>
        </w:tc>
        <w:tc>
          <w:tcPr>
            <w:tcW w:w="1275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300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9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441,7</w:t>
            </w:r>
          </w:p>
        </w:tc>
        <w:tc>
          <w:tcPr>
            <w:tcW w:w="992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114,1</w:t>
            </w:r>
          </w:p>
        </w:tc>
      </w:tr>
      <w:tr w:rsidR="005B6CE3" w:rsidRPr="008C577A" w:rsidTr="007C1589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13.</w:t>
            </w:r>
          </w:p>
        </w:tc>
        <w:tc>
          <w:tcPr>
            <w:tcW w:w="2587" w:type="dxa"/>
            <w:gridSpan w:val="2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108 (ПХВ)</w:t>
            </w:r>
          </w:p>
        </w:tc>
        <w:tc>
          <w:tcPr>
            <w:tcW w:w="2375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(от скважины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50 лет района, 2-а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до дома 19)</w:t>
            </w:r>
          </w:p>
        </w:tc>
        <w:tc>
          <w:tcPr>
            <w:tcW w:w="1275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350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9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379,9</w:t>
            </w:r>
          </w:p>
        </w:tc>
        <w:tc>
          <w:tcPr>
            <w:tcW w:w="992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101,3</w:t>
            </w:r>
          </w:p>
        </w:tc>
      </w:tr>
      <w:tr w:rsidR="005B6CE3" w:rsidRPr="008C577A" w:rsidTr="007C1589">
        <w:trPr>
          <w:cantSplit/>
          <w:trHeight w:val="809"/>
        </w:trPr>
        <w:tc>
          <w:tcPr>
            <w:tcW w:w="709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14.</w:t>
            </w:r>
          </w:p>
        </w:tc>
        <w:tc>
          <w:tcPr>
            <w:tcW w:w="2587" w:type="dxa"/>
            <w:gridSpan w:val="2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108 (ПХВ)</w:t>
            </w:r>
          </w:p>
        </w:tc>
        <w:tc>
          <w:tcPr>
            <w:tcW w:w="2375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60 лет СССР</w:t>
            </w:r>
          </w:p>
        </w:tc>
        <w:tc>
          <w:tcPr>
            <w:tcW w:w="1275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240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9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5B6CE3" w:rsidRPr="008C577A" w:rsidRDefault="005B6CE3" w:rsidP="000F6780">
            <w:pPr>
              <w:pStyle w:val="30"/>
              <w:spacing w:before="0" w:after="0"/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420,0</w:t>
            </w:r>
          </w:p>
        </w:tc>
        <w:tc>
          <w:tcPr>
            <w:tcW w:w="992" w:type="dxa"/>
          </w:tcPr>
          <w:p w:rsidR="005B6CE3" w:rsidRPr="008C577A" w:rsidRDefault="005B6CE3" w:rsidP="000F6780">
            <w:pPr>
              <w:pStyle w:val="30"/>
              <w:spacing w:before="0" w:after="0"/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143,5</w:t>
            </w:r>
          </w:p>
        </w:tc>
      </w:tr>
      <w:tr w:rsidR="005B6CE3" w:rsidRPr="008C577A" w:rsidTr="007C1589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15.</w:t>
            </w:r>
          </w:p>
        </w:tc>
        <w:tc>
          <w:tcPr>
            <w:tcW w:w="2587" w:type="dxa"/>
            <w:gridSpan w:val="2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110</w:t>
            </w:r>
          </w:p>
        </w:tc>
        <w:tc>
          <w:tcPr>
            <w:tcW w:w="2375" w:type="dxa"/>
            <w:vAlign w:val="bottom"/>
          </w:tcPr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Партизанская, пер. Зеленый с выходом на ул. Лазо</w:t>
            </w:r>
          </w:p>
        </w:tc>
        <w:tc>
          <w:tcPr>
            <w:tcW w:w="1275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218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9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625,1</w:t>
            </w:r>
          </w:p>
        </w:tc>
        <w:tc>
          <w:tcPr>
            <w:tcW w:w="992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625,1</w:t>
            </w:r>
          </w:p>
        </w:tc>
      </w:tr>
    </w:tbl>
    <w:p w:rsidR="00796A9C" w:rsidRDefault="00796A9C"/>
    <w:p w:rsidR="00796A9C" w:rsidRDefault="00796A9C"/>
    <w:p w:rsidR="00796A9C" w:rsidRDefault="00796A9C"/>
    <w:p w:rsidR="00796A9C" w:rsidRDefault="00796A9C" w:rsidP="00796A9C">
      <w:pPr>
        <w:spacing w:line="240" w:lineRule="auto"/>
        <w:jc w:val="center"/>
      </w:pPr>
      <w:r>
        <w:t>3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52"/>
        <w:gridCol w:w="2410"/>
        <w:gridCol w:w="1275"/>
        <w:gridCol w:w="993"/>
        <w:gridCol w:w="980"/>
        <w:gridCol w:w="12"/>
        <w:gridCol w:w="992"/>
      </w:tblGrid>
      <w:tr w:rsidR="00796A9C" w:rsidRPr="008C577A" w:rsidTr="000F6780">
        <w:trPr>
          <w:trHeight w:val="227"/>
          <w:tblHeader/>
        </w:trPr>
        <w:tc>
          <w:tcPr>
            <w:tcW w:w="709" w:type="dxa"/>
          </w:tcPr>
          <w:p w:rsidR="00796A9C" w:rsidRPr="008C577A" w:rsidRDefault="00796A9C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96A9C" w:rsidRPr="008C577A" w:rsidRDefault="00796A9C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96A9C" w:rsidRPr="008C577A" w:rsidRDefault="00796A9C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96A9C" w:rsidRPr="008C577A" w:rsidRDefault="00796A9C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96A9C" w:rsidRPr="008C577A" w:rsidRDefault="00796A9C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796A9C" w:rsidRPr="008C577A" w:rsidRDefault="00796A9C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96A9C" w:rsidRPr="008C577A" w:rsidRDefault="00796A9C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5B6CE3" w:rsidRPr="008C577A" w:rsidTr="00796A9C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150</w:t>
            </w:r>
          </w:p>
        </w:tc>
        <w:tc>
          <w:tcPr>
            <w:tcW w:w="2410" w:type="dxa"/>
            <w:vAlign w:val="bottom"/>
          </w:tcPr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</w:p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(от сооружения 2-а по</w:t>
            </w:r>
          </w:p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ул. Р.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Зорге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 до дома 32 по </w:t>
            </w:r>
          </w:p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Комсомольская)</w:t>
            </w:r>
          </w:p>
        </w:tc>
        <w:tc>
          <w:tcPr>
            <w:tcW w:w="1275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1340 п. м</w:t>
            </w:r>
          </w:p>
        </w:tc>
        <w:tc>
          <w:tcPr>
            <w:tcW w:w="99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1978</w:t>
            </w:r>
          </w:p>
        </w:tc>
        <w:tc>
          <w:tcPr>
            <w:tcW w:w="980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113,1</w:t>
            </w:r>
          </w:p>
        </w:tc>
        <w:tc>
          <w:tcPr>
            <w:tcW w:w="1004" w:type="dxa"/>
            <w:gridSpan w:val="2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113,1</w:t>
            </w:r>
          </w:p>
        </w:tc>
      </w:tr>
      <w:tr w:rsidR="005B6CE3" w:rsidRPr="008C577A" w:rsidTr="00796A9C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150</w:t>
            </w:r>
          </w:p>
        </w:tc>
        <w:tc>
          <w:tcPr>
            <w:tcW w:w="2410" w:type="dxa"/>
            <w:vAlign w:val="bottom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по ул.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Комсомоль-ская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 (от дома 32 до дома 64)</w:t>
            </w:r>
          </w:p>
        </w:tc>
        <w:tc>
          <w:tcPr>
            <w:tcW w:w="1275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1150 п. м</w:t>
            </w:r>
          </w:p>
        </w:tc>
        <w:tc>
          <w:tcPr>
            <w:tcW w:w="99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1978</w:t>
            </w:r>
          </w:p>
        </w:tc>
        <w:tc>
          <w:tcPr>
            <w:tcW w:w="980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97,0</w:t>
            </w:r>
          </w:p>
        </w:tc>
        <w:tc>
          <w:tcPr>
            <w:tcW w:w="1004" w:type="dxa"/>
            <w:gridSpan w:val="2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97,0</w:t>
            </w:r>
          </w:p>
        </w:tc>
      </w:tr>
      <w:tr w:rsidR="005B6CE3" w:rsidRPr="008C577A" w:rsidTr="00796A9C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150</w:t>
            </w:r>
          </w:p>
        </w:tc>
        <w:tc>
          <w:tcPr>
            <w:tcW w:w="2410" w:type="dxa"/>
            <w:vAlign w:val="bottom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(от скважины по ул. 50 лет района, 2-а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до дома 37)</w:t>
            </w:r>
          </w:p>
        </w:tc>
        <w:tc>
          <w:tcPr>
            <w:tcW w:w="1275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1720 п. м</w:t>
            </w:r>
          </w:p>
        </w:tc>
        <w:tc>
          <w:tcPr>
            <w:tcW w:w="99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1978</w:t>
            </w:r>
          </w:p>
        </w:tc>
        <w:tc>
          <w:tcPr>
            <w:tcW w:w="980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145,1</w:t>
            </w:r>
          </w:p>
        </w:tc>
        <w:tc>
          <w:tcPr>
            <w:tcW w:w="1004" w:type="dxa"/>
            <w:gridSpan w:val="2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145,1</w:t>
            </w:r>
          </w:p>
        </w:tc>
      </w:tr>
      <w:tr w:rsidR="005B6CE3" w:rsidRPr="008C577A" w:rsidTr="00796A9C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150</w:t>
            </w:r>
          </w:p>
        </w:tc>
        <w:tc>
          <w:tcPr>
            <w:tcW w:w="2410" w:type="dxa"/>
            <w:vAlign w:val="bottom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(от дома 6 по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Заречная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до дома 50 по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Комсомольская)</w:t>
            </w:r>
          </w:p>
        </w:tc>
        <w:tc>
          <w:tcPr>
            <w:tcW w:w="1275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885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9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1978</w:t>
            </w:r>
          </w:p>
        </w:tc>
        <w:tc>
          <w:tcPr>
            <w:tcW w:w="980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74,7</w:t>
            </w:r>
          </w:p>
        </w:tc>
        <w:tc>
          <w:tcPr>
            <w:tcW w:w="1004" w:type="dxa"/>
            <w:gridSpan w:val="2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74,7</w:t>
            </w:r>
          </w:p>
        </w:tc>
      </w:tr>
      <w:tr w:rsidR="005B6CE3" w:rsidRPr="008C577A" w:rsidTr="00796A9C">
        <w:trPr>
          <w:cantSplit/>
          <w:trHeight w:val="1407"/>
        </w:trPr>
        <w:tc>
          <w:tcPr>
            <w:tcW w:w="709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250</w:t>
            </w:r>
          </w:p>
        </w:tc>
        <w:tc>
          <w:tcPr>
            <w:tcW w:w="2410" w:type="dxa"/>
          </w:tcPr>
          <w:p w:rsidR="005B6CE3" w:rsidRPr="008C577A" w:rsidRDefault="005B6CE3" w:rsidP="000F6780">
            <w:pPr>
              <w:pStyle w:val="30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</w:p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(от водомерной камеры до сооружения 2-а по ул. Р.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Зорге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2500 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9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1978</w:t>
            </w:r>
          </w:p>
        </w:tc>
        <w:tc>
          <w:tcPr>
            <w:tcW w:w="980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307,2</w:t>
            </w:r>
          </w:p>
        </w:tc>
        <w:tc>
          <w:tcPr>
            <w:tcW w:w="1004" w:type="dxa"/>
            <w:gridSpan w:val="2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5B6CE3" w:rsidRPr="008C577A" w:rsidTr="00796A9C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76</w:t>
            </w:r>
          </w:p>
        </w:tc>
        <w:tc>
          <w:tcPr>
            <w:tcW w:w="2410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Заводская (от дома 3-а до дома 5)</w:t>
            </w:r>
          </w:p>
        </w:tc>
        <w:tc>
          <w:tcPr>
            <w:tcW w:w="1275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73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9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1985</w:t>
            </w:r>
          </w:p>
        </w:tc>
        <w:tc>
          <w:tcPr>
            <w:tcW w:w="980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3,6</w:t>
            </w:r>
          </w:p>
        </w:tc>
        <w:tc>
          <w:tcPr>
            <w:tcW w:w="1004" w:type="dxa"/>
            <w:gridSpan w:val="2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5B6CE3" w:rsidRPr="008C577A" w:rsidTr="00796A9C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76</w:t>
            </w:r>
          </w:p>
        </w:tc>
        <w:tc>
          <w:tcPr>
            <w:tcW w:w="2410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Строителей</w:t>
            </w:r>
          </w:p>
        </w:tc>
        <w:tc>
          <w:tcPr>
            <w:tcW w:w="1275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253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9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1985</w:t>
            </w:r>
          </w:p>
        </w:tc>
        <w:tc>
          <w:tcPr>
            <w:tcW w:w="980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12,37</w:t>
            </w:r>
          </w:p>
        </w:tc>
        <w:tc>
          <w:tcPr>
            <w:tcW w:w="1004" w:type="dxa"/>
            <w:gridSpan w:val="2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5B6CE3" w:rsidRPr="008C577A" w:rsidTr="00796A9C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76</w:t>
            </w:r>
          </w:p>
        </w:tc>
        <w:tc>
          <w:tcPr>
            <w:tcW w:w="2410" w:type="dxa"/>
            <w:vAlign w:val="bottom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Мелиораторов (от дома 3 до дома 15, от дома 10 до дома 24)</w:t>
            </w:r>
          </w:p>
        </w:tc>
        <w:tc>
          <w:tcPr>
            <w:tcW w:w="1275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323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9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1985</w:t>
            </w:r>
          </w:p>
        </w:tc>
        <w:tc>
          <w:tcPr>
            <w:tcW w:w="980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3,6</w:t>
            </w:r>
          </w:p>
        </w:tc>
        <w:tc>
          <w:tcPr>
            <w:tcW w:w="1004" w:type="dxa"/>
            <w:gridSpan w:val="2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5B6CE3" w:rsidRPr="008C577A" w:rsidTr="00796A9C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24.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76</w:t>
            </w:r>
          </w:p>
        </w:tc>
        <w:tc>
          <w:tcPr>
            <w:tcW w:w="2410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Гагарина</w:t>
            </w:r>
          </w:p>
        </w:tc>
        <w:tc>
          <w:tcPr>
            <w:tcW w:w="1275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550 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9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1985</w:t>
            </w:r>
          </w:p>
        </w:tc>
        <w:tc>
          <w:tcPr>
            <w:tcW w:w="980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26,9</w:t>
            </w:r>
          </w:p>
        </w:tc>
        <w:tc>
          <w:tcPr>
            <w:tcW w:w="1004" w:type="dxa"/>
            <w:gridSpan w:val="2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B6CE3" w:rsidRPr="008C577A" w:rsidTr="00796A9C">
        <w:trPr>
          <w:cantSplit/>
          <w:trHeight w:val="1348"/>
        </w:trPr>
        <w:tc>
          <w:tcPr>
            <w:tcW w:w="709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75 (ПХВ)</w:t>
            </w:r>
          </w:p>
        </w:tc>
        <w:tc>
          <w:tcPr>
            <w:tcW w:w="2410" w:type="dxa"/>
          </w:tcPr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70 лет Октября (от углового колодца до дома 1)</w:t>
            </w:r>
          </w:p>
        </w:tc>
        <w:tc>
          <w:tcPr>
            <w:tcW w:w="1275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15 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9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2008</w:t>
            </w:r>
          </w:p>
        </w:tc>
        <w:tc>
          <w:tcPr>
            <w:tcW w:w="980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21,4</w:t>
            </w:r>
          </w:p>
        </w:tc>
        <w:tc>
          <w:tcPr>
            <w:tcW w:w="1004" w:type="dxa"/>
            <w:gridSpan w:val="2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</w:tbl>
    <w:p w:rsidR="00796A9C" w:rsidRDefault="00796A9C"/>
    <w:p w:rsidR="00796A9C" w:rsidRDefault="00796A9C"/>
    <w:p w:rsidR="00796A9C" w:rsidRDefault="00796A9C"/>
    <w:p w:rsidR="00796A9C" w:rsidRDefault="00796A9C"/>
    <w:p w:rsidR="00796A9C" w:rsidRDefault="00796A9C" w:rsidP="00796A9C">
      <w:pPr>
        <w:jc w:val="center"/>
      </w:pPr>
      <w:r>
        <w:t>4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52"/>
        <w:gridCol w:w="2410"/>
        <w:gridCol w:w="1275"/>
        <w:gridCol w:w="993"/>
        <w:gridCol w:w="992"/>
        <w:gridCol w:w="992"/>
      </w:tblGrid>
      <w:tr w:rsidR="00796A9C" w:rsidRPr="008C577A" w:rsidTr="000F6780">
        <w:trPr>
          <w:trHeight w:val="227"/>
          <w:tblHeader/>
        </w:trPr>
        <w:tc>
          <w:tcPr>
            <w:tcW w:w="709" w:type="dxa"/>
          </w:tcPr>
          <w:p w:rsidR="00796A9C" w:rsidRPr="008C577A" w:rsidRDefault="00796A9C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96A9C" w:rsidRPr="008C577A" w:rsidRDefault="00796A9C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96A9C" w:rsidRPr="008C577A" w:rsidRDefault="00796A9C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96A9C" w:rsidRPr="008C577A" w:rsidRDefault="00796A9C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96A9C" w:rsidRPr="008C577A" w:rsidRDefault="00796A9C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96A9C" w:rsidRPr="008C577A" w:rsidRDefault="00796A9C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96A9C" w:rsidRPr="008C577A" w:rsidRDefault="00796A9C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5B6CE3" w:rsidRPr="008C577A" w:rsidTr="007C1589">
        <w:trPr>
          <w:cantSplit/>
          <w:trHeight w:val="1367"/>
        </w:trPr>
        <w:tc>
          <w:tcPr>
            <w:tcW w:w="709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26.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75 (ПХВ)</w:t>
            </w:r>
          </w:p>
        </w:tc>
        <w:tc>
          <w:tcPr>
            <w:tcW w:w="2410" w:type="dxa"/>
          </w:tcPr>
          <w:p w:rsidR="005B6CE3" w:rsidRPr="008C577A" w:rsidRDefault="00796A9C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</w:p>
          <w:p w:rsidR="005B6CE3" w:rsidRPr="008C577A" w:rsidRDefault="005B6CE3" w:rsidP="000F6780">
            <w:pPr>
              <w:pStyle w:val="30"/>
              <w:spacing w:before="0" w:after="0"/>
              <w:ind w:left="-96" w:right="-9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(от дома 50-а по ул. 1-я Лесная до дома 2 по</w:t>
            </w:r>
          </w:p>
          <w:p w:rsidR="005B6CE3" w:rsidRPr="008C577A" w:rsidRDefault="005B6CE3" w:rsidP="000F6780">
            <w:pPr>
              <w:pStyle w:val="30"/>
              <w:spacing w:before="0" w:after="0"/>
              <w:ind w:left="-96" w:right="-9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70 лет Октября)</w:t>
            </w:r>
          </w:p>
        </w:tc>
        <w:tc>
          <w:tcPr>
            <w:tcW w:w="1275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225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9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326,6</w:t>
            </w:r>
          </w:p>
        </w:tc>
        <w:tc>
          <w:tcPr>
            <w:tcW w:w="992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150,8</w:t>
            </w:r>
          </w:p>
        </w:tc>
      </w:tr>
      <w:tr w:rsidR="005B6CE3" w:rsidRPr="008C577A" w:rsidTr="007C1589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27.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 Д 65 (ПХВ)</w:t>
            </w:r>
          </w:p>
        </w:tc>
        <w:tc>
          <w:tcPr>
            <w:tcW w:w="2410" w:type="dxa"/>
          </w:tcPr>
          <w:p w:rsidR="005B6CE3" w:rsidRPr="008C577A" w:rsidRDefault="00796A9C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Молодежная (к домам 1, 2, 7, 14, 16)</w:t>
            </w:r>
          </w:p>
        </w:tc>
        <w:tc>
          <w:tcPr>
            <w:tcW w:w="1275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9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108,5</w:t>
            </w:r>
          </w:p>
        </w:tc>
        <w:tc>
          <w:tcPr>
            <w:tcW w:w="992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43,4</w:t>
            </w:r>
          </w:p>
        </w:tc>
      </w:tr>
      <w:tr w:rsidR="005B6CE3" w:rsidRPr="008C577A" w:rsidTr="007C1589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28.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65</w:t>
            </w:r>
          </w:p>
        </w:tc>
        <w:tc>
          <w:tcPr>
            <w:tcW w:w="2410" w:type="dxa"/>
          </w:tcPr>
          <w:p w:rsidR="005B6CE3" w:rsidRPr="008C577A" w:rsidRDefault="00796A9C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70 лет Октября (от дома 5 до ПГ)</w:t>
            </w:r>
          </w:p>
        </w:tc>
        <w:tc>
          <w:tcPr>
            <w:tcW w:w="1275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108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9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199,0</w:t>
            </w:r>
          </w:p>
        </w:tc>
        <w:tc>
          <w:tcPr>
            <w:tcW w:w="992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97,8</w:t>
            </w:r>
          </w:p>
        </w:tc>
      </w:tr>
      <w:tr w:rsidR="005B6CE3" w:rsidRPr="008C577A" w:rsidTr="007C1589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29.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65 (ПХВ)</w:t>
            </w:r>
          </w:p>
        </w:tc>
        <w:tc>
          <w:tcPr>
            <w:tcW w:w="2410" w:type="dxa"/>
          </w:tcPr>
          <w:p w:rsidR="005B6CE3" w:rsidRPr="008C577A" w:rsidRDefault="00796A9C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К. Рослого (от дома 23 до дома 63)</w:t>
            </w:r>
          </w:p>
        </w:tc>
        <w:tc>
          <w:tcPr>
            <w:tcW w:w="1275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291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9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279,6</w:t>
            </w:r>
          </w:p>
        </w:tc>
        <w:tc>
          <w:tcPr>
            <w:tcW w:w="992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188,7</w:t>
            </w:r>
          </w:p>
        </w:tc>
      </w:tr>
      <w:tr w:rsidR="005B6CE3" w:rsidRPr="008C577A" w:rsidTr="007C1589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30.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65</w:t>
            </w:r>
          </w:p>
        </w:tc>
        <w:tc>
          <w:tcPr>
            <w:tcW w:w="2410" w:type="dxa"/>
          </w:tcPr>
          <w:p w:rsidR="005B6CE3" w:rsidRPr="008C577A" w:rsidRDefault="00796A9C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796A9C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ул.</w:t>
            </w:r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Заводская (от дома 6 до дома 10)</w:t>
            </w:r>
          </w:p>
        </w:tc>
        <w:tc>
          <w:tcPr>
            <w:tcW w:w="1275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306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9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1970</w:t>
            </w:r>
          </w:p>
        </w:tc>
        <w:tc>
          <w:tcPr>
            <w:tcW w:w="992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124,3</w:t>
            </w:r>
          </w:p>
        </w:tc>
        <w:tc>
          <w:tcPr>
            <w:tcW w:w="992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5B6CE3" w:rsidRPr="008C577A" w:rsidTr="007C1589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31.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63 (ПХВ)</w:t>
            </w:r>
          </w:p>
        </w:tc>
        <w:tc>
          <w:tcPr>
            <w:tcW w:w="2410" w:type="dxa"/>
            <w:vAlign w:val="bottom"/>
          </w:tcPr>
          <w:p w:rsidR="005B6CE3" w:rsidRPr="008C577A" w:rsidRDefault="00796A9C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Комсомольская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(от дома 5 до дома 32)</w:t>
            </w:r>
          </w:p>
        </w:tc>
        <w:tc>
          <w:tcPr>
            <w:tcW w:w="1275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346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9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299,0</w:t>
            </w:r>
          </w:p>
        </w:tc>
        <w:tc>
          <w:tcPr>
            <w:tcW w:w="992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102,1</w:t>
            </w:r>
          </w:p>
        </w:tc>
      </w:tr>
      <w:tr w:rsidR="005B6CE3" w:rsidRPr="008C577A" w:rsidTr="007C1589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32.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63 (ПХВ)</w:t>
            </w:r>
          </w:p>
        </w:tc>
        <w:tc>
          <w:tcPr>
            <w:tcW w:w="2410" w:type="dxa"/>
            <w:vAlign w:val="bottom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70 лет Октября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(к домам 12, 14, 16, 18, 20)</w:t>
            </w:r>
          </w:p>
        </w:tc>
        <w:tc>
          <w:tcPr>
            <w:tcW w:w="1275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250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9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216,9</w:t>
            </w:r>
          </w:p>
        </w:tc>
        <w:tc>
          <w:tcPr>
            <w:tcW w:w="992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56,0</w:t>
            </w:r>
          </w:p>
        </w:tc>
      </w:tr>
      <w:tr w:rsidR="005B6CE3" w:rsidRPr="008C577A" w:rsidTr="007C1589">
        <w:trPr>
          <w:cantSplit/>
          <w:trHeight w:val="1440"/>
        </w:trPr>
        <w:tc>
          <w:tcPr>
            <w:tcW w:w="709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33.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63</w:t>
            </w:r>
          </w:p>
        </w:tc>
        <w:tc>
          <w:tcPr>
            <w:tcW w:w="2410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70 лет Октября (от дома 4 до дома 10)</w:t>
            </w:r>
          </w:p>
        </w:tc>
        <w:tc>
          <w:tcPr>
            <w:tcW w:w="1275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119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9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169,0</w:t>
            </w:r>
          </w:p>
        </w:tc>
        <w:tc>
          <w:tcPr>
            <w:tcW w:w="992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83,1</w:t>
            </w:r>
          </w:p>
        </w:tc>
      </w:tr>
      <w:tr w:rsidR="005B6CE3" w:rsidRPr="008C577A" w:rsidTr="007C1589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34.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63 (ПХВ)</w:t>
            </w:r>
          </w:p>
        </w:tc>
        <w:tc>
          <w:tcPr>
            <w:tcW w:w="2410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Юбилейная(от дома 11)</w:t>
            </w:r>
          </w:p>
        </w:tc>
        <w:tc>
          <w:tcPr>
            <w:tcW w:w="1275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165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9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93,9</w:t>
            </w:r>
          </w:p>
        </w:tc>
        <w:tc>
          <w:tcPr>
            <w:tcW w:w="992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32,9</w:t>
            </w:r>
          </w:p>
        </w:tc>
      </w:tr>
      <w:tr w:rsidR="005B6CE3" w:rsidRPr="008C577A" w:rsidTr="007C1589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35.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63 (ПХВ)</w:t>
            </w:r>
          </w:p>
        </w:tc>
        <w:tc>
          <w:tcPr>
            <w:tcW w:w="2410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1-я Лесная, ул. 2-я Лесная</w:t>
            </w:r>
          </w:p>
        </w:tc>
        <w:tc>
          <w:tcPr>
            <w:tcW w:w="1275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351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9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324,3</w:t>
            </w:r>
          </w:p>
        </w:tc>
        <w:tc>
          <w:tcPr>
            <w:tcW w:w="992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78,4</w:t>
            </w:r>
          </w:p>
        </w:tc>
      </w:tr>
      <w:tr w:rsidR="005B6CE3" w:rsidRPr="008C577A" w:rsidTr="007C1589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36.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63 (ПХВ)</w:t>
            </w:r>
          </w:p>
        </w:tc>
        <w:tc>
          <w:tcPr>
            <w:tcW w:w="2410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</w:p>
          <w:p w:rsidR="005B6CE3" w:rsidRPr="008C577A" w:rsidRDefault="005B6CE3" w:rsidP="000F6780">
            <w:pPr>
              <w:pStyle w:val="30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(от ВК возле ДК до дома 57 по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ул.Комсо-мольская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182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9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235,3</w:t>
            </w:r>
          </w:p>
        </w:tc>
        <w:tc>
          <w:tcPr>
            <w:tcW w:w="992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60,8</w:t>
            </w:r>
          </w:p>
        </w:tc>
      </w:tr>
    </w:tbl>
    <w:p w:rsidR="00796A9C" w:rsidRDefault="00796A9C"/>
    <w:p w:rsidR="00796A9C" w:rsidRDefault="00796A9C"/>
    <w:p w:rsidR="00796A9C" w:rsidRDefault="00796A9C"/>
    <w:p w:rsidR="00796A9C" w:rsidRDefault="00796A9C" w:rsidP="002A7C87">
      <w:pPr>
        <w:spacing w:line="240" w:lineRule="auto"/>
        <w:jc w:val="center"/>
      </w:pPr>
      <w:r>
        <w:t>5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52"/>
        <w:gridCol w:w="2445"/>
        <w:gridCol w:w="1206"/>
        <w:gridCol w:w="1004"/>
        <w:gridCol w:w="1003"/>
        <w:gridCol w:w="1004"/>
      </w:tblGrid>
      <w:tr w:rsidR="00796A9C" w:rsidRPr="008C577A" w:rsidTr="00796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C" w:rsidRPr="008C577A" w:rsidRDefault="00796A9C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C" w:rsidRPr="008C577A" w:rsidRDefault="00796A9C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A9C" w:rsidRPr="008C577A" w:rsidRDefault="00796A9C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C" w:rsidRPr="008C577A" w:rsidRDefault="00796A9C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C" w:rsidRPr="008C577A" w:rsidRDefault="00796A9C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C" w:rsidRPr="008C577A" w:rsidRDefault="00796A9C" w:rsidP="00796A9C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C" w:rsidRPr="008C577A" w:rsidRDefault="00796A9C" w:rsidP="00796A9C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5B6CE3" w:rsidRPr="008C577A" w:rsidTr="00796A9C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37.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63</w:t>
            </w:r>
          </w:p>
        </w:tc>
        <w:tc>
          <w:tcPr>
            <w:tcW w:w="2445" w:type="dxa"/>
            <w:vAlign w:val="bottom"/>
          </w:tcPr>
          <w:p w:rsidR="005B6CE3" w:rsidRPr="008C577A" w:rsidRDefault="00796A9C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796A9C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40 лет Победы</w:t>
            </w:r>
          </w:p>
          <w:p w:rsidR="00796A9C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 (от дома 13 до дома 15, от дома 23 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до дома 25)</w:t>
            </w:r>
          </w:p>
        </w:tc>
        <w:tc>
          <w:tcPr>
            <w:tcW w:w="1206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115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2011</w:t>
            </w:r>
          </w:p>
        </w:tc>
        <w:tc>
          <w:tcPr>
            <w:tcW w:w="1003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176,6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135,4</w:t>
            </w:r>
          </w:p>
        </w:tc>
      </w:tr>
      <w:tr w:rsidR="005B6CE3" w:rsidRPr="008C577A" w:rsidTr="00796A9C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38.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63</w:t>
            </w:r>
          </w:p>
        </w:tc>
        <w:tc>
          <w:tcPr>
            <w:tcW w:w="2445" w:type="dxa"/>
          </w:tcPr>
          <w:p w:rsidR="005B6CE3" w:rsidRPr="008C577A" w:rsidRDefault="00796A9C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796A9C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ул.</w:t>
            </w:r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Ключевая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(от дома 25)</w:t>
            </w:r>
          </w:p>
        </w:tc>
        <w:tc>
          <w:tcPr>
            <w:tcW w:w="1206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47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2011</w:t>
            </w:r>
          </w:p>
        </w:tc>
        <w:tc>
          <w:tcPr>
            <w:tcW w:w="1003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84,5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63,4</w:t>
            </w:r>
          </w:p>
        </w:tc>
      </w:tr>
      <w:tr w:rsidR="005B6CE3" w:rsidRPr="008C577A" w:rsidTr="00796A9C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39.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59</w:t>
            </w:r>
          </w:p>
        </w:tc>
        <w:tc>
          <w:tcPr>
            <w:tcW w:w="2445" w:type="dxa"/>
          </w:tcPr>
          <w:p w:rsidR="005B6CE3" w:rsidRPr="008C577A" w:rsidRDefault="00796A9C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(от дома 48 по</w:t>
            </w:r>
          </w:p>
          <w:p w:rsidR="00796A9C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ул. Р.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Зорге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 до ВК </w:t>
            </w:r>
          </w:p>
          <w:p w:rsidR="005B6CE3" w:rsidRPr="008C577A" w:rsidRDefault="005B6CE3" w:rsidP="00796A9C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по </w:t>
            </w:r>
            <w:r w:rsidR="00796A9C">
              <w:rPr>
                <w:rFonts w:ascii="Times New Roman" w:hAnsi="Times New Roman"/>
                <w:b w:val="0"/>
                <w:sz w:val="24"/>
                <w:szCs w:val="24"/>
              </w:rPr>
              <w:t>пер.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Лазо)</w:t>
            </w:r>
          </w:p>
        </w:tc>
        <w:tc>
          <w:tcPr>
            <w:tcW w:w="1206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161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2012</w:t>
            </w:r>
          </w:p>
        </w:tc>
        <w:tc>
          <w:tcPr>
            <w:tcW w:w="1003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221,9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192,3</w:t>
            </w:r>
          </w:p>
        </w:tc>
      </w:tr>
      <w:tr w:rsidR="005B6CE3" w:rsidRPr="008C577A" w:rsidTr="00796A9C">
        <w:trPr>
          <w:cantSplit/>
          <w:trHeight w:val="1132"/>
        </w:trPr>
        <w:tc>
          <w:tcPr>
            <w:tcW w:w="709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40.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50</w:t>
            </w:r>
          </w:p>
        </w:tc>
        <w:tc>
          <w:tcPr>
            <w:tcW w:w="2445" w:type="dxa"/>
          </w:tcPr>
          <w:p w:rsidR="005B6CE3" w:rsidRPr="008C577A" w:rsidRDefault="00796A9C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Гагарина, (от дома 1 до дома 11)</w:t>
            </w:r>
          </w:p>
        </w:tc>
        <w:tc>
          <w:tcPr>
            <w:tcW w:w="1206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528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1985</w:t>
            </w:r>
          </w:p>
        </w:tc>
        <w:tc>
          <w:tcPr>
            <w:tcW w:w="100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21,0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5B6CE3" w:rsidRPr="008C577A" w:rsidTr="00796A9C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41.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50</w:t>
            </w:r>
          </w:p>
        </w:tc>
        <w:tc>
          <w:tcPr>
            <w:tcW w:w="2445" w:type="dxa"/>
            <w:vAlign w:val="bottom"/>
          </w:tcPr>
          <w:p w:rsidR="005B6CE3" w:rsidRPr="008C577A" w:rsidRDefault="00796A9C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</w:p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(от дома 5 по пер. Зеленый до дома 2 по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Партизанская)</w:t>
            </w:r>
          </w:p>
        </w:tc>
        <w:tc>
          <w:tcPr>
            <w:tcW w:w="1206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120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1985</w:t>
            </w:r>
          </w:p>
        </w:tc>
        <w:tc>
          <w:tcPr>
            <w:tcW w:w="100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4,8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5B6CE3" w:rsidRPr="008C577A" w:rsidTr="00796A9C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42.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50</w:t>
            </w:r>
          </w:p>
        </w:tc>
        <w:tc>
          <w:tcPr>
            <w:tcW w:w="2445" w:type="dxa"/>
            <w:vAlign w:val="bottom"/>
          </w:tcPr>
          <w:p w:rsidR="005B6CE3" w:rsidRPr="008C577A" w:rsidRDefault="00796A9C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Солнечная (от скважины до дома 19)</w:t>
            </w:r>
          </w:p>
        </w:tc>
        <w:tc>
          <w:tcPr>
            <w:tcW w:w="1206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148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2011</w:t>
            </w:r>
          </w:p>
        </w:tc>
        <w:tc>
          <w:tcPr>
            <w:tcW w:w="100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76,4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54,8</w:t>
            </w:r>
          </w:p>
        </w:tc>
      </w:tr>
      <w:tr w:rsidR="005B6CE3" w:rsidRPr="008C577A" w:rsidTr="00796A9C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43.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50</w:t>
            </w:r>
          </w:p>
        </w:tc>
        <w:tc>
          <w:tcPr>
            <w:tcW w:w="2445" w:type="dxa"/>
          </w:tcPr>
          <w:p w:rsidR="005B6CE3" w:rsidRPr="008C577A" w:rsidRDefault="00796A9C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ул.Совхозная (к домам 10, 12,14, 16)</w:t>
            </w:r>
          </w:p>
        </w:tc>
        <w:tc>
          <w:tcPr>
            <w:tcW w:w="1206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211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2011</w:t>
            </w:r>
          </w:p>
        </w:tc>
        <w:tc>
          <w:tcPr>
            <w:tcW w:w="1003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329,5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238,9</w:t>
            </w:r>
          </w:p>
        </w:tc>
      </w:tr>
      <w:tr w:rsidR="005B6CE3" w:rsidRPr="008C577A" w:rsidTr="00796A9C">
        <w:trPr>
          <w:cantSplit/>
          <w:trHeight w:val="1139"/>
        </w:trPr>
        <w:tc>
          <w:tcPr>
            <w:tcW w:w="709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44.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50</w:t>
            </w:r>
          </w:p>
        </w:tc>
        <w:tc>
          <w:tcPr>
            <w:tcW w:w="2445" w:type="dxa"/>
          </w:tcPr>
          <w:p w:rsidR="005B6CE3" w:rsidRPr="008C577A" w:rsidRDefault="00796A9C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Лазо (от дома 122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до дома 130)</w:t>
            </w:r>
          </w:p>
        </w:tc>
        <w:tc>
          <w:tcPr>
            <w:tcW w:w="1206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122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2011</w:t>
            </w:r>
          </w:p>
        </w:tc>
        <w:tc>
          <w:tcPr>
            <w:tcW w:w="100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90,0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65,2</w:t>
            </w:r>
          </w:p>
        </w:tc>
      </w:tr>
      <w:tr w:rsidR="005B6CE3" w:rsidRPr="008C577A" w:rsidTr="00796A9C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45.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50</w:t>
            </w:r>
          </w:p>
        </w:tc>
        <w:tc>
          <w:tcPr>
            <w:tcW w:w="2445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К. Рослого (к домам 53, 57)</w:t>
            </w:r>
          </w:p>
        </w:tc>
        <w:tc>
          <w:tcPr>
            <w:tcW w:w="1206" w:type="dxa"/>
          </w:tcPr>
          <w:p w:rsidR="005B6CE3" w:rsidRPr="008C577A" w:rsidRDefault="005B6CE3" w:rsidP="007C1589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7C1589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7C1589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42</w:t>
            </w:r>
          </w:p>
          <w:p w:rsidR="005B6CE3" w:rsidRPr="008C577A" w:rsidRDefault="005B6CE3" w:rsidP="007C1589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5B6CE3" w:rsidRPr="008C577A" w:rsidRDefault="005B6CE3" w:rsidP="007C1589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7C1589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7C1589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2011</w:t>
            </w:r>
          </w:p>
        </w:tc>
        <w:tc>
          <w:tcPr>
            <w:tcW w:w="1003" w:type="dxa"/>
          </w:tcPr>
          <w:p w:rsidR="005B6CE3" w:rsidRPr="008C577A" w:rsidRDefault="005B6CE3" w:rsidP="007C1589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7C1589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7C1589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48,0</w:t>
            </w:r>
          </w:p>
        </w:tc>
        <w:tc>
          <w:tcPr>
            <w:tcW w:w="1004" w:type="dxa"/>
          </w:tcPr>
          <w:p w:rsidR="005B6CE3" w:rsidRPr="008C577A" w:rsidRDefault="005B6CE3" w:rsidP="007C1589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7C1589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7C1589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36,0</w:t>
            </w:r>
          </w:p>
        </w:tc>
      </w:tr>
      <w:tr w:rsidR="005B6CE3" w:rsidRPr="008C577A" w:rsidTr="00796A9C">
        <w:trPr>
          <w:cantSplit/>
          <w:trHeight w:val="1425"/>
        </w:trPr>
        <w:tc>
          <w:tcPr>
            <w:tcW w:w="709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46.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50 - 100</w:t>
            </w:r>
          </w:p>
        </w:tc>
        <w:tc>
          <w:tcPr>
            <w:tcW w:w="2445" w:type="dxa"/>
          </w:tcPr>
          <w:p w:rsidR="005B6CE3" w:rsidRPr="008C577A" w:rsidRDefault="00796A9C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ул. К. Рослого(от дома 73до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/с "Светлячок")</w:t>
            </w:r>
          </w:p>
        </w:tc>
        <w:tc>
          <w:tcPr>
            <w:tcW w:w="1206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2012</w:t>
            </w:r>
          </w:p>
        </w:tc>
        <w:tc>
          <w:tcPr>
            <w:tcW w:w="100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74,0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54,0</w:t>
            </w:r>
          </w:p>
        </w:tc>
      </w:tr>
      <w:tr w:rsidR="005B6CE3" w:rsidRPr="008C577A" w:rsidTr="002A7C87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47.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50-100</w:t>
            </w:r>
          </w:p>
        </w:tc>
        <w:tc>
          <w:tcPr>
            <w:tcW w:w="2445" w:type="dxa"/>
          </w:tcPr>
          <w:p w:rsidR="005B6CE3" w:rsidRPr="008C577A" w:rsidRDefault="002A7C87" w:rsidP="000F6780">
            <w:pPr>
              <w:pStyle w:val="30"/>
              <w:spacing w:before="0" w:after="0"/>
              <w:ind w:left="-10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2A7C87">
            <w:pPr>
              <w:pStyle w:val="30"/>
              <w:spacing w:before="0" w:after="0"/>
              <w:ind w:left="-10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К.Рослого</w:t>
            </w:r>
            <w:r w:rsidR="002A7C8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(от дома 63 до дома 69)</w:t>
            </w:r>
          </w:p>
        </w:tc>
        <w:tc>
          <w:tcPr>
            <w:tcW w:w="1206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142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2012</w:t>
            </w:r>
          </w:p>
        </w:tc>
        <w:tc>
          <w:tcPr>
            <w:tcW w:w="1003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216,4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182,1</w:t>
            </w:r>
          </w:p>
        </w:tc>
      </w:tr>
    </w:tbl>
    <w:p w:rsidR="002A7C87" w:rsidRDefault="002A7C87"/>
    <w:p w:rsidR="002A7C87" w:rsidRDefault="002A7C87"/>
    <w:p w:rsidR="002A7C87" w:rsidRDefault="002A7C87"/>
    <w:p w:rsidR="002A7C87" w:rsidRDefault="002A7C87" w:rsidP="002A7C87">
      <w:pPr>
        <w:spacing w:line="240" w:lineRule="auto"/>
        <w:jc w:val="center"/>
      </w:pPr>
      <w:r>
        <w:t>6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52"/>
        <w:gridCol w:w="2445"/>
        <w:gridCol w:w="1206"/>
        <w:gridCol w:w="1004"/>
        <w:gridCol w:w="1003"/>
        <w:gridCol w:w="1004"/>
      </w:tblGrid>
      <w:tr w:rsidR="002A7C87" w:rsidRPr="008C577A" w:rsidTr="000F67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7" w:rsidRPr="008C577A" w:rsidRDefault="002A7C87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7" w:rsidRPr="008C577A" w:rsidRDefault="002A7C87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7" w:rsidRPr="008C577A" w:rsidRDefault="002A7C87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7" w:rsidRPr="008C577A" w:rsidRDefault="002A7C87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7" w:rsidRPr="008C577A" w:rsidRDefault="002A7C87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7" w:rsidRPr="008C577A" w:rsidRDefault="002A7C87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7" w:rsidRPr="008C577A" w:rsidRDefault="002A7C87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5B6CE3" w:rsidRPr="008C577A" w:rsidTr="002A7C87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48.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50</w:t>
            </w:r>
          </w:p>
        </w:tc>
        <w:tc>
          <w:tcPr>
            <w:tcW w:w="2445" w:type="dxa"/>
            <w:vAlign w:val="bottom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с.Владимиро-Александровское</w:t>
            </w:r>
            <w:proofErr w:type="spellEnd"/>
          </w:p>
          <w:p w:rsidR="005B6CE3" w:rsidRPr="008C577A" w:rsidRDefault="005B6CE3" w:rsidP="000F6780">
            <w:pPr>
              <w:pStyle w:val="30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(от скважины</w:t>
            </w:r>
          </w:p>
          <w:p w:rsidR="005B6CE3" w:rsidRPr="008C577A" w:rsidRDefault="005B6CE3" w:rsidP="000F6780">
            <w:pPr>
              <w:pStyle w:val="30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Ватутина, 54-адо дома 39 по ул. 50 лет района)</w:t>
            </w:r>
          </w:p>
        </w:tc>
        <w:tc>
          <w:tcPr>
            <w:tcW w:w="1206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138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2012</w:t>
            </w:r>
          </w:p>
        </w:tc>
        <w:tc>
          <w:tcPr>
            <w:tcW w:w="1003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232,7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201,7</w:t>
            </w:r>
          </w:p>
        </w:tc>
      </w:tr>
      <w:tr w:rsidR="005B6CE3" w:rsidRPr="008C577A" w:rsidTr="002A7C87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49.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50 (ПХВ)</w:t>
            </w:r>
          </w:p>
        </w:tc>
        <w:tc>
          <w:tcPr>
            <w:tcW w:w="2445" w:type="dxa"/>
          </w:tcPr>
          <w:p w:rsidR="005B6CE3" w:rsidRPr="008C577A" w:rsidRDefault="002A7C87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Солнечная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(от скважины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до дома 9-а)</w:t>
            </w:r>
          </w:p>
        </w:tc>
        <w:tc>
          <w:tcPr>
            <w:tcW w:w="1206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2009</w:t>
            </w:r>
          </w:p>
        </w:tc>
        <w:tc>
          <w:tcPr>
            <w:tcW w:w="100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98,9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73,3</w:t>
            </w:r>
          </w:p>
        </w:tc>
      </w:tr>
      <w:tr w:rsidR="005B6CE3" w:rsidRPr="008C577A" w:rsidTr="002A7C87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50.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50 (ПХВ)</w:t>
            </w:r>
          </w:p>
        </w:tc>
        <w:tc>
          <w:tcPr>
            <w:tcW w:w="2445" w:type="dxa"/>
          </w:tcPr>
          <w:p w:rsidR="005B6CE3" w:rsidRPr="008C577A" w:rsidRDefault="002A7C87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Юбилейная (от ВК № 1 до дома 1)</w:t>
            </w:r>
          </w:p>
        </w:tc>
        <w:tc>
          <w:tcPr>
            <w:tcW w:w="1206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58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2010</w:t>
            </w:r>
          </w:p>
        </w:tc>
        <w:tc>
          <w:tcPr>
            <w:tcW w:w="100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78,0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52,6</w:t>
            </w:r>
          </w:p>
        </w:tc>
      </w:tr>
      <w:tr w:rsidR="005B6CE3" w:rsidRPr="008C577A" w:rsidTr="002A7C87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51.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59 (сталь)</w:t>
            </w:r>
          </w:p>
        </w:tc>
        <w:tc>
          <w:tcPr>
            <w:tcW w:w="2445" w:type="dxa"/>
          </w:tcPr>
          <w:p w:rsidR="005B6CE3" w:rsidRPr="008C577A" w:rsidRDefault="002A7C87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Юбилейная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(от дома 11)</w:t>
            </w:r>
          </w:p>
        </w:tc>
        <w:tc>
          <w:tcPr>
            <w:tcW w:w="1206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38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2006</w:t>
            </w:r>
          </w:p>
        </w:tc>
        <w:tc>
          <w:tcPr>
            <w:tcW w:w="100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81,9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21,1</w:t>
            </w:r>
          </w:p>
        </w:tc>
      </w:tr>
      <w:tr w:rsidR="005B6CE3" w:rsidRPr="008C577A" w:rsidTr="002A7C87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52.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59 (сталь)</w:t>
            </w:r>
          </w:p>
        </w:tc>
        <w:tc>
          <w:tcPr>
            <w:tcW w:w="2445" w:type="dxa"/>
          </w:tcPr>
          <w:p w:rsidR="005B6CE3" w:rsidRPr="008C577A" w:rsidRDefault="002A7C87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Юбилейная (от дома 2 до дома 10)</w:t>
            </w:r>
          </w:p>
        </w:tc>
        <w:tc>
          <w:tcPr>
            <w:tcW w:w="1206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75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2006</w:t>
            </w:r>
          </w:p>
        </w:tc>
        <w:tc>
          <w:tcPr>
            <w:tcW w:w="1003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176,3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56,4</w:t>
            </w:r>
          </w:p>
        </w:tc>
      </w:tr>
      <w:tr w:rsidR="005B6CE3" w:rsidRPr="008C577A" w:rsidTr="002A7C87">
        <w:trPr>
          <w:cantSplit/>
          <w:trHeight w:val="1132"/>
        </w:trPr>
        <w:tc>
          <w:tcPr>
            <w:tcW w:w="709" w:type="dxa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53.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59 (сталь)</w:t>
            </w:r>
          </w:p>
        </w:tc>
        <w:tc>
          <w:tcPr>
            <w:tcW w:w="2445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с.Владимиро-Александровское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1-я Лесная,</w:t>
            </w:r>
          </w:p>
          <w:p w:rsidR="005B6CE3" w:rsidRPr="008C577A" w:rsidRDefault="005B6CE3" w:rsidP="000F6780">
            <w:pPr>
              <w:pStyle w:val="30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2-я Лесная</w:t>
            </w:r>
          </w:p>
        </w:tc>
        <w:tc>
          <w:tcPr>
            <w:tcW w:w="1206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329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2006</w:t>
            </w:r>
          </w:p>
        </w:tc>
        <w:tc>
          <w:tcPr>
            <w:tcW w:w="1003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324,9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78,5</w:t>
            </w:r>
          </w:p>
        </w:tc>
      </w:tr>
      <w:tr w:rsidR="005B6CE3" w:rsidRPr="008C577A" w:rsidTr="002A7C87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54.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40 (ПХВ)</w:t>
            </w:r>
          </w:p>
        </w:tc>
        <w:tc>
          <w:tcPr>
            <w:tcW w:w="2445" w:type="dxa"/>
          </w:tcPr>
          <w:p w:rsidR="005B6CE3" w:rsidRPr="008C577A" w:rsidRDefault="002A7C87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2A7C87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ул.</w:t>
            </w:r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Ватутина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(от основного водовода до дома 17)</w:t>
            </w:r>
          </w:p>
        </w:tc>
        <w:tc>
          <w:tcPr>
            <w:tcW w:w="1206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59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2008</w:t>
            </w:r>
          </w:p>
        </w:tc>
        <w:tc>
          <w:tcPr>
            <w:tcW w:w="1003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55,5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33,8</w:t>
            </w:r>
          </w:p>
        </w:tc>
      </w:tr>
      <w:tr w:rsidR="005B6CE3" w:rsidRPr="008C577A" w:rsidTr="002A7C87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55.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40 (ПХВ)</w:t>
            </w:r>
          </w:p>
        </w:tc>
        <w:tc>
          <w:tcPr>
            <w:tcW w:w="2445" w:type="dxa"/>
            <w:vAlign w:val="bottom"/>
          </w:tcPr>
          <w:p w:rsidR="005B6CE3" w:rsidRPr="008C577A" w:rsidRDefault="002A7C87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2A7C87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ул.</w:t>
            </w:r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Партизанская (от ВК у ОГПН № 18 до дома 6-а)</w:t>
            </w:r>
          </w:p>
        </w:tc>
        <w:tc>
          <w:tcPr>
            <w:tcW w:w="1206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91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2008</w:t>
            </w:r>
          </w:p>
        </w:tc>
        <w:tc>
          <w:tcPr>
            <w:tcW w:w="1003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127,05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62,5</w:t>
            </w:r>
          </w:p>
        </w:tc>
      </w:tr>
      <w:tr w:rsidR="005B6CE3" w:rsidRPr="008C577A" w:rsidTr="002A7C87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56.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40 (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метапол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445" w:type="dxa"/>
          </w:tcPr>
          <w:p w:rsidR="005B6CE3" w:rsidRPr="008C577A" w:rsidRDefault="002A7C87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2A7C87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ул.</w:t>
            </w:r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Молодежная (к домам 1, 2, 7,14, 17)</w:t>
            </w:r>
          </w:p>
        </w:tc>
        <w:tc>
          <w:tcPr>
            <w:tcW w:w="1206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106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2008</w:t>
            </w:r>
          </w:p>
        </w:tc>
        <w:tc>
          <w:tcPr>
            <w:tcW w:w="1003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113,4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55,8</w:t>
            </w:r>
          </w:p>
        </w:tc>
      </w:tr>
      <w:tr w:rsidR="005B6CE3" w:rsidRPr="008C577A" w:rsidTr="002A7C87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57.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40 (ПХВ)</w:t>
            </w:r>
          </w:p>
        </w:tc>
        <w:tc>
          <w:tcPr>
            <w:tcW w:w="2445" w:type="dxa"/>
            <w:vAlign w:val="bottom"/>
          </w:tcPr>
          <w:p w:rsidR="005B6CE3" w:rsidRPr="008C577A" w:rsidRDefault="002A7C87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2A7C87" w:rsidP="000F6780">
            <w:pPr>
              <w:pStyle w:val="30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ул.</w:t>
            </w:r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Комсомольская</w:t>
            </w:r>
          </w:p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(от ВК 27 до </w:t>
            </w:r>
          </w:p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ВК 1у дома 41)</w:t>
            </w:r>
          </w:p>
        </w:tc>
        <w:tc>
          <w:tcPr>
            <w:tcW w:w="1206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60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2010</w:t>
            </w:r>
          </w:p>
        </w:tc>
        <w:tc>
          <w:tcPr>
            <w:tcW w:w="100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47,1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31,8</w:t>
            </w:r>
          </w:p>
        </w:tc>
      </w:tr>
      <w:tr w:rsidR="005B6CE3" w:rsidRPr="008C577A" w:rsidTr="002A7C87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58.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32</w:t>
            </w:r>
          </w:p>
        </w:tc>
        <w:tc>
          <w:tcPr>
            <w:tcW w:w="2445" w:type="dxa"/>
          </w:tcPr>
          <w:p w:rsidR="005B6CE3" w:rsidRPr="008C577A" w:rsidRDefault="002A7C87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К. Рослого</w:t>
            </w: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(к домам 53, 57)</w:t>
            </w:r>
          </w:p>
        </w:tc>
        <w:tc>
          <w:tcPr>
            <w:tcW w:w="1206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2011</w:t>
            </w:r>
          </w:p>
        </w:tc>
        <w:tc>
          <w:tcPr>
            <w:tcW w:w="100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48,2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36,1</w:t>
            </w:r>
          </w:p>
        </w:tc>
      </w:tr>
    </w:tbl>
    <w:p w:rsidR="002A7C87" w:rsidRDefault="002A7C87"/>
    <w:p w:rsidR="002A7C87" w:rsidRDefault="002A7C87"/>
    <w:p w:rsidR="002A7C87" w:rsidRDefault="002A7C87"/>
    <w:p w:rsidR="002A7C87" w:rsidRDefault="002A7C87" w:rsidP="002A7C87">
      <w:pPr>
        <w:spacing w:line="240" w:lineRule="auto"/>
        <w:jc w:val="center"/>
      </w:pPr>
      <w:r>
        <w:t>7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52"/>
        <w:gridCol w:w="2445"/>
        <w:gridCol w:w="1206"/>
        <w:gridCol w:w="1004"/>
        <w:gridCol w:w="1003"/>
        <w:gridCol w:w="1004"/>
      </w:tblGrid>
      <w:tr w:rsidR="002A7C87" w:rsidRPr="008C577A" w:rsidTr="000F67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7" w:rsidRPr="008C577A" w:rsidRDefault="002A7C87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7" w:rsidRPr="008C577A" w:rsidRDefault="002A7C87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7" w:rsidRPr="008C577A" w:rsidRDefault="002A7C87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7" w:rsidRPr="008C577A" w:rsidRDefault="002A7C87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7" w:rsidRPr="008C577A" w:rsidRDefault="002A7C87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7" w:rsidRPr="008C577A" w:rsidRDefault="002A7C87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7" w:rsidRPr="008C577A" w:rsidRDefault="002A7C87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5B6CE3" w:rsidRPr="008C577A" w:rsidTr="002A7C87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59.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30 (ПХВ)</w:t>
            </w:r>
          </w:p>
        </w:tc>
        <w:tc>
          <w:tcPr>
            <w:tcW w:w="2445" w:type="dxa"/>
          </w:tcPr>
          <w:p w:rsidR="005B6CE3" w:rsidRPr="008C577A" w:rsidRDefault="002A7C87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2A7C87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ул.</w:t>
            </w:r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Молодежная (к домам 1, 2, 7,14, 17)</w:t>
            </w:r>
          </w:p>
        </w:tc>
        <w:tc>
          <w:tcPr>
            <w:tcW w:w="1206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126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2008</w:t>
            </w:r>
          </w:p>
        </w:tc>
        <w:tc>
          <w:tcPr>
            <w:tcW w:w="100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78,0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38,3</w:t>
            </w:r>
          </w:p>
        </w:tc>
      </w:tr>
      <w:tr w:rsidR="005B6CE3" w:rsidRPr="008C577A" w:rsidTr="002A7C87">
        <w:trPr>
          <w:cantSplit/>
          <w:trHeight w:val="1130"/>
        </w:trPr>
        <w:tc>
          <w:tcPr>
            <w:tcW w:w="709" w:type="dxa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60.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26 (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метапол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445" w:type="dxa"/>
          </w:tcPr>
          <w:p w:rsidR="005B6CE3" w:rsidRPr="008C577A" w:rsidRDefault="002A7C87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К. Рослого, (от дома 23 до  дома 63)</w:t>
            </w:r>
          </w:p>
        </w:tc>
        <w:tc>
          <w:tcPr>
            <w:tcW w:w="1206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42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2010</w:t>
            </w:r>
          </w:p>
        </w:tc>
        <w:tc>
          <w:tcPr>
            <w:tcW w:w="1003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277,3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187,2</w:t>
            </w:r>
          </w:p>
        </w:tc>
      </w:tr>
      <w:tr w:rsidR="005B6CE3" w:rsidRPr="008C577A" w:rsidTr="002A7C87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61.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26 (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метапол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445" w:type="dxa"/>
          </w:tcPr>
          <w:p w:rsidR="005B6CE3" w:rsidRPr="008C577A" w:rsidRDefault="002A7C87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К. Рослого (от дома 48 до дома 50)</w:t>
            </w:r>
          </w:p>
        </w:tc>
        <w:tc>
          <w:tcPr>
            <w:tcW w:w="1206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47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2011</w:t>
            </w:r>
          </w:p>
        </w:tc>
        <w:tc>
          <w:tcPr>
            <w:tcW w:w="1003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42,6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32,0</w:t>
            </w:r>
          </w:p>
        </w:tc>
      </w:tr>
      <w:tr w:rsidR="005B6CE3" w:rsidRPr="008C577A" w:rsidTr="002A7C87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62.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25 (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метапол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445" w:type="dxa"/>
            <w:vAlign w:val="bottom"/>
          </w:tcPr>
          <w:p w:rsidR="005B6CE3" w:rsidRPr="008C577A" w:rsidRDefault="002A7C87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Комсомольская</w:t>
            </w:r>
          </w:p>
          <w:p w:rsidR="005B6CE3" w:rsidRPr="008C577A" w:rsidRDefault="005B6CE3" w:rsidP="000F6780">
            <w:pPr>
              <w:pStyle w:val="30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(от ВК возле ДК до дома 57)</w:t>
            </w:r>
          </w:p>
        </w:tc>
        <w:tc>
          <w:tcPr>
            <w:tcW w:w="1206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53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2006</w:t>
            </w:r>
          </w:p>
        </w:tc>
        <w:tc>
          <w:tcPr>
            <w:tcW w:w="1003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15,8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4,1</w:t>
            </w:r>
          </w:p>
        </w:tc>
      </w:tr>
      <w:tr w:rsidR="005B6CE3" w:rsidRPr="008C577A" w:rsidTr="002A7C87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63.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100-75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45" w:type="dxa"/>
          </w:tcPr>
          <w:p w:rsidR="005B6CE3" w:rsidRPr="008C577A" w:rsidRDefault="002A7C87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ул.40 лет Победы (от дома 1 до дома 25)</w:t>
            </w:r>
          </w:p>
        </w:tc>
        <w:tc>
          <w:tcPr>
            <w:tcW w:w="1206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655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2013</w:t>
            </w:r>
          </w:p>
        </w:tc>
        <w:tc>
          <w:tcPr>
            <w:tcW w:w="1003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809,2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809,2</w:t>
            </w:r>
          </w:p>
        </w:tc>
      </w:tr>
      <w:tr w:rsidR="005B6CE3" w:rsidRPr="008C577A" w:rsidTr="002A7C87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64.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25 (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метапол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445" w:type="dxa"/>
          </w:tcPr>
          <w:p w:rsidR="005B6CE3" w:rsidRPr="008C577A" w:rsidRDefault="002A7C87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К.Рослого (от дома 23 до дома 63)</w:t>
            </w:r>
          </w:p>
        </w:tc>
        <w:tc>
          <w:tcPr>
            <w:tcW w:w="1206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60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2010</w:t>
            </w:r>
          </w:p>
        </w:tc>
        <w:tc>
          <w:tcPr>
            <w:tcW w:w="100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86,2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58,2</w:t>
            </w:r>
          </w:p>
        </w:tc>
      </w:tr>
      <w:tr w:rsidR="005B6CE3" w:rsidRPr="008C577A" w:rsidTr="002A7C87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65.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Башня</w:t>
            </w:r>
          </w:p>
          <w:p w:rsidR="005B6CE3" w:rsidRPr="008C577A" w:rsidRDefault="005B6CE3" w:rsidP="000F6780">
            <w:pPr>
              <w:pStyle w:val="30"/>
              <w:spacing w:before="0" w:after="0"/>
              <w:ind w:right="-11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2445" w:type="dxa"/>
          </w:tcPr>
          <w:p w:rsidR="005B6CE3" w:rsidRPr="008C577A" w:rsidRDefault="002A7C87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Энергетиков, 11-а</w:t>
            </w:r>
          </w:p>
        </w:tc>
        <w:tc>
          <w:tcPr>
            <w:tcW w:w="1206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2011</w:t>
            </w:r>
          </w:p>
        </w:tc>
        <w:tc>
          <w:tcPr>
            <w:tcW w:w="1003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351,6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278,3</w:t>
            </w:r>
          </w:p>
        </w:tc>
      </w:tr>
      <w:tr w:rsidR="005B6CE3" w:rsidRPr="008C577A" w:rsidTr="002A7C87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66.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Скважина в составе:</w:t>
            </w:r>
          </w:p>
          <w:p w:rsidR="002A7C87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насосная общей </w:t>
            </w:r>
          </w:p>
          <w:p w:rsidR="005B6CE3" w:rsidRPr="008C577A" w:rsidRDefault="002A7C87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пло</w:t>
            </w:r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щадью 15,3 кв. м;</w:t>
            </w:r>
          </w:p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скважина обсадная металлическая 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труба глубиной 100 </w:t>
            </w:r>
          </w:p>
        </w:tc>
        <w:tc>
          <w:tcPr>
            <w:tcW w:w="2445" w:type="dxa"/>
          </w:tcPr>
          <w:p w:rsidR="005B6CE3" w:rsidRPr="008C577A" w:rsidRDefault="002A7C87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2A7C87" w:rsidRDefault="002A7C87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ул.</w:t>
            </w:r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Партизанская, 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21-б</w:t>
            </w:r>
          </w:p>
        </w:tc>
        <w:tc>
          <w:tcPr>
            <w:tcW w:w="1206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1980</w:t>
            </w:r>
          </w:p>
        </w:tc>
        <w:tc>
          <w:tcPr>
            <w:tcW w:w="1003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50,4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5B6CE3" w:rsidRPr="008C577A" w:rsidTr="002A7C87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67.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2445" w:type="dxa"/>
          </w:tcPr>
          <w:p w:rsidR="005B6CE3" w:rsidRPr="008C577A" w:rsidRDefault="002A7C87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2A7C87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ул. Партизанская, 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21-б</w:t>
            </w:r>
          </w:p>
        </w:tc>
        <w:tc>
          <w:tcPr>
            <w:tcW w:w="1206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468 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кв. м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3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B6CE3" w:rsidRPr="008C577A" w:rsidTr="002A7C87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68.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Скважина с водонапорной башней, 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глубина 62 м</w:t>
            </w:r>
          </w:p>
        </w:tc>
        <w:tc>
          <w:tcPr>
            <w:tcW w:w="2445" w:type="dxa"/>
          </w:tcPr>
          <w:p w:rsidR="005B6CE3" w:rsidRPr="008C577A" w:rsidRDefault="002A7C87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Партизанская, сооружение 100</w:t>
            </w:r>
          </w:p>
        </w:tc>
        <w:tc>
          <w:tcPr>
            <w:tcW w:w="1206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2009</w:t>
            </w:r>
          </w:p>
        </w:tc>
        <w:tc>
          <w:tcPr>
            <w:tcW w:w="100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5B6CE3" w:rsidRPr="008C577A" w:rsidTr="002A7C87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69.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2445" w:type="dxa"/>
          </w:tcPr>
          <w:p w:rsidR="005B6CE3" w:rsidRPr="008C577A" w:rsidRDefault="002A7C87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Партизанская, сооружение 100</w:t>
            </w:r>
          </w:p>
        </w:tc>
        <w:tc>
          <w:tcPr>
            <w:tcW w:w="1206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2142 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кв. м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5B6CE3" w:rsidRPr="008C577A" w:rsidTr="002A7C87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70.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Скважина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№ 581-б 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глубиной 50 м</w:t>
            </w:r>
          </w:p>
        </w:tc>
        <w:tc>
          <w:tcPr>
            <w:tcW w:w="2445" w:type="dxa"/>
          </w:tcPr>
          <w:p w:rsidR="005B6CE3" w:rsidRPr="008C577A" w:rsidRDefault="002A7C87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="005B6CE3"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50 лет района, сооружение 2-а</w:t>
            </w:r>
          </w:p>
        </w:tc>
        <w:tc>
          <w:tcPr>
            <w:tcW w:w="1206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2005</w:t>
            </w:r>
          </w:p>
        </w:tc>
        <w:tc>
          <w:tcPr>
            <w:tcW w:w="1003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331,2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265,3</w:t>
            </w:r>
          </w:p>
        </w:tc>
      </w:tr>
    </w:tbl>
    <w:p w:rsidR="002A7C87" w:rsidRDefault="002A7C87"/>
    <w:p w:rsidR="002A7C87" w:rsidRDefault="002A7C87"/>
    <w:p w:rsidR="002A7C87" w:rsidRDefault="002A7C87"/>
    <w:p w:rsidR="002A7C87" w:rsidRDefault="002A7C87" w:rsidP="002A7C87">
      <w:pPr>
        <w:spacing w:line="240" w:lineRule="auto"/>
        <w:jc w:val="center"/>
      </w:pPr>
      <w:r>
        <w:t>8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52"/>
        <w:gridCol w:w="2445"/>
        <w:gridCol w:w="1206"/>
        <w:gridCol w:w="1004"/>
        <w:gridCol w:w="1003"/>
        <w:gridCol w:w="1004"/>
      </w:tblGrid>
      <w:tr w:rsidR="002A7C87" w:rsidRPr="008C577A" w:rsidTr="000F67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7" w:rsidRPr="008C577A" w:rsidRDefault="002A7C87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7" w:rsidRPr="008C577A" w:rsidRDefault="002A7C87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7" w:rsidRPr="008C577A" w:rsidRDefault="002A7C87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7" w:rsidRPr="008C577A" w:rsidRDefault="002A7C87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7" w:rsidRPr="008C577A" w:rsidRDefault="002A7C87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7" w:rsidRPr="008C577A" w:rsidRDefault="002A7C87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7" w:rsidRPr="008C577A" w:rsidRDefault="002A7C87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5B6CE3" w:rsidRPr="008C577A" w:rsidTr="002A7C87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71.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2445" w:type="dxa"/>
          </w:tcPr>
          <w:p w:rsidR="005B6CE3" w:rsidRPr="008C577A" w:rsidRDefault="005B6CE3" w:rsidP="000F6780">
            <w:pPr>
              <w:pStyle w:val="30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50 лет района, сооружение 2-а</w:t>
            </w:r>
          </w:p>
        </w:tc>
        <w:tc>
          <w:tcPr>
            <w:tcW w:w="1206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537 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кв. м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5B6CE3" w:rsidRPr="008C577A" w:rsidTr="002A7C87">
        <w:trPr>
          <w:cantSplit/>
          <w:trHeight w:val="1098"/>
        </w:trPr>
        <w:tc>
          <w:tcPr>
            <w:tcW w:w="709" w:type="dxa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72.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Скважина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№ 247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глубиной 68 м</w:t>
            </w:r>
          </w:p>
        </w:tc>
        <w:tc>
          <w:tcPr>
            <w:tcW w:w="2445" w:type="dxa"/>
          </w:tcPr>
          <w:p w:rsidR="005B6CE3" w:rsidRPr="008C577A" w:rsidRDefault="005B6CE3" w:rsidP="000F6780">
            <w:pPr>
              <w:pStyle w:val="30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Лазо,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br/>
              <w:t>сооружение 42-д</w:t>
            </w:r>
          </w:p>
        </w:tc>
        <w:tc>
          <w:tcPr>
            <w:tcW w:w="1206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1970</w:t>
            </w:r>
          </w:p>
        </w:tc>
        <w:tc>
          <w:tcPr>
            <w:tcW w:w="1003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21,8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4,6</w:t>
            </w:r>
          </w:p>
        </w:tc>
      </w:tr>
      <w:tr w:rsidR="005B6CE3" w:rsidRPr="008C577A" w:rsidTr="002A7C87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73.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2445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Лазо,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сооружение 42-д</w:t>
            </w:r>
          </w:p>
        </w:tc>
        <w:tc>
          <w:tcPr>
            <w:tcW w:w="1206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1274 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кв. м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5B6CE3" w:rsidRPr="008C577A" w:rsidTr="002A7C87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74.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Скважина 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№ 7478-а глубиной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85 м</w:t>
            </w:r>
          </w:p>
        </w:tc>
        <w:tc>
          <w:tcPr>
            <w:tcW w:w="2445" w:type="dxa"/>
            <w:vAlign w:val="bottom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Ватутина,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сооружение 54-а</w:t>
            </w:r>
          </w:p>
        </w:tc>
        <w:tc>
          <w:tcPr>
            <w:tcW w:w="1206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1985</w:t>
            </w:r>
          </w:p>
        </w:tc>
        <w:tc>
          <w:tcPr>
            <w:tcW w:w="100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39,3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16,9</w:t>
            </w:r>
          </w:p>
        </w:tc>
      </w:tr>
      <w:tr w:rsidR="005B6CE3" w:rsidRPr="008C577A" w:rsidTr="002A7C87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75.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2445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Ватутина,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сооружение 54-а</w:t>
            </w:r>
          </w:p>
        </w:tc>
        <w:tc>
          <w:tcPr>
            <w:tcW w:w="1206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2798 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кв. м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5B6CE3" w:rsidRPr="008C577A" w:rsidTr="002A7C87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76.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Скважина 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№ 7651 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глубиной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80 м</w:t>
            </w:r>
          </w:p>
        </w:tc>
        <w:tc>
          <w:tcPr>
            <w:tcW w:w="2445" w:type="dxa"/>
          </w:tcPr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Солнечная, сооружение1-а</w:t>
            </w:r>
          </w:p>
        </w:tc>
        <w:tc>
          <w:tcPr>
            <w:tcW w:w="1206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1985</w:t>
            </w:r>
          </w:p>
        </w:tc>
        <w:tc>
          <w:tcPr>
            <w:tcW w:w="100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40,6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17,4</w:t>
            </w:r>
          </w:p>
        </w:tc>
      </w:tr>
      <w:tr w:rsidR="005B6CE3" w:rsidRPr="008C577A" w:rsidTr="002A7C87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77.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2445" w:type="dxa"/>
          </w:tcPr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Солнечная,</w:t>
            </w:r>
          </w:p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сооружение1-а</w:t>
            </w:r>
          </w:p>
        </w:tc>
        <w:tc>
          <w:tcPr>
            <w:tcW w:w="1206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212 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кв. м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5B6CE3" w:rsidRPr="008C577A" w:rsidTr="002A7C87">
        <w:trPr>
          <w:cantSplit/>
          <w:trHeight w:val="1156"/>
        </w:trPr>
        <w:tc>
          <w:tcPr>
            <w:tcW w:w="709" w:type="dxa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78.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Бак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накопления воды</w:t>
            </w:r>
          </w:p>
        </w:tc>
        <w:tc>
          <w:tcPr>
            <w:tcW w:w="2445" w:type="dxa"/>
          </w:tcPr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Солнечная,</w:t>
            </w:r>
          </w:p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сооружение 1-а</w:t>
            </w:r>
          </w:p>
        </w:tc>
        <w:tc>
          <w:tcPr>
            <w:tcW w:w="1206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50 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куб. м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1998</w:t>
            </w:r>
          </w:p>
        </w:tc>
        <w:tc>
          <w:tcPr>
            <w:tcW w:w="1003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24,2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5B6CE3" w:rsidRPr="008C577A" w:rsidTr="002A7C87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79.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Здание -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водонасосная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 станция</w:t>
            </w:r>
          </w:p>
        </w:tc>
        <w:tc>
          <w:tcPr>
            <w:tcW w:w="2445" w:type="dxa"/>
          </w:tcPr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ул. Р.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Зорге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 сооружение2-а</w:t>
            </w:r>
          </w:p>
        </w:tc>
        <w:tc>
          <w:tcPr>
            <w:tcW w:w="1206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13,1 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кв. м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1999</w:t>
            </w:r>
          </w:p>
        </w:tc>
        <w:tc>
          <w:tcPr>
            <w:tcW w:w="1003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23,2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5B6CE3" w:rsidRPr="008C577A" w:rsidTr="002A7C87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80.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2445" w:type="dxa"/>
          </w:tcPr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ул. Р.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Зорге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сооружение2-а</w:t>
            </w:r>
          </w:p>
        </w:tc>
        <w:tc>
          <w:tcPr>
            <w:tcW w:w="1206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132 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кв. м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5B6CE3" w:rsidRPr="008C577A" w:rsidTr="002A7C87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81.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Водопроводная сеть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100</w:t>
            </w:r>
          </w:p>
        </w:tc>
        <w:tc>
          <w:tcPr>
            <w:tcW w:w="2445" w:type="dxa"/>
          </w:tcPr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Хмыловка</w:t>
            </w:r>
            <w:proofErr w:type="spellEnd"/>
          </w:p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(от дома 7 по</w:t>
            </w:r>
          </w:p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Баневура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 до дома 10 по ул. Матросова)</w:t>
            </w:r>
          </w:p>
        </w:tc>
        <w:tc>
          <w:tcPr>
            <w:tcW w:w="1206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280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2013</w:t>
            </w:r>
          </w:p>
        </w:tc>
        <w:tc>
          <w:tcPr>
            <w:tcW w:w="1003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496,0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496,0</w:t>
            </w:r>
          </w:p>
        </w:tc>
      </w:tr>
      <w:tr w:rsidR="005B6CE3" w:rsidRPr="008C577A" w:rsidTr="002A7C87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82.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65</w:t>
            </w:r>
          </w:p>
        </w:tc>
        <w:tc>
          <w:tcPr>
            <w:tcW w:w="2445" w:type="dxa"/>
          </w:tcPr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Хмыловка</w:t>
            </w:r>
            <w:proofErr w:type="spellEnd"/>
          </w:p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(от дома 7 по</w:t>
            </w:r>
          </w:p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Баневура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 до  дома 22 по ул. Матросова)</w:t>
            </w:r>
          </w:p>
        </w:tc>
        <w:tc>
          <w:tcPr>
            <w:tcW w:w="1206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460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2012</w:t>
            </w:r>
          </w:p>
        </w:tc>
        <w:tc>
          <w:tcPr>
            <w:tcW w:w="1003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556,2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477,4</w:t>
            </w:r>
          </w:p>
        </w:tc>
      </w:tr>
    </w:tbl>
    <w:p w:rsidR="002A7C87" w:rsidRDefault="002A7C87"/>
    <w:p w:rsidR="002A7C87" w:rsidRDefault="002A7C87"/>
    <w:p w:rsidR="002A7C87" w:rsidRDefault="002A7C87"/>
    <w:p w:rsidR="002A7C87" w:rsidRDefault="002A7C87"/>
    <w:p w:rsidR="002A7C87" w:rsidRDefault="002A7C87" w:rsidP="002A7C87">
      <w:pPr>
        <w:spacing w:line="240" w:lineRule="auto"/>
        <w:jc w:val="center"/>
      </w:pPr>
      <w:r>
        <w:t>9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52"/>
        <w:gridCol w:w="2445"/>
        <w:gridCol w:w="1206"/>
        <w:gridCol w:w="1004"/>
        <w:gridCol w:w="1003"/>
        <w:gridCol w:w="1004"/>
      </w:tblGrid>
      <w:tr w:rsidR="002A7C87" w:rsidRPr="008C577A" w:rsidTr="000F67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7" w:rsidRPr="008C577A" w:rsidRDefault="002A7C87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7" w:rsidRPr="008C577A" w:rsidRDefault="002A7C87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7" w:rsidRPr="008C577A" w:rsidRDefault="002A7C87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7" w:rsidRPr="008C577A" w:rsidRDefault="002A7C87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7" w:rsidRPr="008C577A" w:rsidRDefault="002A7C87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7" w:rsidRPr="008C577A" w:rsidRDefault="002A7C87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7" w:rsidRPr="008C577A" w:rsidRDefault="002A7C87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5B6CE3" w:rsidRPr="008C577A" w:rsidTr="002A7C87">
        <w:trPr>
          <w:cantSplit/>
          <w:trHeight w:val="911"/>
        </w:trPr>
        <w:tc>
          <w:tcPr>
            <w:tcW w:w="709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83.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100</w:t>
            </w:r>
          </w:p>
        </w:tc>
        <w:tc>
          <w:tcPr>
            <w:tcW w:w="2445" w:type="dxa"/>
          </w:tcPr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Хмыловка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Баневура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 (от дома 7</w:t>
            </w:r>
          </w:p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до дома 14-а)</w:t>
            </w:r>
          </w:p>
        </w:tc>
        <w:tc>
          <w:tcPr>
            <w:tcW w:w="1206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165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2012</w:t>
            </w:r>
          </w:p>
        </w:tc>
        <w:tc>
          <w:tcPr>
            <w:tcW w:w="1003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190,8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155,8</w:t>
            </w:r>
          </w:p>
        </w:tc>
      </w:tr>
      <w:tr w:rsidR="005B6CE3" w:rsidRPr="008C577A" w:rsidTr="002A7C87">
        <w:trPr>
          <w:cantSplit/>
          <w:trHeight w:val="1135"/>
        </w:trPr>
        <w:tc>
          <w:tcPr>
            <w:tcW w:w="709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84.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100</w:t>
            </w:r>
          </w:p>
        </w:tc>
        <w:tc>
          <w:tcPr>
            <w:tcW w:w="2445" w:type="dxa"/>
          </w:tcPr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Хмыловка</w:t>
            </w:r>
            <w:proofErr w:type="spellEnd"/>
          </w:p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(от сооружения 1-г по </w:t>
            </w:r>
          </w:p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Ручейная до дома 22 по ул. Матросова)</w:t>
            </w:r>
          </w:p>
        </w:tc>
        <w:tc>
          <w:tcPr>
            <w:tcW w:w="1206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855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1998</w:t>
            </w:r>
          </w:p>
        </w:tc>
        <w:tc>
          <w:tcPr>
            <w:tcW w:w="1003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5B6CE3" w:rsidRPr="008C577A" w:rsidTr="002A7C87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85.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65</w:t>
            </w:r>
          </w:p>
        </w:tc>
        <w:tc>
          <w:tcPr>
            <w:tcW w:w="2445" w:type="dxa"/>
          </w:tcPr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Хмыловка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Садовая</w:t>
            </w:r>
          </w:p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(от дома 5 до дома 16)</w:t>
            </w:r>
          </w:p>
        </w:tc>
        <w:tc>
          <w:tcPr>
            <w:tcW w:w="1206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500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1988</w:t>
            </w:r>
          </w:p>
        </w:tc>
        <w:tc>
          <w:tcPr>
            <w:tcW w:w="1003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5B6CE3" w:rsidRPr="008C577A" w:rsidTr="002A7C87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86.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65</w:t>
            </w:r>
          </w:p>
        </w:tc>
        <w:tc>
          <w:tcPr>
            <w:tcW w:w="2445" w:type="dxa"/>
          </w:tcPr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Хмыловка</w:t>
            </w:r>
            <w:proofErr w:type="spellEnd"/>
          </w:p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(от дома 1 по ул. Лазо до дома15-а по</w:t>
            </w:r>
          </w:p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Садовая)</w:t>
            </w:r>
          </w:p>
        </w:tc>
        <w:tc>
          <w:tcPr>
            <w:tcW w:w="1206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103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1988</w:t>
            </w:r>
          </w:p>
        </w:tc>
        <w:tc>
          <w:tcPr>
            <w:tcW w:w="100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5B6CE3" w:rsidRPr="008C577A" w:rsidTr="002A7C87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87.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50</w:t>
            </w:r>
          </w:p>
        </w:tc>
        <w:tc>
          <w:tcPr>
            <w:tcW w:w="2445" w:type="dxa"/>
          </w:tcPr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Хмыловка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Баневура</w:t>
            </w:r>
            <w:proofErr w:type="spellEnd"/>
          </w:p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(от дома 1 до дома 7)</w:t>
            </w:r>
          </w:p>
        </w:tc>
        <w:tc>
          <w:tcPr>
            <w:tcW w:w="1206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276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1988</w:t>
            </w:r>
          </w:p>
        </w:tc>
        <w:tc>
          <w:tcPr>
            <w:tcW w:w="100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5B6CE3" w:rsidRPr="008C577A" w:rsidTr="002A7C87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88.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50</w:t>
            </w:r>
          </w:p>
        </w:tc>
        <w:tc>
          <w:tcPr>
            <w:tcW w:w="2445" w:type="dxa"/>
          </w:tcPr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Хмыловка</w:t>
            </w:r>
            <w:proofErr w:type="spellEnd"/>
          </w:p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(от сооружения 1-г по</w:t>
            </w:r>
          </w:p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Ручейная до дома 22-а по ул. Матросова)</w:t>
            </w:r>
          </w:p>
        </w:tc>
        <w:tc>
          <w:tcPr>
            <w:tcW w:w="1206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141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1988</w:t>
            </w:r>
          </w:p>
        </w:tc>
        <w:tc>
          <w:tcPr>
            <w:tcW w:w="100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5B6CE3" w:rsidRPr="008C577A" w:rsidTr="002A7C87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89.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50</w:t>
            </w:r>
          </w:p>
        </w:tc>
        <w:tc>
          <w:tcPr>
            <w:tcW w:w="2445" w:type="dxa"/>
          </w:tcPr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Хмыловка</w:t>
            </w:r>
            <w:proofErr w:type="spellEnd"/>
          </w:p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(от дома 2 по</w:t>
            </w:r>
          </w:p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Матросова до дома 17 по ул. Садовая)</w:t>
            </w:r>
          </w:p>
        </w:tc>
        <w:tc>
          <w:tcPr>
            <w:tcW w:w="1206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253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1988</w:t>
            </w:r>
          </w:p>
        </w:tc>
        <w:tc>
          <w:tcPr>
            <w:tcW w:w="100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5B6CE3" w:rsidRPr="008C577A" w:rsidTr="002A7C87">
        <w:trPr>
          <w:cantSplit/>
          <w:trHeight w:val="1123"/>
        </w:trPr>
        <w:tc>
          <w:tcPr>
            <w:tcW w:w="709" w:type="dxa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90.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50</w:t>
            </w:r>
          </w:p>
        </w:tc>
        <w:tc>
          <w:tcPr>
            <w:tcW w:w="2445" w:type="dxa"/>
          </w:tcPr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Хмыловка</w:t>
            </w:r>
            <w:proofErr w:type="spellEnd"/>
          </w:p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(от дома 2 по ул. Матросова до дома 5 по ул. 40 лет Победы)</w:t>
            </w:r>
          </w:p>
        </w:tc>
        <w:tc>
          <w:tcPr>
            <w:tcW w:w="1206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96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1988</w:t>
            </w:r>
          </w:p>
        </w:tc>
        <w:tc>
          <w:tcPr>
            <w:tcW w:w="100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5B6CE3" w:rsidRPr="008C577A" w:rsidTr="002A7C87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91.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50</w:t>
            </w:r>
          </w:p>
        </w:tc>
        <w:tc>
          <w:tcPr>
            <w:tcW w:w="2445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Хмыловка</w:t>
            </w:r>
            <w:proofErr w:type="spellEnd"/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(от дома 7 по ул. Матросова до дома 1 по ул.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Баневура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206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72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1988</w:t>
            </w:r>
          </w:p>
        </w:tc>
        <w:tc>
          <w:tcPr>
            <w:tcW w:w="100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5B6CE3" w:rsidRPr="008C577A" w:rsidTr="002A7C87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92.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Башня</w:t>
            </w:r>
          </w:p>
          <w:p w:rsidR="005B6CE3" w:rsidRPr="008C577A" w:rsidRDefault="005B6CE3" w:rsidP="000F6780">
            <w:pPr>
              <w:pStyle w:val="30"/>
              <w:spacing w:before="0" w:after="0"/>
              <w:ind w:left="-104" w:right="-11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2445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Хмыловка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Ручейная, 1-б</w:t>
            </w:r>
          </w:p>
        </w:tc>
        <w:tc>
          <w:tcPr>
            <w:tcW w:w="1206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1988</w:t>
            </w:r>
          </w:p>
        </w:tc>
        <w:tc>
          <w:tcPr>
            <w:tcW w:w="100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5B6CE3" w:rsidRPr="008C577A" w:rsidTr="002A7C87">
        <w:trPr>
          <w:cantSplit/>
          <w:trHeight w:val="864"/>
        </w:trPr>
        <w:tc>
          <w:tcPr>
            <w:tcW w:w="709" w:type="dxa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93.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Скважина 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№ 7169 глубиной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80 м</w:t>
            </w:r>
          </w:p>
        </w:tc>
        <w:tc>
          <w:tcPr>
            <w:tcW w:w="2445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Хмыловка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Ручейная,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сооружение 1-г</w:t>
            </w:r>
          </w:p>
        </w:tc>
        <w:tc>
          <w:tcPr>
            <w:tcW w:w="1206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1988</w:t>
            </w:r>
          </w:p>
        </w:tc>
        <w:tc>
          <w:tcPr>
            <w:tcW w:w="100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B6CE3" w:rsidRPr="008C577A" w:rsidTr="002A7C87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94.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2445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Хмыловка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Ручейная,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сооружение 1-г</w:t>
            </w:r>
          </w:p>
        </w:tc>
        <w:tc>
          <w:tcPr>
            <w:tcW w:w="1206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349 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кв. м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5B6CE3" w:rsidRPr="008C577A" w:rsidTr="002A7C87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95.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Здание - 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склад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45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Комсомольская,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145-а</w:t>
            </w:r>
          </w:p>
        </w:tc>
        <w:tc>
          <w:tcPr>
            <w:tcW w:w="1206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196,9 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кв. м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1980</w:t>
            </w:r>
          </w:p>
        </w:tc>
        <w:tc>
          <w:tcPr>
            <w:tcW w:w="1003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312,8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37,8</w:t>
            </w:r>
          </w:p>
        </w:tc>
      </w:tr>
      <w:tr w:rsidR="005B6CE3" w:rsidRPr="008C577A" w:rsidTr="002A7C87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96.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Здание -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автогараж</w:t>
            </w:r>
            <w:proofErr w:type="spellEnd"/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45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Комсомольская,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145-б</w:t>
            </w:r>
          </w:p>
        </w:tc>
        <w:tc>
          <w:tcPr>
            <w:tcW w:w="1206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546,3 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кв. м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1978</w:t>
            </w:r>
          </w:p>
        </w:tc>
        <w:tc>
          <w:tcPr>
            <w:tcW w:w="1003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2240,1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208,0</w:t>
            </w:r>
          </w:p>
        </w:tc>
      </w:tr>
    </w:tbl>
    <w:p w:rsidR="002A7C87" w:rsidRDefault="002A7C87"/>
    <w:p w:rsidR="002A7C87" w:rsidRDefault="002A7C87"/>
    <w:p w:rsidR="002A7C87" w:rsidRDefault="002A7C87"/>
    <w:p w:rsidR="002A7C87" w:rsidRDefault="002A7C87" w:rsidP="002A7C87">
      <w:pPr>
        <w:spacing w:line="240" w:lineRule="auto"/>
        <w:jc w:val="center"/>
      </w:pPr>
      <w:r>
        <w:t>10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52"/>
        <w:gridCol w:w="2445"/>
        <w:gridCol w:w="1206"/>
        <w:gridCol w:w="1004"/>
        <w:gridCol w:w="1003"/>
        <w:gridCol w:w="1004"/>
      </w:tblGrid>
      <w:tr w:rsidR="002A7C87" w:rsidRPr="008C577A" w:rsidTr="000F678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7" w:rsidRPr="008C577A" w:rsidRDefault="002A7C87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7" w:rsidRPr="008C577A" w:rsidRDefault="002A7C87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87" w:rsidRPr="008C577A" w:rsidRDefault="002A7C87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7" w:rsidRPr="008C577A" w:rsidRDefault="002A7C87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7" w:rsidRPr="008C577A" w:rsidRDefault="002A7C87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7" w:rsidRPr="008C577A" w:rsidRDefault="002A7C87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7" w:rsidRPr="008C577A" w:rsidRDefault="002A7C87" w:rsidP="000F6780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5B6CE3" w:rsidRPr="008C577A" w:rsidTr="002A7C87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97.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Здание - 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домик 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сторожевой</w:t>
            </w:r>
          </w:p>
          <w:p w:rsidR="005B6CE3" w:rsidRPr="008C577A" w:rsidRDefault="005B6CE3" w:rsidP="000F6780">
            <w:pPr>
              <w:pStyle w:val="3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45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Комсомольская,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145</w:t>
            </w:r>
          </w:p>
        </w:tc>
        <w:tc>
          <w:tcPr>
            <w:tcW w:w="1206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8,1 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кв. м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1978</w:t>
            </w:r>
          </w:p>
        </w:tc>
        <w:tc>
          <w:tcPr>
            <w:tcW w:w="100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1,0</w:t>
            </w:r>
          </w:p>
        </w:tc>
      </w:tr>
      <w:tr w:rsidR="005B6CE3" w:rsidRPr="008C577A" w:rsidTr="002A7C87">
        <w:trPr>
          <w:cantSplit/>
        </w:trPr>
        <w:tc>
          <w:tcPr>
            <w:tcW w:w="709" w:type="dxa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98.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Водомерная камера</w:t>
            </w:r>
          </w:p>
        </w:tc>
        <w:tc>
          <w:tcPr>
            <w:tcW w:w="2445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В районе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железно-дорожного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 виадука</w:t>
            </w:r>
          </w:p>
        </w:tc>
        <w:tc>
          <w:tcPr>
            <w:tcW w:w="1206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1978</w:t>
            </w:r>
          </w:p>
        </w:tc>
        <w:tc>
          <w:tcPr>
            <w:tcW w:w="100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123,7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84,4</w:t>
            </w:r>
          </w:p>
        </w:tc>
      </w:tr>
    </w:tbl>
    <w:p w:rsidR="005B6CE3" w:rsidRPr="008C577A" w:rsidRDefault="005B6CE3" w:rsidP="005B6CE3">
      <w:pPr>
        <w:spacing w:line="240" w:lineRule="auto"/>
        <w:rPr>
          <w:rFonts w:ascii="Times New Roman" w:hAnsi="Times New Roman"/>
        </w:rPr>
      </w:pPr>
    </w:p>
    <w:p w:rsidR="002A7C87" w:rsidRDefault="002A7C87" w:rsidP="005B6CE3">
      <w:pPr>
        <w:pStyle w:val="af6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B6CE3" w:rsidRPr="008C577A" w:rsidRDefault="005B6CE3" w:rsidP="005B6CE3">
      <w:pPr>
        <w:pStyle w:val="af6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C577A">
        <w:rPr>
          <w:rFonts w:ascii="Times New Roman" w:hAnsi="Times New Roman"/>
          <w:sz w:val="28"/>
          <w:szCs w:val="28"/>
        </w:rPr>
        <w:t xml:space="preserve">Объекты водоотведения </w:t>
      </w:r>
      <w:proofErr w:type="spellStart"/>
      <w:r w:rsidRPr="008C577A">
        <w:rPr>
          <w:rFonts w:ascii="Times New Roman" w:hAnsi="Times New Roman"/>
          <w:sz w:val="28"/>
          <w:szCs w:val="28"/>
        </w:rPr>
        <w:t>Владимиро-Александровского</w:t>
      </w:r>
      <w:proofErr w:type="spellEnd"/>
    </w:p>
    <w:p w:rsidR="005B6CE3" w:rsidRPr="008C577A" w:rsidRDefault="005B6CE3" w:rsidP="005B6CE3">
      <w:pPr>
        <w:pStyle w:val="af6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C577A">
        <w:rPr>
          <w:rFonts w:ascii="Times New Roman" w:hAnsi="Times New Roman"/>
          <w:sz w:val="28"/>
          <w:szCs w:val="28"/>
        </w:rPr>
        <w:t>сельского поселения:</w:t>
      </w:r>
    </w:p>
    <w:p w:rsidR="005B6CE3" w:rsidRPr="008C577A" w:rsidRDefault="005B6CE3" w:rsidP="005B6CE3">
      <w:pPr>
        <w:pStyle w:val="af6"/>
        <w:spacing w:line="240" w:lineRule="auto"/>
        <w:ind w:left="1185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2410"/>
        <w:gridCol w:w="1275"/>
        <w:gridCol w:w="970"/>
        <w:gridCol w:w="17"/>
        <w:gridCol w:w="986"/>
        <w:gridCol w:w="6"/>
        <w:gridCol w:w="998"/>
      </w:tblGrid>
      <w:tr w:rsidR="005B6CE3" w:rsidRPr="008C577A" w:rsidTr="002A7C8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E3" w:rsidRPr="008C577A" w:rsidRDefault="005B6CE3" w:rsidP="000F6780">
            <w:pPr>
              <w:pStyle w:val="30"/>
              <w:spacing w:before="0" w:after="0"/>
              <w:ind w:left="-78" w:right="-8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Протя-женность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 площадь,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E3" w:rsidRPr="008C577A" w:rsidRDefault="005B6CE3" w:rsidP="000F6780">
            <w:pPr>
              <w:pStyle w:val="30"/>
              <w:spacing w:before="0" w:after="0"/>
              <w:ind w:left="-74" w:right="-7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Год ввода в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эксплуа-тацию</w:t>
            </w:r>
            <w:proofErr w:type="spellEnd"/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E3" w:rsidRPr="008C577A" w:rsidRDefault="005B6CE3" w:rsidP="000F6780">
            <w:pPr>
              <w:pStyle w:val="30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Стоимость, 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br/>
              <w:t>тыс. рублей</w:t>
            </w:r>
          </w:p>
        </w:tc>
      </w:tr>
      <w:tr w:rsidR="005B6CE3" w:rsidRPr="008C577A" w:rsidTr="002A7C8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E3" w:rsidRPr="008C577A" w:rsidRDefault="005B6CE3" w:rsidP="000F6780">
            <w:pPr>
              <w:pStyle w:val="30"/>
              <w:spacing w:before="0" w:after="0"/>
              <w:ind w:left="-78" w:right="-8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E3" w:rsidRPr="008C577A" w:rsidRDefault="005B6CE3" w:rsidP="000F6780">
            <w:pPr>
              <w:pStyle w:val="30"/>
              <w:spacing w:before="0" w:after="0"/>
              <w:ind w:left="-74" w:right="-7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E3" w:rsidRPr="008C577A" w:rsidRDefault="005B6CE3" w:rsidP="000F6780">
            <w:pPr>
              <w:pStyle w:val="30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B6CE3" w:rsidRPr="008C577A" w:rsidTr="002A7C8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балан-совая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CE3" w:rsidRPr="008C577A" w:rsidRDefault="005B6CE3" w:rsidP="000F6780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оста-точная</w:t>
            </w:r>
            <w:proofErr w:type="spellEnd"/>
          </w:p>
        </w:tc>
      </w:tr>
      <w:tr w:rsidR="005B6CE3" w:rsidRPr="008C577A" w:rsidTr="002A7C87">
        <w:tblPrEx>
          <w:tblLook w:val="000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5B6CE3" w:rsidRPr="008C577A" w:rsidTr="002A7C87">
        <w:tblPrEx>
          <w:tblLook w:val="0000"/>
        </w:tblPrEx>
        <w:trPr>
          <w:trHeight w:val="1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1</w:t>
            </w:r>
            <w:r w:rsidR="002A7C87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Канализационные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100 (ПХВ)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Ватутина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(к дому 17)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10 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2009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182,1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142,6</w:t>
            </w:r>
          </w:p>
        </w:tc>
      </w:tr>
      <w:tr w:rsidR="005B6CE3" w:rsidRPr="008C577A" w:rsidTr="002A7C87">
        <w:tblPrEx>
          <w:tblLook w:val="0000"/>
        </w:tblPrEx>
        <w:trPr>
          <w:trHeight w:val="1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2</w:t>
            </w:r>
            <w:r w:rsidR="002A7C87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Канализационные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108 (ПХВ)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К. Рослого (возле дома 53)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22 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247,8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152,8</w:t>
            </w:r>
          </w:p>
        </w:tc>
      </w:tr>
      <w:tr w:rsidR="005B6CE3" w:rsidRPr="008C577A" w:rsidTr="002A7C87">
        <w:tblPrEx>
          <w:tblLook w:val="0000"/>
        </w:tblPrEx>
        <w:trPr>
          <w:trHeight w:val="8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3</w:t>
            </w:r>
            <w:r w:rsidR="002A7C87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Канализационные сети Д 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Заводская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43 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1970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22,4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5B6CE3" w:rsidRPr="008C577A" w:rsidTr="002A7C87">
        <w:tblPrEx>
          <w:tblLook w:val="0000"/>
        </w:tblPrEx>
        <w:trPr>
          <w:trHeight w:val="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4</w:t>
            </w:r>
            <w:r w:rsidR="002A7C87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Канализационные сети Д 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Заводская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55 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2012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123,8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114,0</w:t>
            </w:r>
          </w:p>
        </w:tc>
      </w:tr>
      <w:tr w:rsidR="005B6CE3" w:rsidRPr="008C577A" w:rsidTr="002A7C87">
        <w:tblPrEx>
          <w:tblLook w:val="0000"/>
        </w:tblPrEx>
        <w:trPr>
          <w:trHeight w:val="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5</w:t>
            </w:r>
            <w:r w:rsidR="002A7C87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Канализационные сети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Заводская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218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1970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113,4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29,7</w:t>
            </w:r>
          </w:p>
        </w:tc>
      </w:tr>
      <w:tr w:rsidR="005B6CE3" w:rsidRPr="008C577A" w:rsidTr="002A7C87">
        <w:tblPrEx>
          <w:tblLook w:val="0000"/>
        </w:tblPrEx>
        <w:trPr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6</w:t>
            </w:r>
            <w:r w:rsidR="002A7C87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Канализационные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Комсомольская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1500 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1978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115,5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5B6CE3" w:rsidRPr="008C577A" w:rsidTr="002A7C87">
        <w:tblPrEx>
          <w:tblLook w:val="0000"/>
        </w:tblPrEx>
        <w:trPr>
          <w:trHeight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7</w:t>
            </w:r>
            <w:r w:rsidR="002A7C87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Канализационные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К. Рослого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2900 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1978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223,3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5B6CE3" w:rsidRPr="008C577A" w:rsidTr="002A7C87">
        <w:tblPrEx>
          <w:tblLook w:val="0000"/>
        </w:tblPrEx>
        <w:trPr>
          <w:trHeight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8</w:t>
            </w:r>
            <w:r w:rsidR="002A7C87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Канализационные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Мелиораторов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400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1978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30,8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5B6CE3" w:rsidRPr="008C577A" w:rsidTr="002A7C87">
        <w:tblPrEx>
          <w:tblLook w:val="0000"/>
        </w:tblPrEx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9</w:t>
            </w:r>
            <w:r w:rsidR="002A7C87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Канализационные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Молодежная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300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1978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23,1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5B6CE3" w:rsidRPr="008C577A" w:rsidTr="002A7C87">
        <w:tblPrEx>
          <w:tblLook w:val="0000"/>
        </w:tblPrEx>
        <w:trPr>
          <w:trHeight w:val="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10</w:t>
            </w:r>
            <w:r w:rsidR="002A7C87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Канализационные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Садовая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400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1978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30,8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5B6CE3" w:rsidRPr="008C577A" w:rsidTr="002A7C87">
        <w:tblPrEx>
          <w:tblLook w:val="0000"/>
        </w:tblPrEx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11</w:t>
            </w:r>
            <w:r w:rsidR="002A7C87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Канализационные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Солнечная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350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1978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27,0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</w:tbl>
    <w:p w:rsidR="002A7C87" w:rsidRDefault="002A7C87"/>
    <w:p w:rsidR="002A7C87" w:rsidRDefault="002A7C87" w:rsidP="002A7C87">
      <w:pPr>
        <w:jc w:val="center"/>
      </w:pPr>
      <w:r>
        <w:t>11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52"/>
        <w:gridCol w:w="2410"/>
        <w:gridCol w:w="1275"/>
        <w:gridCol w:w="970"/>
        <w:gridCol w:w="1003"/>
        <w:gridCol w:w="1004"/>
      </w:tblGrid>
      <w:tr w:rsidR="002A7C87" w:rsidRPr="008C577A" w:rsidTr="000F6780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7" w:rsidRPr="008C577A" w:rsidRDefault="002A7C87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7" w:rsidRPr="008C577A" w:rsidRDefault="002A7C87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7" w:rsidRPr="008C577A" w:rsidRDefault="002A7C87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7" w:rsidRPr="008C577A" w:rsidRDefault="002A7C87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7" w:rsidRPr="008C577A" w:rsidRDefault="002A7C87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7" w:rsidRPr="008C577A" w:rsidRDefault="002A7C87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87" w:rsidRPr="008C577A" w:rsidRDefault="002A7C87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5B6CE3" w:rsidRPr="008C577A" w:rsidTr="002A7C87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12</w:t>
            </w:r>
            <w:r w:rsidR="002A7C87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Канализационные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Строителей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300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1978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23,1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5B6CE3" w:rsidRPr="008C577A" w:rsidTr="002A7C87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13</w:t>
            </w:r>
            <w:r w:rsidR="002A7C87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Канализационные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Энергетиков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800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1978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61,6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5B6CE3" w:rsidRPr="008C577A" w:rsidTr="002A7C87">
        <w:trPr>
          <w:trHeight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14</w:t>
            </w:r>
            <w:r w:rsidR="002A7C87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Канализационные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50 лет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940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1978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72,4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5B6CE3" w:rsidRPr="008C577A" w:rsidTr="002A7C87">
        <w:trPr>
          <w:trHeight w:val="1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15</w:t>
            </w:r>
            <w:r w:rsidR="002A7C87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Канализационные сети Д150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Комсомольская,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дом 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528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1977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5B6CE3" w:rsidRPr="008C577A" w:rsidTr="002A7C87">
        <w:trPr>
          <w:trHeight w:val="1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16</w:t>
            </w:r>
            <w:r w:rsidR="002A7C87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Канализационные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150 (ПХВ)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ул. Ватутина (от КК возле дома17 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до дома 23)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160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265,9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207,2</w:t>
            </w:r>
          </w:p>
        </w:tc>
      </w:tr>
      <w:tr w:rsidR="005B6CE3" w:rsidRPr="008C577A" w:rsidTr="002A7C87">
        <w:trPr>
          <w:trHeight w:val="1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17</w:t>
            </w:r>
            <w:r w:rsidR="002A7C87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Канализационные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150 (ПХВ)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Ватутина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(от дома 23)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120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302,7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281,1</w:t>
            </w:r>
          </w:p>
        </w:tc>
      </w:tr>
      <w:tr w:rsidR="005B6CE3" w:rsidRPr="008C577A" w:rsidTr="002A7C87">
        <w:trPr>
          <w:trHeight w:val="1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18</w:t>
            </w:r>
            <w:r w:rsidR="002A7C87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Канализационные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150 (ПХВ)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Лазо (от дома 30 до коллектора)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80 п. 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175,0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130,5</w:t>
            </w:r>
          </w:p>
        </w:tc>
      </w:tr>
      <w:tr w:rsidR="005B6CE3" w:rsidRPr="008C577A" w:rsidTr="002A7C87">
        <w:trPr>
          <w:trHeight w:val="1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19</w:t>
            </w:r>
            <w:r w:rsidR="002A7C87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Канализационные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150 (ПХВ)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Комсомольская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(от дома 77 до дома 77-а)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30 п. 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54,8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39,3</w:t>
            </w:r>
          </w:p>
        </w:tc>
      </w:tr>
      <w:tr w:rsidR="005B6CE3" w:rsidRPr="008C577A" w:rsidTr="002A7C87">
        <w:trPr>
          <w:trHeight w:val="1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20</w:t>
            </w:r>
            <w:r w:rsidR="002A7C87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Канализационные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150 (ПХВ)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К. Рослого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(от дома 55-а до КК возле дома 73)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60 п. 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160,0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124,7</w:t>
            </w:r>
          </w:p>
        </w:tc>
      </w:tr>
      <w:tr w:rsidR="005B6CE3" w:rsidRPr="008C577A" w:rsidTr="002A7C87">
        <w:trPr>
          <w:trHeight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21</w:t>
            </w:r>
            <w:r w:rsidR="002A7C87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Канализационные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Комсомольская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1500 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1978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171,4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5B6CE3" w:rsidRPr="008C577A" w:rsidTr="002A7C87">
        <w:trPr>
          <w:trHeight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22</w:t>
            </w:r>
            <w:r w:rsidR="002A7C87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Канализационные сети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К. Рослого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990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1978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113,1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B6CE3" w:rsidRPr="008C577A" w:rsidTr="002A7C87">
        <w:trPr>
          <w:trHeight w:val="1133"/>
        </w:trPr>
        <w:tc>
          <w:tcPr>
            <w:tcW w:w="709" w:type="dxa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23</w:t>
            </w:r>
            <w:r w:rsidR="002A7C87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Здание - 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хлораторная</w:t>
            </w:r>
            <w:proofErr w:type="spellEnd"/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ул. Р.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Зорге</w:t>
            </w:r>
            <w:proofErr w:type="spellEnd"/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(рядом с домом 62)</w:t>
            </w:r>
          </w:p>
        </w:tc>
        <w:tc>
          <w:tcPr>
            <w:tcW w:w="1275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</w:tbl>
    <w:p w:rsidR="005B6CE3" w:rsidRPr="008C577A" w:rsidRDefault="005B6CE3" w:rsidP="005B6CE3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5B6CE3" w:rsidRPr="008C577A" w:rsidRDefault="005B6CE3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5B6CE3" w:rsidRPr="008C577A" w:rsidRDefault="005B6CE3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5B6CE3" w:rsidRPr="008C577A" w:rsidRDefault="005B6CE3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5B6CE3" w:rsidRPr="008C577A" w:rsidRDefault="005B6CE3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5B6CE3" w:rsidRPr="008C577A" w:rsidRDefault="005B6CE3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2A7C87" w:rsidRPr="00FD2066" w:rsidRDefault="002A7C87" w:rsidP="002A7C87">
      <w:pPr>
        <w:ind w:left="3402"/>
        <w:jc w:val="center"/>
        <w:rPr>
          <w:rFonts w:ascii="Times New Roman" w:hAnsi="Times New Roman"/>
          <w:sz w:val="28"/>
          <w:szCs w:val="28"/>
        </w:rPr>
      </w:pPr>
      <w:r w:rsidRPr="00FD2066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FD20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:rsidR="002A7C87" w:rsidRDefault="002A7C87" w:rsidP="002A7C87">
      <w:pPr>
        <w:spacing w:line="240" w:lineRule="auto"/>
        <w:ind w:left="3402"/>
        <w:jc w:val="center"/>
        <w:rPr>
          <w:rFonts w:ascii="Times New Roman" w:hAnsi="Times New Roman"/>
          <w:sz w:val="28"/>
          <w:szCs w:val="28"/>
        </w:rPr>
      </w:pPr>
      <w:r w:rsidRPr="00FD2066">
        <w:rPr>
          <w:rFonts w:ascii="Times New Roman" w:hAnsi="Times New Roman"/>
          <w:sz w:val="28"/>
          <w:szCs w:val="28"/>
        </w:rPr>
        <w:t>к конкурсной документации</w:t>
      </w:r>
      <w:r>
        <w:rPr>
          <w:rFonts w:ascii="Times New Roman" w:hAnsi="Times New Roman"/>
          <w:sz w:val="28"/>
          <w:szCs w:val="28"/>
        </w:rPr>
        <w:t xml:space="preserve"> на проведение открытого конкурса на право заключения договора аренды муниципального имущества Партизанского муниципального района, утвержденной постановлением администрации Партизанского муниципального района</w:t>
      </w:r>
    </w:p>
    <w:p w:rsidR="002A7C87" w:rsidRPr="00FD2066" w:rsidRDefault="002A7C87" w:rsidP="002A7C87">
      <w:pPr>
        <w:spacing w:line="240" w:lineRule="auto"/>
        <w:ind w:left="34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10.11.2015 № 749</w:t>
      </w:r>
    </w:p>
    <w:p w:rsidR="005B6CE3" w:rsidRPr="008C577A" w:rsidRDefault="005B6CE3" w:rsidP="005B6CE3">
      <w:pPr>
        <w:spacing w:line="240" w:lineRule="auto"/>
        <w:ind w:firstLine="709"/>
        <w:jc w:val="right"/>
        <w:rPr>
          <w:rFonts w:ascii="Times New Roman" w:hAnsi="Times New Roman"/>
          <w:b/>
        </w:rPr>
      </w:pPr>
    </w:p>
    <w:p w:rsidR="005B6CE3" w:rsidRPr="008C577A" w:rsidRDefault="005B6CE3" w:rsidP="005B6CE3">
      <w:pPr>
        <w:pStyle w:val="ConsPlusNormal"/>
        <w:ind w:firstLine="0"/>
        <w:jc w:val="right"/>
        <w:rPr>
          <w:rFonts w:ascii="Times New Roman" w:hAnsi="Times New Roman" w:cs="Times New Roman"/>
          <w:b/>
          <w:sz w:val="26"/>
          <w:szCs w:val="24"/>
        </w:rPr>
      </w:pPr>
    </w:p>
    <w:p w:rsidR="005B6CE3" w:rsidRPr="008C577A" w:rsidRDefault="005B6CE3" w:rsidP="005B6CE3">
      <w:pPr>
        <w:pStyle w:val="ConsPlusNormal"/>
        <w:ind w:firstLine="0"/>
        <w:jc w:val="right"/>
        <w:rPr>
          <w:rFonts w:ascii="Times New Roman" w:hAnsi="Times New Roman" w:cs="Times New Roman"/>
          <w:b/>
          <w:sz w:val="26"/>
          <w:szCs w:val="24"/>
        </w:rPr>
      </w:pPr>
    </w:p>
    <w:p w:rsidR="005B6CE3" w:rsidRPr="007D118C" w:rsidRDefault="005B6CE3" w:rsidP="005B6CE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Toc119988603"/>
      <w:r w:rsidRPr="007D118C">
        <w:rPr>
          <w:rFonts w:ascii="Times New Roman" w:hAnsi="Times New Roman" w:cs="Times New Roman"/>
          <w:b/>
          <w:sz w:val="28"/>
          <w:szCs w:val="28"/>
        </w:rPr>
        <w:t>ФОРМА ОПИСИ ДОКУМЕНТОВ, ПРЕДСТАВЛЯЕМЫХ</w:t>
      </w:r>
    </w:p>
    <w:p w:rsidR="005B6CE3" w:rsidRPr="007D118C" w:rsidRDefault="005B6CE3" w:rsidP="005B6CE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18C">
        <w:rPr>
          <w:rFonts w:ascii="Times New Roman" w:hAnsi="Times New Roman" w:cs="Times New Roman"/>
          <w:b/>
          <w:sz w:val="28"/>
          <w:szCs w:val="28"/>
        </w:rPr>
        <w:t>ДЛЯ УЧАСТИЯ В КОНКУРСЕ</w:t>
      </w:r>
      <w:bookmarkEnd w:id="5"/>
    </w:p>
    <w:p w:rsidR="005B6CE3" w:rsidRPr="008C577A" w:rsidRDefault="005B6CE3" w:rsidP="005B6CE3">
      <w:pPr>
        <w:spacing w:line="240" w:lineRule="auto"/>
        <w:jc w:val="center"/>
        <w:rPr>
          <w:rFonts w:ascii="Times New Roman" w:hAnsi="Times New Roman"/>
          <w:b/>
        </w:rPr>
      </w:pPr>
      <w:bookmarkStart w:id="6" w:name="_Toc119343910"/>
    </w:p>
    <w:p w:rsidR="005B6CE3" w:rsidRPr="008C577A" w:rsidRDefault="005B6CE3" w:rsidP="005B6CE3">
      <w:pPr>
        <w:spacing w:line="240" w:lineRule="auto"/>
        <w:jc w:val="center"/>
        <w:rPr>
          <w:rFonts w:ascii="Times New Roman" w:hAnsi="Times New Roman"/>
          <w:b/>
        </w:rPr>
      </w:pPr>
      <w:r w:rsidRPr="008C577A">
        <w:rPr>
          <w:rFonts w:ascii="Times New Roman" w:hAnsi="Times New Roman"/>
          <w:b/>
        </w:rPr>
        <w:t>ОПИСЬ ДОКУМЕНТОВ,</w:t>
      </w:r>
      <w:bookmarkEnd w:id="6"/>
    </w:p>
    <w:p w:rsidR="005B6CE3" w:rsidRPr="008C577A" w:rsidRDefault="005B6CE3" w:rsidP="005B6CE3">
      <w:pPr>
        <w:spacing w:line="240" w:lineRule="auto"/>
        <w:jc w:val="center"/>
        <w:rPr>
          <w:rFonts w:ascii="Times New Roman" w:hAnsi="Times New Roman"/>
        </w:rPr>
      </w:pPr>
      <w:r w:rsidRPr="008C577A">
        <w:rPr>
          <w:rFonts w:ascii="Times New Roman" w:hAnsi="Times New Roman"/>
        </w:rPr>
        <w:t>представляемых для участия в конкурсе</w:t>
      </w:r>
    </w:p>
    <w:p w:rsidR="005B6CE3" w:rsidRPr="008C577A" w:rsidRDefault="005B6CE3" w:rsidP="005B6CE3">
      <w:pPr>
        <w:spacing w:line="240" w:lineRule="auto"/>
        <w:ind w:left="-935"/>
        <w:jc w:val="center"/>
        <w:rPr>
          <w:rFonts w:ascii="Times New Roman" w:hAnsi="Times New Roman"/>
          <w:i/>
        </w:rPr>
      </w:pPr>
      <w:r w:rsidRPr="008C577A">
        <w:rPr>
          <w:rFonts w:ascii="Times New Roman" w:hAnsi="Times New Roman"/>
        </w:rPr>
        <w:t>на _____________________________________</w:t>
      </w:r>
      <w:r w:rsidRPr="008C577A">
        <w:rPr>
          <w:rFonts w:ascii="Times New Roman" w:hAnsi="Times New Roman"/>
          <w:i/>
        </w:rPr>
        <w:t>[указать</w:t>
      </w:r>
      <w:r w:rsidRPr="008C577A">
        <w:rPr>
          <w:rFonts w:ascii="Times New Roman" w:hAnsi="Times New Roman"/>
        </w:rPr>
        <w:t xml:space="preserve"> </w:t>
      </w:r>
      <w:r w:rsidRPr="008C577A">
        <w:rPr>
          <w:rFonts w:ascii="Times New Roman" w:hAnsi="Times New Roman"/>
          <w:i/>
        </w:rPr>
        <w:t>наименование предмета конкурса]</w:t>
      </w:r>
    </w:p>
    <w:p w:rsidR="005B6CE3" w:rsidRPr="008C577A" w:rsidRDefault="005B6CE3" w:rsidP="005B6CE3">
      <w:pPr>
        <w:spacing w:line="240" w:lineRule="auto"/>
        <w:jc w:val="center"/>
        <w:rPr>
          <w:rFonts w:ascii="Times New Roman" w:hAnsi="Times New Roman"/>
          <w:b/>
        </w:rPr>
      </w:pPr>
    </w:p>
    <w:p w:rsidR="005B6CE3" w:rsidRPr="008C577A" w:rsidRDefault="005B6CE3" w:rsidP="005B6CE3">
      <w:pPr>
        <w:spacing w:line="240" w:lineRule="auto"/>
        <w:ind w:hanging="374"/>
        <w:rPr>
          <w:rFonts w:ascii="Times New Roman" w:hAnsi="Times New Roman"/>
        </w:rPr>
      </w:pPr>
      <w:r w:rsidRPr="008C577A">
        <w:rPr>
          <w:rFonts w:ascii="Times New Roman" w:hAnsi="Times New Roman"/>
        </w:rPr>
        <w:t xml:space="preserve">Настоящим ____________________________________________ подтверждает, что </w:t>
      </w:r>
    </w:p>
    <w:p w:rsidR="005B6CE3" w:rsidRPr="008C577A" w:rsidRDefault="005B6CE3" w:rsidP="005B6CE3">
      <w:pPr>
        <w:spacing w:line="240" w:lineRule="auto"/>
        <w:ind w:firstLine="709"/>
        <w:rPr>
          <w:rFonts w:ascii="Times New Roman" w:hAnsi="Times New Roman"/>
          <w:i/>
          <w:sz w:val="20"/>
          <w:szCs w:val="20"/>
        </w:rPr>
      </w:pPr>
      <w:r w:rsidRPr="008C577A">
        <w:rPr>
          <w:rFonts w:ascii="Times New Roman" w:hAnsi="Times New Roman"/>
          <w:i/>
          <w:sz w:val="20"/>
          <w:szCs w:val="20"/>
        </w:rPr>
        <w:t xml:space="preserve">     (наименование лица-претендента на участие в Конкурсе)</w:t>
      </w:r>
    </w:p>
    <w:p w:rsidR="005B6CE3" w:rsidRPr="008C577A" w:rsidRDefault="005B6CE3" w:rsidP="005B6CE3">
      <w:pPr>
        <w:spacing w:line="240" w:lineRule="auto"/>
        <w:ind w:firstLine="709"/>
        <w:rPr>
          <w:rFonts w:ascii="Times New Roman" w:hAnsi="Times New Roman"/>
          <w:i/>
          <w:sz w:val="20"/>
          <w:szCs w:val="20"/>
        </w:rPr>
      </w:pPr>
    </w:p>
    <w:p w:rsidR="005B6CE3" w:rsidRPr="008C577A" w:rsidRDefault="005B6CE3" w:rsidP="005B6CE3">
      <w:pPr>
        <w:spacing w:line="240" w:lineRule="auto"/>
        <w:ind w:left="-374"/>
        <w:jc w:val="center"/>
        <w:rPr>
          <w:rFonts w:ascii="Times New Roman" w:hAnsi="Times New Roman"/>
        </w:rPr>
      </w:pPr>
      <w:r w:rsidRPr="008C577A">
        <w:rPr>
          <w:rFonts w:ascii="Times New Roman" w:hAnsi="Times New Roman"/>
        </w:rPr>
        <w:t xml:space="preserve">для участия в конкурсе </w:t>
      </w:r>
      <w:r w:rsidRPr="008C577A">
        <w:rPr>
          <w:rFonts w:ascii="Times New Roman" w:hAnsi="Times New Roman"/>
          <w:spacing w:val="-5"/>
        </w:rPr>
        <w:t>на право заключения договора аренды на объекты  муниципальной собственности  На</w:t>
      </w:r>
      <w:r w:rsidRPr="008C577A">
        <w:rPr>
          <w:rFonts w:ascii="Times New Roman" w:hAnsi="Times New Roman"/>
        </w:rPr>
        <w:t>ми направляются ниже перечисленные док</w:t>
      </w:r>
      <w:r w:rsidRPr="008C577A">
        <w:rPr>
          <w:rFonts w:ascii="Times New Roman" w:hAnsi="Times New Roman"/>
        </w:rPr>
        <w:t>у</w:t>
      </w:r>
      <w:r w:rsidRPr="008C577A">
        <w:rPr>
          <w:rFonts w:ascii="Times New Roman" w:hAnsi="Times New Roman"/>
        </w:rPr>
        <w:t>менты:</w:t>
      </w:r>
    </w:p>
    <w:tbl>
      <w:tblPr>
        <w:tblpPr w:leftFromText="180" w:rightFromText="180" w:vertAnchor="text" w:horzAnchor="margin" w:tblpXSpec="center" w:tblpY="792"/>
        <w:tblW w:w="9570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7"/>
        <w:gridCol w:w="7579"/>
        <w:gridCol w:w="1204"/>
      </w:tblGrid>
      <w:tr w:rsidR="005B6CE3" w:rsidRPr="008C577A" w:rsidTr="000F6780">
        <w:tblPrEx>
          <w:tblCellMar>
            <w:top w:w="0" w:type="dxa"/>
            <w:bottom w:w="0" w:type="dxa"/>
          </w:tblCellMar>
        </w:tblPrEx>
        <w:tc>
          <w:tcPr>
            <w:tcW w:w="787" w:type="dxa"/>
            <w:shd w:val="pct5" w:color="000000" w:fill="FFFFFF"/>
            <w:vAlign w:val="center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C577A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8C577A">
              <w:rPr>
                <w:rFonts w:ascii="Times New Roman" w:hAnsi="Times New Roman"/>
                <w:b/>
              </w:rPr>
              <w:t>п\п</w:t>
            </w:r>
            <w:proofErr w:type="spellEnd"/>
          </w:p>
        </w:tc>
        <w:tc>
          <w:tcPr>
            <w:tcW w:w="7579" w:type="dxa"/>
            <w:shd w:val="pct5" w:color="000000" w:fill="FFFFFF"/>
            <w:vAlign w:val="center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C577A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04" w:type="dxa"/>
            <w:shd w:val="pct5" w:color="000000" w:fill="FFFFFF"/>
            <w:vAlign w:val="center"/>
          </w:tcPr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C577A">
              <w:rPr>
                <w:rFonts w:ascii="Times New Roman" w:hAnsi="Times New Roman"/>
                <w:b/>
              </w:rPr>
              <w:t>Кол-во</w:t>
            </w:r>
          </w:p>
          <w:p w:rsidR="005B6CE3" w:rsidRPr="008C577A" w:rsidRDefault="005B6CE3" w:rsidP="000F678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C577A">
              <w:rPr>
                <w:rFonts w:ascii="Times New Roman" w:hAnsi="Times New Roman"/>
                <w:b/>
              </w:rPr>
              <w:t>стр</w:t>
            </w:r>
            <w:r w:rsidRPr="008C577A">
              <w:rPr>
                <w:rFonts w:ascii="Times New Roman" w:hAnsi="Times New Roman"/>
                <w:b/>
              </w:rPr>
              <w:t>а</w:t>
            </w:r>
            <w:r w:rsidRPr="008C577A">
              <w:rPr>
                <w:rFonts w:ascii="Times New Roman" w:hAnsi="Times New Roman"/>
                <w:b/>
              </w:rPr>
              <w:t>ниц</w:t>
            </w:r>
          </w:p>
        </w:tc>
      </w:tr>
      <w:tr w:rsidR="005B6CE3" w:rsidRPr="008C577A" w:rsidTr="000F6780">
        <w:tblPrEx>
          <w:tblCellMar>
            <w:top w:w="0" w:type="dxa"/>
            <w:bottom w:w="0" w:type="dxa"/>
          </w:tblCellMar>
        </w:tblPrEx>
        <w:tc>
          <w:tcPr>
            <w:tcW w:w="787" w:type="dxa"/>
          </w:tcPr>
          <w:p w:rsidR="005B6CE3" w:rsidRPr="008C577A" w:rsidRDefault="005B6CE3" w:rsidP="005B6CE3">
            <w:pPr>
              <w:numPr>
                <w:ilvl w:val="0"/>
                <w:numId w:val="18"/>
              </w:numPr>
              <w:tabs>
                <w:tab w:val="num" w:pos="392"/>
              </w:tabs>
              <w:spacing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79" w:type="dxa"/>
            <w:tcBorders>
              <w:bottom w:val="single" w:sz="4" w:space="0" w:color="auto"/>
            </w:tcBorders>
          </w:tcPr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Опись документов, заверенная участником конкурса</w:t>
            </w:r>
          </w:p>
        </w:tc>
        <w:tc>
          <w:tcPr>
            <w:tcW w:w="1204" w:type="dxa"/>
          </w:tcPr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B6CE3" w:rsidRPr="008C577A" w:rsidTr="000F6780">
        <w:tblPrEx>
          <w:tblCellMar>
            <w:top w:w="0" w:type="dxa"/>
            <w:bottom w:w="0" w:type="dxa"/>
          </w:tblCellMar>
        </w:tblPrEx>
        <w:tc>
          <w:tcPr>
            <w:tcW w:w="787" w:type="dxa"/>
          </w:tcPr>
          <w:p w:rsidR="005B6CE3" w:rsidRPr="008C577A" w:rsidRDefault="005B6CE3" w:rsidP="005B6CE3">
            <w:pPr>
              <w:numPr>
                <w:ilvl w:val="0"/>
                <w:numId w:val="18"/>
              </w:numPr>
              <w:tabs>
                <w:tab w:val="num" w:pos="392"/>
              </w:tabs>
              <w:spacing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79" w:type="dxa"/>
            <w:tcBorders>
              <w:bottom w:val="single" w:sz="4" w:space="0" w:color="auto"/>
            </w:tcBorders>
          </w:tcPr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Надлежащим образом оформленная Заявка на участие в конкурсе, либо в свободной форме, но с учетом требований, установленных настоящей конкурсной документацией</w:t>
            </w:r>
          </w:p>
        </w:tc>
        <w:tc>
          <w:tcPr>
            <w:tcW w:w="1204" w:type="dxa"/>
          </w:tcPr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B6CE3" w:rsidRPr="008C577A" w:rsidTr="000F678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right w:val="single" w:sz="4" w:space="0" w:color="auto"/>
            </w:tcBorders>
          </w:tcPr>
          <w:p w:rsidR="005B6CE3" w:rsidRPr="008C577A" w:rsidRDefault="005B6CE3" w:rsidP="005B6CE3">
            <w:pPr>
              <w:numPr>
                <w:ilvl w:val="0"/>
                <w:numId w:val="18"/>
              </w:numPr>
              <w:tabs>
                <w:tab w:val="num" w:pos="392"/>
              </w:tabs>
              <w:spacing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Анкета участника конкурса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B6CE3" w:rsidRPr="008C577A" w:rsidTr="000F6780">
        <w:tblPrEx>
          <w:tblCellMar>
            <w:top w:w="0" w:type="dxa"/>
            <w:bottom w:w="0" w:type="dxa"/>
          </w:tblCellMar>
        </w:tblPrEx>
        <w:tc>
          <w:tcPr>
            <w:tcW w:w="787" w:type="dxa"/>
          </w:tcPr>
          <w:p w:rsidR="005B6CE3" w:rsidRPr="008C577A" w:rsidRDefault="005B6CE3" w:rsidP="005B6CE3">
            <w:pPr>
              <w:numPr>
                <w:ilvl w:val="0"/>
                <w:numId w:val="18"/>
              </w:numPr>
              <w:tabs>
                <w:tab w:val="num" w:pos="392"/>
              </w:tabs>
              <w:spacing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79" w:type="dxa"/>
            <w:tcBorders>
              <w:top w:val="single" w:sz="4" w:space="0" w:color="auto"/>
            </w:tcBorders>
          </w:tcPr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Надлежащим образом оформленное Конкурсное предложение по предмету конкурса</w:t>
            </w:r>
          </w:p>
        </w:tc>
        <w:tc>
          <w:tcPr>
            <w:tcW w:w="1204" w:type="dxa"/>
          </w:tcPr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B6CE3" w:rsidRPr="008C577A" w:rsidTr="000F678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787" w:type="dxa"/>
          </w:tcPr>
          <w:p w:rsidR="005B6CE3" w:rsidRPr="008C577A" w:rsidRDefault="005B6CE3" w:rsidP="005B6CE3">
            <w:pPr>
              <w:numPr>
                <w:ilvl w:val="0"/>
                <w:numId w:val="18"/>
              </w:numPr>
              <w:tabs>
                <w:tab w:val="num" w:pos="392"/>
              </w:tabs>
              <w:spacing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79" w:type="dxa"/>
          </w:tcPr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Доверенность, заверенная участником конкурса</w:t>
            </w:r>
          </w:p>
        </w:tc>
        <w:tc>
          <w:tcPr>
            <w:tcW w:w="1204" w:type="dxa"/>
          </w:tcPr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B6CE3" w:rsidRPr="008C577A" w:rsidTr="000F678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787" w:type="dxa"/>
          </w:tcPr>
          <w:p w:rsidR="005B6CE3" w:rsidRPr="008C577A" w:rsidRDefault="005B6CE3" w:rsidP="005B6CE3">
            <w:pPr>
              <w:numPr>
                <w:ilvl w:val="0"/>
                <w:numId w:val="18"/>
              </w:numPr>
              <w:tabs>
                <w:tab w:val="num" w:pos="392"/>
              </w:tabs>
              <w:spacing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79" w:type="dxa"/>
          </w:tcPr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 xml:space="preserve">Выписка из Единого государственного реестра юридических лиц </w:t>
            </w:r>
            <w:r w:rsidRPr="008C577A">
              <w:rPr>
                <w:rFonts w:ascii="Times New Roman" w:hAnsi="Times New Roman"/>
                <w:i/>
              </w:rPr>
              <w:t>(для юридических лиц)</w:t>
            </w:r>
          </w:p>
        </w:tc>
        <w:tc>
          <w:tcPr>
            <w:tcW w:w="1204" w:type="dxa"/>
          </w:tcPr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B6CE3" w:rsidRPr="008C577A" w:rsidTr="000F678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787" w:type="dxa"/>
          </w:tcPr>
          <w:p w:rsidR="005B6CE3" w:rsidRPr="008C577A" w:rsidRDefault="005B6CE3" w:rsidP="005B6CE3">
            <w:pPr>
              <w:numPr>
                <w:ilvl w:val="0"/>
                <w:numId w:val="18"/>
              </w:numPr>
              <w:tabs>
                <w:tab w:val="num" w:pos="392"/>
              </w:tabs>
              <w:spacing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79" w:type="dxa"/>
          </w:tcPr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Выписка из Единого государственного реестра индивидуальных предприним</w:t>
            </w:r>
            <w:r w:rsidRPr="008C577A">
              <w:rPr>
                <w:rFonts w:ascii="Times New Roman" w:hAnsi="Times New Roman"/>
              </w:rPr>
              <w:t>а</w:t>
            </w:r>
            <w:r w:rsidRPr="008C577A">
              <w:rPr>
                <w:rFonts w:ascii="Times New Roman" w:hAnsi="Times New Roman"/>
              </w:rPr>
              <w:t xml:space="preserve">телей </w:t>
            </w:r>
            <w:r w:rsidRPr="008C577A">
              <w:rPr>
                <w:rFonts w:ascii="Times New Roman" w:hAnsi="Times New Roman"/>
                <w:i/>
              </w:rPr>
              <w:t>(для индивидуальных предпринимателей)</w:t>
            </w:r>
          </w:p>
        </w:tc>
        <w:tc>
          <w:tcPr>
            <w:tcW w:w="1204" w:type="dxa"/>
          </w:tcPr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B6CE3" w:rsidRPr="008C577A" w:rsidTr="000F6780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787" w:type="dxa"/>
          </w:tcPr>
          <w:p w:rsidR="005B6CE3" w:rsidRPr="008C577A" w:rsidRDefault="005B6CE3" w:rsidP="005B6CE3">
            <w:pPr>
              <w:numPr>
                <w:ilvl w:val="0"/>
                <w:numId w:val="18"/>
              </w:numPr>
              <w:tabs>
                <w:tab w:val="num" w:pos="392"/>
              </w:tabs>
              <w:spacing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79" w:type="dxa"/>
          </w:tcPr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Копии учредительных документов участника конкурса (для юридических лиц)</w:t>
            </w:r>
          </w:p>
        </w:tc>
        <w:tc>
          <w:tcPr>
            <w:tcW w:w="1204" w:type="dxa"/>
          </w:tcPr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B6CE3" w:rsidRPr="008C577A" w:rsidTr="000F6780">
        <w:tblPrEx>
          <w:tblCellMar>
            <w:top w:w="0" w:type="dxa"/>
            <w:bottom w:w="0" w:type="dxa"/>
          </w:tblCellMar>
        </w:tblPrEx>
        <w:tc>
          <w:tcPr>
            <w:tcW w:w="787" w:type="dxa"/>
          </w:tcPr>
          <w:p w:rsidR="005B6CE3" w:rsidRPr="008C577A" w:rsidRDefault="005B6CE3" w:rsidP="005B6CE3">
            <w:pPr>
              <w:numPr>
                <w:ilvl w:val="0"/>
                <w:numId w:val="18"/>
              </w:numPr>
              <w:tabs>
                <w:tab w:val="num" w:pos="392"/>
              </w:tabs>
              <w:spacing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79" w:type="dxa"/>
          </w:tcPr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  <w:b/>
                <w:i/>
              </w:rPr>
              <w:t>Другие документы, прикладываемые по усмотрению участником конкурса</w:t>
            </w:r>
          </w:p>
        </w:tc>
        <w:tc>
          <w:tcPr>
            <w:tcW w:w="1204" w:type="dxa"/>
          </w:tcPr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5B6CE3" w:rsidRPr="008C577A" w:rsidRDefault="005B6CE3" w:rsidP="005B6CE3">
      <w:pPr>
        <w:pStyle w:val="1"/>
        <w:tabs>
          <w:tab w:val="num" w:pos="432"/>
        </w:tabs>
        <w:suppressAutoHyphens/>
        <w:spacing w:line="240" w:lineRule="auto"/>
        <w:ind w:left="432" w:hanging="432"/>
        <w:jc w:val="right"/>
        <w:rPr>
          <w:sz w:val="24"/>
        </w:rPr>
      </w:pPr>
    </w:p>
    <w:p w:rsidR="005B6CE3" w:rsidRPr="008C577A" w:rsidRDefault="005B6CE3" w:rsidP="005B6CE3">
      <w:pPr>
        <w:pStyle w:val="1"/>
        <w:tabs>
          <w:tab w:val="num" w:pos="432"/>
        </w:tabs>
        <w:suppressAutoHyphens/>
        <w:spacing w:line="240" w:lineRule="auto"/>
        <w:ind w:left="432" w:hanging="432"/>
        <w:jc w:val="right"/>
        <w:rPr>
          <w:sz w:val="24"/>
        </w:rPr>
      </w:pPr>
    </w:p>
    <w:p w:rsidR="005B6CE3" w:rsidRPr="008C577A" w:rsidRDefault="005B6CE3" w:rsidP="005B6CE3">
      <w:pPr>
        <w:pStyle w:val="1"/>
        <w:tabs>
          <w:tab w:val="num" w:pos="432"/>
        </w:tabs>
        <w:suppressAutoHyphens/>
        <w:spacing w:line="240" w:lineRule="auto"/>
        <w:ind w:left="432" w:hanging="432"/>
        <w:jc w:val="right"/>
        <w:rPr>
          <w:sz w:val="24"/>
        </w:rPr>
      </w:pPr>
    </w:p>
    <w:p w:rsidR="005B6CE3" w:rsidRPr="008C577A" w:rsidRDefault="005B6CE3" w:rsidP="005B6CE3">
      <w:pPr>
        <w:pStyle w:val="1"/>
        <w:tabs>
          <w:tab w:val="num" w:pos="432"/>
        </w:tabs>
        <w:suppressAutoHyphens/>
        <w:spacing w:line="240" w:lineRule="auto"/>
        <w:ind w:left="432" w:hanging="432"/>
        <w:jc w:val="right"/>
        <w:rPr>
          <w:sz w:val="24"/>
        </w:rPr>
      </w:pPr>
    </w:p>
    <w:p w:rsidR="005B6CE3" w:rsidRPr="008C577A" w:rsidRDefault="005B6CE3" w:rsidP="005B6CE3">
      <w:pPr>
        <w:pStyle w:val="1"/>
        <w:tabs>
          <w:tab w:val="num" w:pos="432"/>
        </w:tabs>
        <w:suppressAutoHyphens/>
        <w:spacing w:line="240" w:lineRule="auto"/>
        <w:ind w:left="432" w:hanging="432"/>
        <w:jc w:val="right"/>
        <w:rPr>
          <w:sz w:val="24"/>
        </w:rPr>
      </w:pPr>
    </w:p>
    <w:p w:rsidR="005B6CE3" w:rsidRPr="008C577A" w:rsidRDefault="005B6CE3" w:rsidP="005B6CE3">
      <w:pPr>
        <w:pStyle w:val="1"/>
        <w:tabs>
          <w:tab w:val="num" w:pos="432"/>
        </w:tabs>
        <w:suppressAutoHyphens/>
        <w:spacing w:line="240" w:lineRule="auto"/>
        <w:ind w:left="432" w:hanging="432"/>
        <w:jc w:val="right"/>
        <w:rPr>
          <w:sz w:val="24"/>
        </w:rPr>
      </w:pPr>
    </w:p>
    <w:p w:rsidR="005B6CE3" w:rsidRPr="007D118C" w:rsidRDefault="005B6CE3" w:rsidP="005B6CE3">
      <w:pPr>
        <w:pStyle w:val="BodyTextIndent"/>
        <w:ind w:left="0"/>
        <w:jc w:val="both"/>
        <w:rPr>
          <w:rFonts w:ascii="Times New Roman" w:hAnsi="Times New Roman"/>
          <w:sz w:val="28"/>
          <w:szCs w:val="28"/>
        </w:rPr>
      </w:pPr>
      <w:r w:rsidRPr="007D118C">
        <w:rPr>
          <w:rFonts w:ascii="Times New Roman" w:hAnsi="Times New Roman"/>
          <w:color w:val="000000"/>
          <w:sz w:val="28"/>
          <w:szCs w:val="28"/>
        </w:rPr>
        <w:t>Руководитель организации</w:t>
      </w:r>
    </w:p>
    <w:p w:rsidR="005B6CE3" w:rsidRPr="007D118C" w:rsidRDefault="005B6CE3" w:rsidP="005B6CE3">
      <w:pPr>
        <w:shd w:val="clear" w:color="auto" w:fill="FFFFFF"/>
        <w:tabs>
          <w:tab w:val="left" w:pos="5674"/>
        </w:tabs>
        <w:spacing w:line="240" w:lineRule="auto"/>
        <w:ind w:left="1411"/>
        <w:rPr>
          <w:rFonts w:ascii="Times New Roman" w:hAnsi="Times New Roman"/>
          <w:color w:val="000000"/>
          <w:spacing w:val="-7"/>
          <w:sz w:val="28"/>
          <w:szCs w:val="28"/>
        </w:rPr>
      </w:pPr>
    </w:p>
    <w:p w:rsidR="005B6CE3" w:rsidRPr="007D118C" w:rsidRDefault="005B6CE3" w:rsidP="005B6CE3">
      <w:pPr>
        <w:shd w:val="clear" w:color="auto" w:fill="FFFFFF"/>
        <w:tabs>
          <w:tab w:val="left" w:pos="5674"/>
        </w:tabs>
        <w:spacing w:line="240" w:lineRule="auto"/>
        <w:ind w:left="1411"/>
        <w:rPr>
          <w:rFonts w:ascii="Times New Roman" w:hAnsi="Times New Roman"/>
          <w:sz w:val="28"/>
          <w:szCs w:val="28"/>
        </w:rPr>
      </w:pPr>
      <w:proofErr w:type="spellStart"/>
      <w:r w:rsidRPr="007D118C">
        <w:rPr>
          <w:rFonts w:ascii="Times New Roman" w:hAnsi="Times New Roman"/>
          <w:color w:val="000000"/>
          <w:spacing w:val="-7"/>
          <w:sz w:val="28"/>
          <w:szCs w:val="28"/>
        </w:rPr>
        <w:t>мп</w:t>
      </w:r>
      <w:proofErr w:type="spellEnd"/>
      <w:r w:rsidRPr="007D118C">
        <w:rPr>
          <w:rFonts w:ascii="Times New Roman" w:hAnsi="Times New Roman"/>
          <w:color w:val="000000"/>
          <w:spacing w:val="-7"/>
          <w:sz w:val="28"/>
          <w:szCs w:val="28"/>
        </w:rPr>
        <w:t xml:space="preserve">                                                            </w:t>
      </w:r>
      <w:r w:rsidRPr="007D118C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7D118C">
        <w:rPr>
          <w:rFonts w:ascii="Times New Roman" w:hAnsi="Times New Roman"/>
          <w:color w:val="000000"/>
          <w:spacing w:val="-3"/>
          <w:sz w:val="28"/>
          <w:szCs w:val="28"/>
        </w:rPr>
        <w:t>(ФИО, подпись)</w:t>
      </w:r>
      <w:r w:rsidRPr="007D118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5B6CE3" w:rsidRPr="008C577A" w:rsidRDefault="005B6CE3" w:rsidP="005B6CE3">
      <w:pPr>
        <w:pStyle w:val="1"/>
        <w:tabs>
          <w:tab w:val="num" w:pos="432"/>
        </w:tabs>
        <w:suppressAutoHyphens/>
        <w:spacing w:line="240" w:lineRule="auto"/>
        <w:ind w:left="432" w:hanging="432"/>
        <w:jc w:val="right"/>
        <w:rPr>
          <w:sz w:val="24"/>
        </w:rPr>
      </w:pPr>
    </w:p>
    <w:p w:rsidR="005B6CE3" w:rsidRPr="008C577A" w:rsidRDefault="005B6CE3" w:rsidP="005B6CE3">
      <w:pPr>
        <w:spacing w:line="240" w:lineRule="auto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rPr>
          <w:rFonts w:ascii="Times New Roman" w:hAnsi="Times New Roman"/>
        </w:rPr>
      </w:pPr>
    </w:p>
    <w:p w:rsidR="001A7C1A" w:rsidRPr="00FD2066" w:rsidRDefault="001A7C1A" w:rsidP="001A7C1A">
      <w:pPr>
        <w:ind w:left="3402"/>
        <w:jc w:val="center"/>
        <w:rPr>
          <w:rFonts w:ascii="Times New Roman" w:hAnsi="Times New Roman"/>
          <w:sz w:val="28"/>
          <w:szCs w:val="28"/>
        </w:rPr>
      </w:pPr>
      <w:r w:rsidRPr="00FD2066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FD20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</w:p>
    <w:p w:rsidR="001A7C1A" w:rsidRDefault="001A7C1A" w:rsidP="001A7C1A">
      <w:pPr>
        <w:spacing w:line="240" w:lineRule="auto"/>
        <w:ind w:left="3402"/>
        <w:jc w:val="center"/>
        <w:rPr>
          <w:rFonts w:ascii="Times New Roman" w:hAnsi="Times New Roman"/>
          <w:sz w:val="28"/>
          <w:szCs w:val="28"/>
        </w:rPr>
      </w:pPr>
      <w:r w:rsidRPr="00FD2066">
        <w:rPr>
          <w:rFonts w:ascii="Times New Roman" w:hAnsi="Times New Roman"/>
          <w:sz w:val="28"/>
          <w:szCs w:val="28"/>
        </w:rPr>
        <w:t>к конкурсной документации</w:t>
      </w:r>
      <w:r>
        <w:rPr>
          <w:rFonts w:ascii="Times New Roman" w:hAnsi="Times New Roman"/>
          <w:sz w:val="28"/>
          <w:szCs w:val="28"/>
        </w:rPr>
        <w:t xml:space="preserve"> на проведение открытого конкурса на право заключения договора аренды муниципального имущества Партизанского муниципального района, утвержденной постановлением администрации Партизанского муниципального района</w:t>
      </w:r>
    </w:p>
    <w:p w:rsidR="001A7C1A" w:rsidRPr="00FD2066" w:rsidRDefault="001A7C1A" w:rsidP="001A7C1A">
      <w:pPr>
        <w:spacing w:line="240" w:lineRule="auto"/>
        <w:ind w:left="34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10.11.2015 № 749</w:t>
      </w:r>
    </w:p>
    <w:p w:rsidR="001A7C1A" w:rsidRDefault="001A7C1A" w:rsidP="005B6CE3">
      <w:pPr>
        <w:pStyle w:val="6"/>
        <w:jc w:val="center"/>
        <w:rPr>
          <w:sz w:val="28"/>
          <w:szCs w:val="28"/>
        </w:rPr>
      </w:pPr>
    </w:p>
    <w:p w:rsidR="001A7C1A" w:rsidRDefault="005B6CE3" w:rsidP="001A7C1A">
      <w:pPr>
        <w:pStyle w:val="6"/>
        <w:spacing w:before="0" w:after="0"/>
        <w:jc w:val="center"/>
        <w:rPr>
          <w:sz w:val="28"/>
          <w:szCs w:val="28"/>
        </w:rPr>
      </w:pPr>
      <w:r w:rsidRPr="001A7C1A">
        <w:rPr>
          <w:sz w:val="28"/>
          <w:szCs w:val="28"/>
        </w:rPr>
        <w:t>ФОРМА ЗАЯВК</w:t>
      </w:r>
      <w:r w:rsidR="001A7C1A">
        <w:rPr>
          <w:sz w:val="28"/>
          <w:szCs w:val="28"/>
        </w:rPr>
        <w:t>И, ПРЕДСТАВЛЯЕМОЙ ДЛЯ УЧАСТИЯ</w:t>
      </w:r>
    </w:p>
    <w:p w:rsidR="005B6CE3" w:rsidRPr="001A7C1A" w:rsidRDefault="005B6CE3" w:rsidP="001A7C1A">
      <w:pPr>
        <w:pStyle w:val="6"/>
        <w:spacing w:before="0" w:after="0"/>
        <w:jc w:val="center"/>
        <w:rPr>
          <w:sz w:val="28"/>
          <w:szCs w:val="28"/>
        </w:rPr>
      </w:pPr>
      <w:r w:rsidRPr="001A7C1A">
        <w:rPr>
          <w:sz w:val="28"/>
          <w:szCs w:val="28"/>
        </w:rPr>
        <w:t>В КОНКУРСЕ</w:t>
      </w:r>
    </w:p>
    <w:p w:rsidR="005B6CE3" w:rsidRPr="008C577A" w:rsidRDefault="005B6CE3" w:rsidP="005B6CE3">
      <w:pPr>
        <w:spacing w:line="240" w:lineRule="auto"/>
        <w:rPr>
          <w:rFonts w:ascii="Times New Roman" w:hAnsi="Times New Roman"/>
        </w:rPr>
      </w:pPr>
    </w:p>
    <w:p w:rsidR="005B6CE3" w:rsidRPr="008C577A" w:rsidRDefault="005B6CE3" w:rsidP="005B6CE3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6"/>
        </w:rPr>
      </w:pPr>
      <w:r w:rsidRPr="008C577A">
        <w:rPr>
          <w:rFonts w:ascii="Times New Roman" w:hAnsi="Times New Roman"/>
          <w:b/>
          <w:sz w:val="26"/>
        </w:rPr>
        <w:t xml:space="preserve">ЗАЯВКА </w:t>
      </w:r>
    </w:p>
    <w:p w:rsidR="005B6CE3" w:rsidRPr="008C577A" w:rsidRDefault="005B6CE3" w:rsidP="005B6CE3">
      <w:pPr>
        <w:pStyle w:val="20"/>
        <w:jc w:val="center"/>
        <w:rPr>
          <w:rFonts w:ascii="Times New Roman" w:hAnsi="Times New Roman" w:cs="Times New Roman"/>
          <w:bCs w:val="0"/>
          <w:i w:val="0"/>
          <w:iCs w:val="0"/>
          <w:sz w:val="26"/>
          <w:szCs w:val="24"/>
        </w:rPr>
      </w:pPr>
      <w:r w:rsidRPr="008C577A">
        <w:rPr>
          <w:rFonts w:ascii="Times New Roman" w:hAnsi="Times New Roman" w:cs="Times New Roman"/>
          <w:bCs w:val="0"/>
          <w:i w:val="0"/>
          <w:iCs w:val="0"/>
          <w:sz w:val="26"/>
          <w:szCs w:val="24"/>
        </w:rPr>
        <w:t>на участие в конкурсе на право заключения договора аренды объектов муниципального имущества</w:t>
      </w:r>
    </w:p>
    <w:p w:rsidR="005B6CE3" w:rsidRPr="008C577A" w:rsidRDefault="005B6CE3" w:rsidP="005B6CE3">
      <w:pPr>
        <w:tabs>
          <w:tab w:val="left" w:pos="-142"/>
          <w:tab w:val="left" w:pos="0"/>
          <w:tab w:val="left" w:pos="2385"/>
        </w:tabs>
        <w:spacing w:line="240" w:lineRule="auto"/>
        <w:ind w:firstLine="900"/>
        <w:rPr>
          <w:rFonts w:ascii="Times New Roman" w:hAnsi="Times New Roman"/>
        </w:rPr>
      </w:pPr>
      <w:r w:rsidRPr="008C577A">
        <w:rPr>
          <w:rFonts w:ascii="Times New Roman" w:hAnsi="Times New Roman"/>
        </w:rPr>
        <w:t xml:space="preserve">Изучив документацию о конкурсе на право заключения вышеупомянутого договора, </w:t>
      </w:r>
      <w:r w:rsidR="000F6780">
        <w:rPr>
          <w:rFonts w:ascii="Times New Roman" w:hAnsi="Times New Roman"/>
        </w:rPr>
        <w:t xml:space="preserve">            </w:t>
      </w:r>
      <w:r w:rsidRPr="008C577A">
        <w:rPr>
          <w:rFonts w:ascii="Times New Roman" w:hAnsi="Times New Roman"/>
        </w:rPr>
        <w:t>а также применимые к данному конкурсу законодательство и нормативно-правовые акты, _______________________________________________________________</w:t>
      </w:r>
      <w:r w:rsidR="000F6780">
        <w:rPr>
          <w:rFonts w:ascii="Times New Roman" w:hAnsi="Times New Roman"/>
        </w:rPr>
        <w:t>_______________</w:t>
      </w:r>
    </w:p>
    <w:p w:rsidR="005B6CE3" w:rsidRPr="008C577A" w:rsidRDefault="005B6CE3" w:rsidP="000F6780">
      <w:pPr>
        <w:tabs>
          <w:tab w:val="left" w:pos="-142"/>
          <w:tab w:val="left" w:pos="0"/>
          <w:tab w:val="left" w:pos="2385"/>
        </w:tabs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C577A">
        <w:rPr>
          <w:rFonts w:ascii="Times New Roman" w:hAnsi="Times New Roman"/>
          <w:i/>
          <w:sz w:val="20"/>
          <w:szCs w:val="20"/>
        </w:rPr>
        <w:t>(наименование Участника размещения заказа)</w:t>
      </w:r>
    </w:p>
    <w:p w:rsidR="005B6CE3" w:rsidRPr="008C577A" w:rsidRDefault="005B6CE3" w:rsidP="005B6CE3">
      <w:pPr>
        <w:tabs>
          <w:tab w:val="left" w:pos="-142"/>
          <w:tab w:val="left" w:pos="0"/>
          <w:tab w:val="left" w:pos="2385"/>
        </w:tabs>
        <w:spacing w:line="240" w:lineRule="auto"/>
        <w:rPr>
          <w:rFonts w:ascii="Times New Roman" w:hAnsi="Times New Roman"/>
        </w:rPr>
      </w:pPr>
      <w:r w:rsidRPr="008C577A">
        <w:rPr>
          <w:rFonts w:ascii="Times New Roman" w:hAnsi="Times New Roman"/>
        </w:rPr>
        <w:t>в лице________________________________________________________________________</w:t>
      </w:r>
    </w:p>
    <w:p w:rsidR="005B6CE3" w:rsidRPr="008C577A" w:rsidRDefault="005B6CE3" w:rsidP="000F6780">
      <w:pPr>
        <w:tabs>
          <w:tab w:val="left" w:pos="-142"/>
          <w:tab w:val="left" w:pos="0"/>
          <w:tab w:val="left" w:pos="2385"/>
        </w:tabs>
        <w:spacing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8C577A">
        <w:rPr>
          <w:rFonts w:ascii="Times New Roman" w:hAnsi="Times New Roman"/>
          <w:i/>
          <w:sz w:val="16"/>
          <w:szCs w:val="16"/>
        </w:rPr>
        <w:t>(наименование должности, Ф.И.О руководителя, уполномоченного лица для юридического лица)</w:t>
      </w:r>
    </w:p>
    <w:p w:rsidR="005B6CE3" w:rsidRPr="008C577A" w:rsidRDefault="005B6CE3" w:rsidP="005B6CE3">
      <w:pPr>
        <w:tabs>
          <w:tab w:val="left" w:pos="-142"/>
          <w:tab w:val="left" w:pos="0"/>
          <w:tab w:val="left" w:pos="2385"/>
        </w:tabs>
        <w:spacing w:line="240" w:lineRule="auto"/>
        <w:ind w:right="-104"/>
        <w:rPr>
          <w:rFonts w:ascii="Times New Roman" w:hAnsi="Times New Roman"/>
        </w:rPr>
      </w:pPr>
      <w:r w:rsidRPr="008C577A">
        <w:rPr>
          <w:rFonts w:ascii="Times New Roman" w:hAnsi="Times New Roman"/>
        </w:rPr>
        <w:t>сообщает о согласии участвовать в конкурсе на условиях, указанных в извещении о проведении конкурса и конкурсной документации, и направляет настоящую заявку.</w:t>
      </w:r>
    </w:p>
    <w:p w:rsidR="005B6CE3" w:rsidRPr="008C577A" w:rsidRDefault="005B6CE3" w:rsidP="005B6CE3">
      <w:pPr>
        <w:tabs>
          <w:tab w:val="left" w:pos="-142"/>
          <w:tab w:val="left" w:pos="0"/>
          <w:tab w:val="left" w:pos="2385"/>
        </w:tabs>
        <w:spacing w:line="240" w:lineRule="auto"/>
        <w:ind w:right="-104"/>
        <w:rPr>
          <w:rFonts w:ascii="Times New Roman" w:hAnsi="Times New Roman"/>
          <w:i/>
        </w:rPr>
      </w:pPr>
      <w:r w:rsidRPr="008C577A">
        <w:rPr>
          <w:rFonts w:ascii="Times New Roman" w:hAnsi="Times New Roman"/>
        </w:rPr>
        <w:t xml:space="preserve">     Мы согласны заключить договор аренды объекта муниципального имущества по ______________________________________________________________________________</w:t>
      </w:r>
    </w:p>
    <w:p w:rsidR="005B6CE3" w:rsidRPr="008C577A" w:rsidRDefault="005B6CE3" w:rsidP="000F6780">
      <w:pPr>
        <w:tabs>
          <w:tab w:val="left" w:pos="-142"/>
          <w:tab w:val="left" w:pos="0"/>
          <w:tab w:val="left" w:pos="2385"/>
        </w:tabs>
        <w:spacing w:line="240" w:lineRule="auto"/>
        <w:ind w:right="-104"/>
        <w:jc w:val="center"/>
        <w:rPr>
          <w:rFonts w:ascii="Times New Roman" w:hAnsi="Times New Roman"/>
          <w:i/>
          <w:sz w:val="20"/>
          <w:szCs w:val="20"/>
        </w:rPr>
      </w:pPr>
      <w:r w:rsidRPr="008C577A">
        <w:rPr>
          <w:rFonts w:ascii="Times New Roman" w:hAnsi="Times New Roman"/>
          <w:i/>
          <w:sz w:val="20"/>
          <w:szCs w:val="20"/>
        </w:rPr>
        <w:t>(наименование объекта)</w:t>
      </w:r>
    </w:p>
    <w:p w:rsidR="005B6CE3" w:rsidRPr="008C577A" w:rsidRDefault="005B6CE3" w:rsidP="005B6CE3">
      <w:pPr>
        <w:tabs>
          <w:tab w:val="left" w:pos="-142"/>
          <w:tab w:val="left" w:pos="0"/>
          <w:tab w:val="left" w:pos="2385"/>
        </w:tabs>
        <w:spacing w:line="240" w:lineRule="auto"/>
        <w:ind w:right="-104"/>
        <w:rPr>
          <w:rFonts w:ascii="Times New Roman" w:hAnsi="Times New Roman"/>
        </w:rPr>
      </w:pPr>
      <w:r w:rsidRPr="008C577A">
        <w:rPr>
          <w:rFonts w:ascii="Times New Roman" w:hAnsi="Times New Roman"/>
        </w:rPr>
        <w:t>в соответствии с требованиями конкурсной документации и на условиях, указанных в проекте договора аренды, который является неотъемлемой частью конкурсной документации.</w:t>
      </w:r>
    </w:p>
    <w:p w:rsidR="005B6CE3" w:rsidRPr="008C577A" w:rsidRDefault="005B6CE3" w:rsidP="005B6CE3">
      <w:pPr>
        <w:tabs>
          <w:tab w:val="left" w:pos="-142"/>
          <w:tab w:val="left" w:pos="0"/>
          <w:tab w:val="left" w:pos="2385"/>
        </w:tabs>
        <w:spacing w:line="240" w:lineRule="auto"/>
        <w:ind w:right="-104"/>
        <w:rPr>
          <w:rFonts w:ascii="Times New Roman" w:hAnsi="Times New Roman"/>
        </w:rPr>
      </w:pPr>
      <w:r w:rsidRPr="008C577A">
        <w:rPr>
          <w:rFonts w:ascii="Times New Roman" w:hAnsi="Times New Roman"/>
        </w:rPr>
        <w:t xml:space="preserve">      Мы также подтверждаем свое согласие с условиями договора аренды, принимаем все требования конкурсной документации, регламентирующей порядок проведения конкурса.</w:t>
      </w:r>
    </w:p>
    <w:p w:rsidR="005B6CE3" w:rsidRPr="008C577A" w:rsidRDefault="005B6CE3" w:rsidP="005B6CE3">
      <w:pPr>
        <w:tabs>
          <w:tab w:val="left" w:pos="-142"/>
          <w:tab w:val="left" w:pos="0"/>
          <w:tab w:val="left" w:pos="2385"/>
        </w:tabs>
        <w:spacing w:line="240" w:lineRule="auto"/>
        <w:ind w:right="-104"/>
        <w:rPr>
          <w:rFonts w:ascii="Times New Roman" w:hAnsi="Times New Roman"/>
        </w:rPr>
      </w:pPr>
      <w:r w:rsidRPr="008C577A">
        <w:rPr>
          <w:rFonts w:ascii="Times New Roman" w:hAnsi="Times New Roman"/>
        </w:rPr>
        <w:t xml:space="preserve">      Настоящей заявкой подтверждаем, что в отношении _______________________________</w:t>
      </w:r>
    </w:p>
    <w:p w:rsidR="005B6CE3" w:rsidRPr="008C577A" w:rsidRDefault="005B6CE3" w:rsidP="005B6CE3">
      <w:pPr>
        <w:tabs>
          <w:tab w:val="left" w:pos="-142"/>
          <w:tab w:val="left" w:pos="0"/>
          <w:tab w:val="left" w:pos="2385"/>
        </w:tabs>
        <w:spacing w:line="240" w:lineRule="auto"/>
        <w:ind w:right="-104"/>
        <w:rPr>
          <w:rFonts w:ascii="Times New Roman" w:hAnsi="Times New Roman"/>
          <w:i/>
          <w:sz w:val="20"/>
          <w:szCs w:val="20"/>
        </w:rPr>
      </w:pPr>
      <w:r w:rsidRPr="008C577A">
        <w:rPr>
          <w:rFonts w:ascii="Times New Roman" w:hAnsi="Times New Roman"/>
          <w:i/>
        </w:rPr>
        <w:t xml:space="preserve">                                                               </w:t>
      </w:r>
      <w:r w:rsidRPr="008C577A">
        <w:rPr>
          <w:rFonts w:ascii="Times New Roman" w:hAnsi="Times New Roman"/>
          <w:i/>
          <w:sz w:val="20"/>
          <w:szCs w:val="20"/>
        </w:rPr>
        <w:t>(наименование организации, индивидуального предпринимателя)</w:t>
      </w:r>
    </w:p>
    <w:p w:rsidR="005B6CE3" w:rsidRPr="008C577A" w:rsidRDefault="005B6CE3" w:rsidP="005B6CE3">
      <w:pPr>
        <w:tabs>
          <w:tab w:val="left" w:pos="-142"/>
          <w:tab w:val="left" w:pos="0"/>
          <w:tab w:val="left" w:pos="2385"/>
        </w:tabs>
        <w:spacing w:line="240" w:lineRule="auto"/>
        <w:ind w:right="-104"/>
        <w:rPr>
          <w:rFonts w:ascii="Times New Roman" w:hAnsi="Times New Roman"/>
        </w:rPr>
      </w:pPr>
      <w:r w:rsidRPr="008C577A">
        <w:rPr>
          <w:rFonts w:ascii="Times New Roman" w:hAnsi="Times New Roman"/>
        </w:rPr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</w:t>
      </w:r>
      <w:r w:rsidR="000F6780">
        <w:rPr>
          <w:rFonts w:ascii="Times New Roman" w:hAnsi="Times New Roman"/>
        </w:rPr>
        <w:t xml:space="preserve">                       </w:t>
      </w:r>
      <w:r w:rsidRPr="008C577A">
        <w:rPr>
          <w:rFonts w:ascii="Times New Roman" w:hAnsi="Times New Roman"/>
        </w:rPr>
        <w:t>в бюджеты любого уровня или государственные внебюджетные фонды за прошедший календарный год не превышает _________ % (значение указать цифрами и прописью) балансовой стоимости активов по данным бухгалтерской отчетности за последний завершенный отчетный период.</w:t>
      </w:r>
    </w:p>
    <w:p w:rsidR="005B6CE3" w:rsidRPr="008C577A" w:rsidRDefault="005B6CE3" w:rsidP="005B6CE3">
      <w:pPr>
        <w:tabs>
          <w:tab w:val="left" w:pos="-142"/>
          <w:tab w:val="left" w:pos="0"/>
          <w:tab w:val="left" w:pos="2385"/>
        </w:tabs>
        <w:spacing w:line="240" w:lineRule="auto"/>
        <w:ind w:right="-83"/>
        <w:rPr>
          <w:rFonts w:ascii="Times New Roman" w:hAnsi="Times New Roman"/>
        </w:rPr>
      </w:pPr>
      <w:r w:rsidRPr="008C577A">
        <w:rPr>
          <w:rFonts w:ascii="Times New Roman" w:hAnsi="Times New Roman"/>
        </w:rPr>
        <w:t xml:space="preserve">      Настоящим гарантируем достоверность приведенной нами в заявке информации </w:t>
      </w:r>
      <w:r w:rsidR="000F6780">
        <w:rPr>
          <w:rFonts w:ascii="Times New Roman" w:hAnsi="Times New Roman"/>
        </w:rPr>
        <w:t xml:space="preserve">                           </w:t>
      </w:r>
      <w:r w:rsidRPr="008C577A">
        <w:rPr>
          <w:rFonts w:ascii="Times New Roman" w:hAnsi="Times New Roman"/>
        </w:rPr>
        <w:t>и подтверждаем право Арендодателя, конкурсной комиссии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сведения, в том числе сведения о соисполнителях.</w:t>
      </w:r>
    </w:p>
    <w:p w:rsidR="005B6CE3" w:rsidRPr="008C577A" w:rsidRDefault="005B6CE3" w:rsidP="005B6CE3">
      <w:pPr>
        <w:shd w:val="clear" w:color="auto" w:fill="FFFFFF"/>
        <w:spacing w:line="240" w:lineRule="auto"/>
        <w:ind w:left="29"/>
        <w:rPr>
          <w:rFonts w:ascii="Times New Roman" w:hAnsi="Times New Roman"/>
        </w:rPr>
      </w:pPr>
      <w:r w:rsidRPr="008C577A">
        <w:rPr>
          <w:rFonts w:ascii="Times New Roman" w:hAnsi="Times New Roman"/>
        </w:rPr>
        <w:t xml:space="preserve">      В случае если по итогам конкурса Арендодатель предложит нам заключить договор, мы берем на себя обязательства подписать договор аренды с Администрацией Партизанского муниципального района в соответствии с требованиями конкурсной документации и условиями нашего конкурсного предложения, в срок не ранее 3 (трех) рабочих дней со дня подписания членами конкурсной комиссии протокола о результатах проведения конкурса. </w:t>
      </w:r>
    </w:p>
    <w:p w:rsidR="005B6CE3" w:rsidRPr="008C577A" w:rsidRDefault="005B6CE3" w:rsidP="005B6CE3">
      <w:pPr>
        <w:tabs>
          <w:tab w:val="left" w:pos="-142"/>
          <w:tab w:val="left" w:pos="0"/>
          <w:tab w:val="left" w:pos="2385"/>
        </w:tabs>
        <w:spacing w:line="240" w:lineRule="auto"/>
        <w:ind w:right="-83"/>
        <w:rPr>
          <w:rFonts w:ascii="Times New Roman" w:hAnsi="Times New Roman"/>
        </w:rPr>
      </w:pPr>
      <w:r w:rsidRPr="008C577A">
        <w:rPr>
          <w:rFonts w:ascii="Times New Roman" w:hAnsi="Times New Roman"/>
        </w:rPr>
        <w:t xml:space="preserve">       В случае если наши предложения будут лучшими после предложений победителя конкурса, </w:t>
      </w:r>
      <w:r w:rsidR="000F6780">
        <w:rPr>
          <w:rFonts w:ascii="Times New Roman" w:hAnsi="Times New Roman"/>
        </w:rPr>
        <w:t xml:space="preserve">           </w:t>
      </w:r>
      <w:r w:rsidRPr="008C577A">
        <w:rPr>
          <w:rFonts w:ascii="Times New Roman" w:hAnsi="Times New Roman"/>
        </w:rPr>
        <w:t xml:space="preserve">а победитель конкурса будет признан уклонившимся от заключения договора аренды, мы обязуемся подписать данный договор в соответствии с требованиями конкурсной документации </w:t>
      </w:r>
      <w:r w:rsidR="000F6780">
        <w:rPr>
          <w:rFonts w:ascii="Times New Roman" w:hAnsi="Times New Roman"/>
        </w:rPr>
        <w:t xml:space="preserve">            </w:t>
      </w:r>
      <w:r w:rsidRPr="008C577A">
        <w:rPr>
          <w:rFonts w:ascii="Times New Roman" w:hAnsi="Times New Roman"/>
        </w:rPr>
        <w:t>и условиями нашего конкурсного предложения.</w:t>
      </w:r>
    </w:p>
    <w:p w:rsidR="005B6CE3" w:rsidRPr="008C577A" w:rsidRDefault="005B6CE3" w:rsidP="005B6CE3">
      <w:pPr>
        <w:tabs>
          <w:tab w:val="left" w:pos="-142"/>
          <w:tab w:val="left" w:pos="0"/>
          <w:tab w:val="left" w:pos="1683"/>
        </w:tabs>
        <w:spacing w:line="240" w:lineRule="auto"/>
        <w:ind w:right="-104"/>
        <w:rPr>
          <w:rFonts w:ascii="Times New Roman" w:hAnsi="Times New Roman"/>
        </w:rPr>
      </w:pPr>
      <w:r w:rsidRPr="008C577A">
        <w:rPr>
          <w:rFonts w:ascii="Times New Roman" w:hAnsi="Times New Roman"/>
        </w:rPr>
        <w:t xml:space="preserve">      Юридический и фактический адреса/место жительство, телефон _______________________, факс ___________________, </w:t>
      </w:r>
    </w:p>
    <w:p w:rsidR="005B6CE3" w:rsidRPr="008C577A" w:rsidRDefault="005B6CE3" w:rsidP="005B6CE3">
      <w:pPr>
        <w:tabs>
          <w:tab w:val="left" w:pos="-142"/>
          <w:tab w:val="left" w:pos="0"/>
          <w:tab w:val="left" w:pos="2385"/>
        </w:tabs>
        <w:spacing w:line="240" w:lineRule="auto"/>
        <w:ind w:right="-104"/>
        <w:rPr>
          <w:rFonts w:ascii="Times New Roman" w:hAnsi="Times New Roman"/>
        </w:rPr>
      </w:pPr>
      <w:r w:rsidRPr="008C577A">
        <w:rPr>
          <w:rFonts w:ascii="Times New Roman" w:hAnsi="Times New Roman"/>
        </w:rPr>
        <w:t xml:space="preserve">      Корреспонденцию в наш адрес просим направлять по адресу:_________________________ </w:t>
      </w:r>
    </w:p>
    <w:p w:rsidR="000F6780" w:rsidRDefault="005B6CE3" w:rsidP="005B6CE3">
      <w:pPr>
        <w:tabs>
          <w:tab w:val="left" w:pos="-142"/>
          <w:tab w:val="left" w:pos="0"/>
          <w:tab w:val="left" w:pos="2385"/>
        </w:tabs>
        <w:spacing w:line="240" w:lineRule="auto"/>
        <w:ind w:right="-104"/>
        <w:rPr>
          <w:rFonts w:ascii="Times New Roman" w:hAnsi="Times New Roman"/>
        </w:rPr>
      </w:pPr>
      <w:r w:rsidRPr="008C577A">
        <w:rPr>
          <w:rFonts w:ascii="Times New Roman" w:hAnsi="Times New Roman"/>
        </w:rPr>
        <w:t xml:space="preserve">      </w:t>
      </w:r>
    </w:p>
    <w:p w:rsidR="000F6780" w:rsidRDefault="000F6780" w:rsidP="005B6CE3">
      <w:pPr>
        <w:tabs>
          <w:tab w:val="left" w:pos="-142"/>
          <w:tab w:val="left" w:pos="0"/>
          <w:tab w:val="left" w:pos="2385"/>
        </w:tabs>
        <w:spacing w:line="240" w:lineRule="auto"/>
        <w:ind w:right="-104"/>
        <w:rPr>
          <w:rFonts w:ascii="Times New Roman" w:hAnsi="Times New Roman"/>
        </w:rPr>
      </w:pPr>
    </w:p>
    <w:p w:rsidR="000F6780" w:rsidRDefault="000F6780" w:rsidP="000F6780">
      <w:pPr>
        <w:tabs>
          <w:tab w:val="left" w:pos="-142"/>
          <w:tab w:val="left" w:pos="0"/>
          <w:tab w:val="left" w:pos="2385"/>
        </w:tabs>
        <w:spacing w:line="240" w:lineRule="auto"/>
        <w:ind w:right="-10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</w:p>
    <w:p w:rsidR="000F6780" w:rsidRDefault="000F6780" w:rsidP="005B6CE3">
      <w:pPr>
        <w:tabs>
          <w:tab w:val="left" w:pos="-142"/>
          <w:tab w:val="left" w:pos="0"/>
          <w:tab w:val="left" w:pos="2385"/>
        </w:tabs>
        <w:spacing w:line="240" w:lineRule="auto"/>
        <w:ind w:right="-104"/>
        <w:rPr>
          <w:rFonts w:ascii="Times New Roman" w:hAnsi="Times New Roman"/>
        </w:rPr>
      </w:pPr>
    </w:p>
    <w:p w:rsidR="005B6CE3" w:rsidRPr="008C577A" w:rsidRDefault="005B6CE3" w:rsidP="000F6780">
      <w:pPr>
        <w:tabs>
          <w:tab w:val="left" w:pos="-142"/>
          <w:tab w:val="left" w:pos="0"/>
          <w:tab w:val="left" w:pos="2385"/>
        </w:tabs>
        <w:spacing w:line="240" w:lineRule="auto"/>
        <w:ind w:firstLine="709"/>
        <w:rPr>
          <w:rFonts w:ascii="Times New Roman" w:hAnsi="Times New Roman"/>
        </w:rPr>
      </w:pPr>
      <w:r w:rsidRPr="008C577A">
        <w:rPr>
          <w:rFonts w:ascii="Times New Roman" w:hAnsi="Times New Roman"/>
        </w:rPr>
        <w:t>Неотъемлемой частью настоящей заявки являются:</w:t>
      </w:r>
    </w:p>
    <w:p w:rsidR="005B6CE3" w:rsidRPr="008C577A" w:rsidRDefault="005B6CE3" w:rsidP="005B6CE3">
      <w:pPr>
        <w:pStyle w:val="aa"/>
        <w:tabs>
          <w:tab w:val="left" w:pos="-142"/>
          <w:tab w:val="left" w:pos="0"/>
        </w:tabs>
        <w:spacing w:after="0"/>
        <w:ind w:left="284"/>
        <w:rPr>
          <w:rFonts w:cs="Times New Roman"/>
        </w:rPr>
      </w:pPr>
      <w:r w:rsidRPr="008C577A">
        <w:rPr>
          <w:rFonts w:cs="Times New Roman"/>
        </w:rPr>
        <w:t xml:space="preserve">  </w:t>
      </w:r>
      <w:r w:rsidR="000F6780">
        <w:rPr>
          <w:rFonts w:cs="Times New Roman"/>
        </w:rPr>
        <w:t xml:space="preserve">     </w:t>
      </w:r>
      <w:r w:rsidRPr="008C577A">
        <w:rPr>
          <w:rFonts w:cs="Times New Roman"/>
        </w:rPr>
        <w:t xml:space="preserve">Документы согласно описи на </w:t>
      </w:r>
      <w:proofErr w:type="spellStart"/>
      <w:r w:rsidRPr="008C577A">
        <w:rPr>
          <w:rFonts w:cs="Times New Roman"/>
        </w:rPr>
        <w:t>_____стр</w:t>
      </w:r>
      <w:proofErr w:type="spellEnd"/>
      <w:r w:rsidRPr="008C577A">
        <w:rPr>
          <w:rFonts w:cs="Times New Roman"/>
        </w:rPr>
        <w:t>.</w:t>
      </w:r>
    </w:p>
    <w:p w:rsidR="005B6CE3" w:rsidRPr="008C577A" w:rsidRDefault="005B6CE3" w:rsidP="005B6CE3">
      <w:pPr>
        <w:tabs>
          <w:tab w:val="left" w:pos="-142"/>
          <w:tab w:val="left" w:pos="0"/>
          <w:tab w:val="left" w:pos="2385"/>
        </w:tabs>
        <w:spacing w:line="240" w:lineRule="auto"/>
        <w:ind w:right="-104"/>
        <w:rPr>
          <w:rFonts w:ascii="Times New Roman" w:hAnsi="Times New Roman"/>
        </w:rPr>
      </w:pPr>
      <w:r w:rsidRPr="008C577A">
        <w:rPr>
          <w:rFonts w:ascii="Times New Roman" w:hAnsi="Times New Roman"/>
          <w:b/>
        </w:rPr>
        <w:t>Участник размещения заказа (уполномоченный представитель) _</w:t>
      </w:r>
      <w:r w:rsidRPr="008C577A">
        <w:rPr>
          <w:rFonts w:ascii="Times New Roman" w:hAnsi="Times New Roman"/>
        </w:rPr>
        <w:t>__________________________________________________________________________</w:t>
      </w:r>
    </w:p>
    <w:p w:rsidR="005B6CE3" w:rsidRPr="008C577A" w:rsidRDefault="005B6CE3" w:rsidP="005B6CE3">
      <w:pPr>
        <w:tabs>
          <w:tab w:val="left" w:pos="-142"/>
          <w:tab w:val="left" w:pos="0"/>
          <w:tab w:val="left" w:pos="2385"/>
        </w:tabs>
        <w:spacing w:line="240" w:lineRule="auto"/>
        <w:ind w:right="-104"/>
        <w:rPr>
          <w:rFonts w:ascii="Times New Roman" w:hAnsi="Times New Roman"/>
        </w:rPr>
      </w:pPr>
      <w:r w:rsidRPr="008C577A">
        <w:rPr>
          <w:rFonts w:ascii="Times New Roman" w:hAnsi="Times New Roman"/>
        </w:rPr>
        <w:t>(Ф.И.О)</w:t>
      </w:r>
      <w:r w:rsidRPr="008C577A">
        <w:rPr>
          <w:rFonts w:ascii="Times New Roman" w:hAnsi="Times New Roman"/>
          <w:b/>
        </w:rPr>
        <w:t xml:space="preserve">  </w:t>
      </w:r>
      <w:r w:rsidRPr="008C577A">
        <w:rPr>
          <w:rFonts w:ascii="Times New Roman" w:hAnsi="Times New Roman"/>
          <w:i/>
        </w:rPr>
        <w:t>(подпись)</w:t>
      </w:r>
    </w:p>
    <w:p w:rsidR="005B6CE3" w:rsidRPr="008C577A" w:rsidRDefault="005B6CE3" w:rsidP="005B6CE3">
      <w:pPr>
        <w:tabs>
          <w:tab w:val="left" w:pos="-142"/>
          <w:tab w:val="left" w:pos="0"/>
          <w:tab w:val="left" w:pos="3120"/>
        </w:tabs>
        <w:spacing w:line="240" w:lineRule="auto"/>
        <w:rPr>
          <w:rFonts w:ascii="Times New Roman" w:hAnsi="Times New Roman"/>
          <w:b/>
        </w:rPr>
      </w:pPr>
      <w:r w:rsidRPr="008C577A">
        <w:rPr>
          <w:rFonts w:ascii="Times New Roman" w:hAnsi="Times New Roman"/>
          <w:b/>
        </w:rPr>
        <w:t xml:space="preserve">Главный бухгалтер __________________________________________________________         </w:t>
      </w:r>
    </w:p>
    <w:p w:rsidR="005B6CE3" w:rsidRPr="008C577A" w:rsidRDefault="005B6CE3" w:rsidP="005B6CE3">
      <w:pPr>
        <w:tabs>
          <w:tab w:val="left" w:pos="-142"/>
          <w:tab w:val="left" w:pos="0"/>
          <w:tab w:val="left" w:pos="3120"/>
        </w:tabs>
        <w:spacing w:line="240" w:lineRule="auto"/>
        <w:rPr>
          <w:rFonts w:ascii="Times New Roman" w:hAnsi="Times New Roman"/>
          <w:i/>
        </w:rPr>
      </w:pPr>
      <w:r w:rsidRPr="008C577A">
        <w:rPr>
          <w:rFonts w:ascii="Times New Roman" w:hAnsi="Times New Roman"/>
          <w:b/>
        </w:rPr>
        <w:t xml:space="preserve">                                                              </w:t>
      </w:r>
      <w:r w:rsidRPr="008C577A">
        <w:rPr>
          <w:rFonts w:ascii="Times New Roman" w:hAnsi="Times New Roman"/>
        </w:rPr>
        <w:t xml:space="preserve">(Ф.И.О.) </w:t>
      </w:r>
      <w:r w:rsidRPr="008C577A">
        <w:rPr>
          <w:rFonts w:ascii="Times New Roman" w:hAnsi="Times New Roman"/>
          <w:i/>
        </w:rPr>
        <w:t>(подпись)</w:t>
      </w:r>
    </w:p>
    <w:p w:rsidR="005A51A1" w:rsidRDefault="005B6CE3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  <w:r w:rsidRPr="008C577A">
        <w:rPr>
          <w:rFonts w:ascii="Times New Roman" w:hAnsi="Times New Roman"/>
          <w:b/>
        </w:rPr>
        <w:t xml:space="preserve">                                                                                                 </w:t>
      </w:r>
    </w:p>
    <w:p w:rsidR="005A51A1" w:rsidRDefault="005A51A1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5A51A1" w:rsidRDefault="005A51A1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5A51A1" w:rsidRDefault="005A51A1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5A51A1" w:rsidRDefault="005A51A1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5A51A1" w:rsidRDefault="005A51A1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5A51A1" w:rsidRDefault="005A51A1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5A51A1" w:rsidRDefault="005A51A1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5A51A1" w:rsidRDefault="005A51A1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5A51A1" w:rsidRDefault="005A51A1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5A51A1" w:rsidRDefault="005A51A1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5A51A1" w:rsidRDefault="005A51A1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5A51A1" w:rsidRDefault="005A51A1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5A51A1" w:rsidRDefault="005A51A1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5A51A1" w:rsidRDefault="005A51A1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5A51A1" w:rsidRDefault="005A51A1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5A51A1" w:rsidRDefault="005A51A1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5A51A1" w:rsidRDefault="005A51A1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5A51A1" w:rsidRDefault="005A51A1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5A51A1" w:rsidRDefault="005A51A1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5A51A1" w:rsidRDefault="005A51A1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5A51A1" w:rsidRDefault="005A51A1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5A51A1" w:rsidRDefault="005A51A1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5A51A1" w:rsidRDefault="005A51A1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5A51A1" w:rsidRDefault="005A51A1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5A51A1" w:rsidRDefault="005A51A1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5A51A1" w:rsidRDefault="005A51A1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5A51A1" w:rsidRDefault="005A51A1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5A51A1" w:rsidRDefault="005A51A1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5A51A1" w:rsidRDefault="005A51A1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5A51A1" w:rsidRDefault="005A51A1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5A51A1" w:rsidRDefault="005A51A1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5A51A1" w:rsidRDefault="005A51A1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5A51A1" w:rsidRDefault="005A51A1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5A51A1" w:rsidRDefault="005A51A1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5A51A1" w:rsidRDefault="005A51A1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5A51A1" w:rsidRDefault="005A51A1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5A51A1" w:rsidRDefault="005A51A1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5A51A1" w:rsidRDefault="005A51A1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5A51A1" w:rsidRDefault="005A51A1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5A51A1" w:rsidRDefault="005A51A1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5A51A1" w:rsidRDefault="005A51A1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5A51A1" w:rsidRDefault="005A51A1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5A51A1" w:rsidRDefault="005A51A1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5A51A1" w:rsidRDefault="005A51A1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5A51A1" w:rsidRDefault="005A51A1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5A51A1" w:rsidRDefault="005A51A1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5A51A1" w:rsidRDefault="005A51A1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5A51A1" w:rsidRDefault="005A51A1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5A51A1" w:rsidRDefault="005A51A1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5A51A1" w:rsidRDefault="005A51A1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5A51A1" w:rsidRDefault="005A51A1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5A51A1" w:rsidRDefault="005A51A1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5A51A1" w:rsidRDefault="005A51A1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5A51A1" w:rsidRPr="00FD2066" w:rsidRDefault="005A51A1" w:rsidP="005A51A1">
      <w:pPr>
        <w:ind w:left="3402"/>
        <w:jc w:val="center"/>
        <w:rPr>
          <w:rFonts w:ascii="Times New Roman" w:hAnsi="Times New Roman"/>
          <w:sz w:val="28"/>
          <w:szCs w:val="28"/>
        </w:rPr>
      </w:pPr>
      <w:r w:rsidRPr="00FD2066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FD20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</w:p>
    <w:p w:rsidR="005A51A1" w:rsidRDefault="005A51A1" w:rsidP="005A51A1">
      <w:pPr>
        <w:spacing w:line="240" w:lineRule="auto"/>
        <w:ind w:left="3402"/>
        <w:jc w:val="center"/>
        <w:rPr>
          <w:rFonts w:ascii="Times New Roman" w:hAnsi="Times New Roman"/>
          <w:sz w:val="28"/>
          <w:szCs w:val="28"/>
        </w:rPr>
      </w:pPr>
      <w:r w:rsidRPr="00FD2066">
        <w:rPr>
          <w:rFonts w:ascii="Times New Roman" w:hAnsi="Times New Roman"/>
          <w:sz w:val="28"/>
          <w:szCs w:val="28"/>
        </w:rPr>
        <w:t>к конкурсной документации</w:t>
      </w:r>
      <w:r>
        <w:rPr>
          <w:rFonts w:ascii="Times New Roman" w:hAnsi="Times New Roman"/>
          <w:sz w:val="28"/>
          <w:szCs w:val="28"/>
        </w:rPr>
        <w:t xml:space="preserve"> на проведение открытого конкурса на право заключения договора аренды муниципального имущества Партизанского муниципального района, утвержденной постановлением администрации Партизанского муниципального района</w:t>
      </w:r>
    </w:p>
    <w:p w:rsidR="005A51A1" w:rsidRPr="00FD2066" w:rsidRDefault="005A51A1" w:rsidP="005A51A1">
      <w:pPr>
        <w:spacing w:line="240" w:lineRule="auto"/>
        <w:ind w:left="34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10.11.2015 № 749</w:t>
      </w:r>
    </w:p>
    <w:p w:rsidR="005B6CE3" w:rsidRPr="008C577A" w:rsidRDefault="005B6CE3" w:rsidP="005B6CE3">
      <w:pPr>
        <w:spacing w:line="240" w:lineRule="auto"/>
        <w:rPr>
          <w:rFonts w:ascii="Times New Roman" w:hAnsi="Times New Roman"/>
        </w:rPr>
      </w:pPr>
    </w:p>
    <w:p w:rsidR="005A51A1" w:rsidRDefault="005A51A1" w:rsidP="005A51A1">
      <w:pPr>
        <w:shd w:val="clear" w:color="auto" w:fill="FFFFFF"/>
        <w:tabs>
          <w:tab w:val="center" w:pos="4677"/>
          <w:tab w:val="left" w:pos="7650"/>
        </w:tabs>
        <w:spacing w:before="67" w:line="240" w:lineRule="auto"/>
        <w:jc w:val="left"/>
        <w:rPr>
          <w:rFonts w:ascii="Times New Roman" w:hAnsi="Times New Roman"/>
          <w:b/>
          <w:caps/>
          <w:sz w:val="28"/>
          <w:szCs w:val="28"/>
        </w:rPr>
      </w:pPr>
      <w:r w:rsidRPr="005A51A1">
        <w:rPr>
          <w:rFonts w:ascii="Times New Roman" w:hAnsi="Times New Roman"/>
          <w:b/>
          <w:caps/>
          <w:sz w:val="28"/>
          <w:szCs w:val="28"/>
        </w:rPr>
        <w:tab/>
      </w:r>
    </w:p>
    <w:p w:rsidR="005B6CE3" w:rsidRDefault="005B6CE3" w:rsidP="005A51A1">
      <w:pPr>
        <w:shd w:val="clear" w:color="auto" w:fill="FFFFFF"/>
        <w:tabs>
          <w:tab w:val="center" w:pos="4677"/>
          <w:tab w:val="left" w:pos="7650"/>
        </w:tabs>
        <w:spacing w:before="67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51A1">
        <w:rPr>
          <w:rFonts w:ascii="Times New Roman" w:hAnsi="Times New Roman"/>
          <w:b/>
          <w:caps/>
          <w:sz w:val="28"/>
          <w:szCs w:val="28"/>
        </w:rPr>
        <w:t xml:space="preserve">ФОРМА </w:t>
      </w:r>
      <w:r w:rsidRPr="005A51A1">
        <w:rPr>
          <w:rFonts w:ascii="Times New Roman" w:hAnsi="Times New Roman"/>
          <w:b/>
          <w:sz w:val="28"/>
          <w:szCs w:val="28"/>
        </w:rPr>
        <w:t>АНКЕТЫ УЧАСТНИКА КОНКУРСА</w:t>
      </w:r>
    </w:p>
    <w:p w:rsidR="005A51A1" w:rsidRPr="005A51A1" w:rsidRDefault="005A51A1" w:rsidP="005A51A1">
      <w:pPr>
        <w:shd w:val="clear" w:color="auto" w:fill="FFFFFF"/>
        <w:tabs>
          <w:tab w:val="center" w:pos="4677"/>
          <w:tab w:val="left" w:pos="7650"/>
        </w:tabs>
        <w:spacing w:before="67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6CE3" w:rsidRPr="008C577A" w:rsidRDefault="005B6CE3" w:rsidP="005B6CE3">
      <w:pPr>
        <w:shd w:val="clear" w:color="auto" w:fill="FFFFFF"/>
        <w:spacing w:before="67" w:line="240" w:lineRule="auto"/>
        <w:jc w:val="center"/>
        <w:rPr>
          <w:rFonts w:ascii="Times New Roman" w:hAnsi="Times New Roman"/>
          <w:b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3590"/>
      </w:tblGrid>
      <w:tr w:rsidR="005B6CE3" w:rsidRPr="008C577A" w:rsidTr="000F6780">
        <w:tc>
          <w:tcPr>
            <w:tcW w:w="5868" w:type="dxa"/>
          </w:tcPr>
          <w:p w:rsidR="005B6CE3" w:rsidRPr="008C577A" w:rsidRDefault="005B6CE3" w:rsidP="005B6CE3">
            <w:pPr>
              <w:numPr>
                <w:ilvl w:val="0"/>
                <w:numId w:val="19"/>
              </w:numPr>
              <w:tabs>
                <w:tab w:val="num" w:pos="500"/>
              </w:tabs>
              <w:spacing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8C577A">
              <w:rPr>
                <w:rFonts w:ascii="Times New Roman" w:hAnsi="Times New Roman"/>
                <w:b/>
              </w:rPr>
              <w:t xml:space="preserve">Полное </w:t>
            </w:r>
            <w:r w:rsidRPr="008C577A">
              <w:rPr>
                <w:rFonts w:ascii="Times New Roman" w:hAnsi="Times New Roman"/>
                <w:b/>
                <w:bCs/>
              </w:rPr>
              <w:t xml:space="preserve">и сокращенное </w:t>
            </w:r>
            <w:r w:rsidRPr="008C577A">
              <w:rPr>
                <w:rFonts w:ascii="Times New Roman" w:hAnsi="Times New Roman"/>
                <w:b/>
              </w:rPr>
              <w:t>наименования лица и ее организационно-правовая форма:</w:t>
            </w:r>
          </w:p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8C577A">
              <w:rPr>
                <w:rFonts w:ascii="Times New Roman" w:hAnsi="Times New Roman"/>
                <w:i/>
              </w:rPr>
              <w:t>(</w:t>
            </w:r>
            <w:r w:rsidRPr="008C577A">
              <w:rPr>
                <w:rFonts w:ascii="Times New Roman" w:hAnsi="Times New Roman"/>
                <w:bCs/>
                <w:i/>
              </w:rPr>
              <w:t>на основании Учредительных документов установленной формы (устав, положение, учредительный договор), свидетельства о гос</w:t>
            </w:r>
            <w:r w:rsidRPr="008C577A">
              <w:rPr>
                <w:rFonts w:ascii="Times New Roman" w:hAnsi="Times New Roman"/>
                <w:bCs/>
                <w:i/>
              </w:rPr>
              <w:t>у</w:t>
            </w:r>
            <w:r w:rsidRPr="008C577A">
              <w:rPr>
                <w:rFonts w:ascii="Times New Roman" w:hAnsi="Times New Roman"/>
                <w:bCs/>
                <w:i/>
              </w:rPr>
              <w:t>дарственной регистрации, свидетельства о внесении записи в единый государственный реестр юрид</w:t>
            </w:r>
            <w:r w:rsidRPr="008C577A">
              <w:rPr>
                <w:rFonts w:ascii="Times New Roman" w:hAnsi="Times New Roman"/>
                <w:bCs/>
                <w:i/>
              </w:rPr>
              <w:t>и</w:t>
            </w:r>
            <w:r w:rsidRPr="008C577A">
              <w:rPr>
                <w:rFonts w:ascii="Times New Roman" w:hAnsi="Times New Roman"/>
                <w:bCs/>
                <w:i/>
              </w:rPr>
              <w:t>ческих лиц)</w:t>
            </w:r>
          </w:p>
        </w:tc>
        <w:tc>
          <w:tcPr>
            <w:tcW w:w="3590" w:type="dxa"/>
          </w:tcPr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  <w:b/>
                <w:szCs w:val="18"/>
              </w:rPr>
            </w:pPr>
          </w:p>
        </w:tc>
      </w:tr>
      <w:tr w:rsidR="005B6CE3" w:rsidRPr="008C577A" w:rsidTr="000F6780">
        <w:tc>
          <w:tcPr>
            <w:tcW w:w="5868" w:type="dxa"/>
            <w:tcBorders>
              <w:bottom w:val="single" w:sz="4" w:space="0" w:color="auto"/>
            </w:tcBorders>
          </w:tcPr>
          <w:p w:rsidR="005B6CE3" w:rsidRPr="008C577A" w:rsidRDefault="005B6CE3" w:rsidP="005B6CE3">
            <w:pPr>
              <w:numPr>
                <w:ilvl w:val="0"/>
                <w:numId w:val="19"/>
              </w:numPr>
              <w:tabs>
                <w:tab w:val="num" w:pos="400"/>
              </w:tabs>
              <w:spacing w:line="240" w:lineRule="auto"/>
              <w:ind w:left="400" w:hanging="400"/>
              <w:rPr>
                <w:rFonts w:ascii="Times New Roman" w:hAnsi="Times New Roman"/>
                <w:b/>
              </w:rPr>
            </w:pPr>
            <w:r w:rsidRPr="008C577A">
              <w:rPr>
                <w:rFonts w:ascii="Times New Roman" w:hAnsi="Times New Roman"/>
                <w:b/>
              </w:rPr>
              <w:t>Регистрационные данные:</w:t>
            </w:r>
          </w:p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2.1. Дата, место и орган регистрации</w:t>
            </w:r>
          </w:p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C577A">
              <w:rPr>
                <w:rFonts w:ascii="Times New Roman" w:hAnsi="Times New Roman"/>
                <w:i/>
              </w:rPr>
              <w:t>(на основании Свидетельства о государс</w:t>
            </w:r>
            <w:r w:rsidRPr="008C577A">
              <w:rPr>
                <w:rFonts w:ascii="Times New Roman" w:hAnsi="Times New Roman"/>
                <w:i/>
              </w:rPr>
              <w:t>т</w:t>
            </w:r>
            <w:r w:rsidRPr="008C577A">
              <w:rPr>
                <w:rFonts w:ascii="Times New Roman" w:hAnsi="Times New Roman"/>
                <w:i/>
              </w:rPr>
              <w:t>венной регистрации или регистрации по месту проживания)</w:t>
            </w:r>
          </w:p>
        </w:tc>
        <w:tc>
          <w:tcPr>
            <w:tcW w:w="3590" w:type="dxa"/>
          </w:tcPr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  <w:b/>
                <w:szCs w:val="18"/>
              </w:rPr>
            </w:pPr>
          </w:p>
        </w:tc>
      </w:tr>
      <w:tr w:rsidR="005B6CE3" w:rsidRPr="008C577A" w:rsidTr="000F6780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2.2. Срок деятельности организации (с учетом правопреемственности)</w:t>
            </w:r>
          </w:p>
        </w:tc>
        <w:tc>
          <w:tcPr>
            <w:tcW w:w="3590" w:type="dxa"/>
          </w:tcPr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  <w:b/>
                <w:szCs w:val="18"/>
              </w:rPr>
            </w:pPr>
          </w:p>
        </w:tc>
      </w:tr>
      <w:tr w:rsidR="005B6CE3" w:rsidRPr="008C577A" w:rsidTr="000F6780">
        <w:tc>
          <w:tcPr>
            <w:tcW w:w="5868" w:type="dxa"/>
            <w:tcBorders>
              <w:top w:val="nil"/>
            </w:tcBorders>
          </w:tcPr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2.3. ИНН, КПП, ОГРН, О</w:t>
            </w:r>
            <w:r w:rsidRPr="008C577A">
              <w:rPr>
                <w:rFonts w:ascii="Times New Roman" w:hAnsi="Times New Roman"/>
              </w:rPr>
              <w:t>К</w:t>
            </w:r>
            <w:r w:rsidRPr="008C577A">
              <w:rPr>
                <w:rFonts w:ascii="Times New Roman" w:hAnsi="Times New Roman"/>
              </w:rPr>
              <w:t>ПО участника</w:t>
            </w:r>
          </w:p>
        </w:tc>
        <w:tc>
          <w:tcPr>
            <w:tcW w:w="3590" w:type="dxa"/>
          </w:tcPr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  <w:b/>
                <w:szCs w:val="18"/>
              </w:rPr>
            </w:pPr>
          </w:p>
        </w:tc>
      </w:tr>
      <w:tr w:rsidR="005B6CE3" w:rsidRPr="008C577A" w:rsidTr="000F6780">
        <w:trPr>
          <w:cantSplit/>
          <w:trHeight w:val="132"/>
        </w:trPr>
        <w:tc>
          <w:tcPr>
            <w:tcW w:w="5868" w:type="dxa"/>
            <w:vMerge w:val="restart"/>
          </w:tcPr>
          <w:p w:rsidR="005B6CE3" w:rsidRPr="008C577A" w:rsidRDefault="005B6CE3" w:rsidP="005B6CE3">
            <w:pPr>
              <w:numPr>
                <w:ilvl w:val="0"/>
                <w:numId w:val="19"/>
              </w:numPr>
              <w:tabs>
                <w:tab w:val="num" w:pos="400"/>
              </w:tabs>
              <w:spacing w:line="240" w:lineRule="auto"/>
              <w:ind w:left="400" w:hanging="400"/>
              <w:rPr>
                <w:rFonts w:ascii="Times New Roman" w:hAnsi="Times New Roman"/>
                <w:b/>
              </w:rPr>
            </w:pPr>
            <w:r w:rsidRPr="008C577A">
              <w:rPr>
                <w:rFonts w:ascii="Times New Roman" w:hAnsi="Times New Roman"/>
                <w:b/>
              </w:rPr>
              <w:t>Юридический адрес участника</w:t>
            </w:r>
          </w:p>
        </w:tc>
        <w:tc>
          <w:tcPr>
            <w:tcW w:w="3590" w:type="dxa"/>
          </w:tcPr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Страна</w:t>
            </w:r>
          </w:p>
        </w:tc>
      </w:tr>
      <w:tr w:rsidR="005B6CE3" w:rsidRPr="008C577A" w:rsidTr="000F6780">
        <w:trPr>
          <w:cantSplit/>
          <w:trHeight w:val="258"/>
        </w:trPr>
        <w:tc>
          <w:tcPr>
            <w:tcW w:w="5868" w:type="dxa"/>
            <w:vMerge/>
          </w:tcPr>
          <w:p w:rsidR="005B6CE3" w:rsidRPr="008C577A" w:rsidRDefault="005B6CE3" w:rsidP="005B6CE3">
            <w:pPr>
              <w:numPr>
                <w:ilvl w:val="0"/>
                <w:numId w:val="19"/>
              </w:numPr>
              <w:tabs>
                <w:tab w:val="num" w:pos="400"/>
              </w:tabs>
              <w:spacing w:line="240" w:lineRule="auto"/>
              <w:ind w:left="400" w:hanging="400"/>
              <w:rPr>
                <w:rFonts w:ascii="Times New Roman" w:hAnsi="Times New Roman"/>
                <w:b/>
              </w:rPr>
            </w:pPr>
          </w:p>
        </w:tc>
        <w:tc>
          <w:tcPr>
            <w:tcW w:w="3590" w:type="dxa"/>
          </w:tcPr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 xml:space="preserve">Адрес </w:t>
            </w:r>
          </w:p>
        </w:tc>
      </w:tr>
      <w:tr w:rsidR="005B6CE3" w:rsidRPr="008C577A" w:rsidTr="000F6780">
        <w:trPr>
          <w:cantSplit/>
          <w:trHeight w:val="69"/>
        </w:trPr>
        <w:tc>
          <w:tcPr>
            <w:tcW w:w="5868" w:type="dxa"/>
            <w:vMerge w:val="restart"/>
          </w:tcPr>
          <w:p w:rsidR="005B6CE3" w:rsidRPr="008C577A" w:rsidRDefault="005B6CE3" w:rsidP="005B6CE3">
            <w:pPr>
              <w:numPr>
                <w:ilvl w:val="0"/>
                <w:numId w:val="19"/>
              </w:numPr>
              <w:tabs>
                <w:tab w:val="num" w:pos="400"/>
              </w:tabs>
              <w:spacing w:line="240" w:lineRule="auto"/>
              <w:ind w:left="400" w:hanging="400"/>
              <w:rPr>
                <w:rFonts w:ascii="Times New Roman" w:hAnsi="Times New Roman"/>
                <w:b/>
              </w:rPr>
            </w:pPr>
            <w:r w:rsidRPr="008C577A">
              <w:rPr>
                <w:rFonts w:ascii="Times New Roman" w:hAnsi="Times New Roman"/>
                <w:b/>
                <w:bCs/>
              </w:rPr>
              <w:t>Почтовый адрес участника</w:t>
            </w:r>
          </w:p>
        </w:tc>
        <w:tc>
          <w:tcPr>
            <w:tcW w:w="3590" w:type="dxa"/>
          </w:tcPr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Страна</w:t>
            </w:r>
          </w:p>
        </w:tc>
      </w:tr>
      <w:tr w:rsidR="005B6CE3" w:rsidRPr="008C577A" w:rsidTr="000F6780">
        <w:trPr>
          <w:cantSplit/>
          <w:trHeight w:val="67"/>
        </w:trPr>
        <w:tc>
          <w:tcPr>
            <w:tcW w:w="5868" w:type="dxa"/>
            <w:vMerge/>
          </w:tcPr>
          <w:p w:rsidR="005B6CE3" w:rsidRPr="008C577A" w:rsidRDefault="005B6CE3" w:rsidP="005B6CE3">
            <w:pPr>
              <w:numPr>
                <w:ilvl w:val="0"/>
                <w:numId w:val="19"/>
              </w:numPr>
              <w:tabs>
                <w:tab w:val="num" w:pos="400"/>
              </w:tabs>
              <w:spacing w:line="240" w:lineRule="auto"/>
              <w:ind w:left="400" w:hanging="40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90" w:type="dxa"/>
          </w:tcPr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Адрес</w:t>
            </w:r>
          </w:p>
        </w:tc>
      </w:tr>
      <w:tr w:rsidR="005B6CE3" w:rsidRPr="008C577A" w:rsidTr="000F6780">
        <w:trPr>
          <w:cantSplit/>
          <w:trHeight w:val="67"/>
        </w:trPr>
        <w:tc>
          <w:tcPr>
            <w:tcW w:w="5868" w:type="dxa"/>
            <w:vMerge/>
          </w:tcPr>
          <w:p w:rsidR="005B6CE3" w:rsidRPr="008C577A" w:rsidRDefault="005B6CE3" w:rsidP="005B6CE3">
            <w:pPr>
              <w:numPr>
                <w:ilvl w:val="0"/>
                <w:numId w:val="19"/>
              </w:numPr>
              <w:tabs>
                <w:tab w:val="num" w:pos="400"/>
              </w:tabs>
              <w:spacing w:line="240" w:lineRule="auto"/>
              <w:ind w:left="400" w:hanging="40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90" w:type="dxa"/>
          </w:tcPr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Телефон</w:t>
            </w:r>
          </w:p>
        </w:tc>
      </w:tr>
      <w:tr w:rsidR="005B6CE3" w:rsidRPr="008C577A" w:rsidTr="000F6780">
        <w:trPr>
          <w:cantSplit/>
          <w:trHeight w:val="67"/>
        </w:trPr>
        <w:tc>
          <w:tcPr>
            <w:tcW w:w="5868" w:type="dxa"/>
            <w:vMerge/>
          </w:tcPr>
          <w:p w:rsidR="005B6CE3" w:rsidRPr="008C577A" w:rsidRDefault="005B6CE3" w:rsidP="005B6CE3">
            <w:pPr>
              <w:numPr>
                <w:ilvl w:val="0"/>
                <w:numId w:val="19"/>
              </w:numPr>
              <w:tabs>
                <w:tab w:val="num" w:pos="400"/>
              </w:tabs>
              <w:spacing w:line="240" w:lineRule="auto"/>
              <w:ind w:left="400" w:hanging="40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90" w:type="dxa"/>
          </w:tcPr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 xml:space="preserve">Факс </w:t>
            </w:r>
          </w:p>
        </w:tc>
      </w:tr>
      <w:tr w:rsidR="005B6CE3" w:rsidRPr="008C577A" w:rsidTr="000F6780">
        <w:trPr>
          <w:trHeight w:val="67"/>
        </w:trPr>
        <w:tc>
          <w:tcPr>
            <w:tcW w:w="5868" w:type="dxa"/>
            <w:tcBorders>
              <w:bottom w:val="single" w:sz="4" w:space="0" w:color="auto"/>
            </w:tcBorders>
          </w:tcPr>
          <w:p w:rsidR="005B6CE3" w:rsidRPr="008C577A" w:rsidRDefault="005B6CE3" w:rsidP="005B6CE3">
            <w:pPr>
              <w:numPr>
                <w:ilvl w:val="0"/>
                <w:numId w:val="19"/>
              </w:numPr>
              <w:tabs>
                <w:tab w:val="num" w:pos="400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  <w:r w:rsidRPr="008C577A">
              <w:rPr>
                <w:rFonts w:ascii="Times New Roman" w:hAnsi="Times New Roman"/>
                <w:b/>
              </w:rPr>
              <w:t xml:space="preserve">Банковские реквизиты </w:t>
            </w:r>
            <w:r w:rsidRPr="008C577A">
              <w:rPr>
                <w:rFonts w:ascii="Times New Roman" w:hAnsi="Times New Roman"/>
                <w:i/>
              </w:rPr>
              <w:t>(может быть н</w:t>
            </w:r>
            <w:r w:rsidRPr="008C577A">
              <w:rPr>
                <w:rFonts w:ascii="Times New Roman" w:hAnsi="Times New Roman"/>
                <w:i/>
              </w:rPr>
              <w:t>е</w:t>
            </w:r>
            <w:r w:rsidRPr="008C577A">
              <w:rPr>
                <w:rFonts w:ascii="Times New Roman" w:hAnsi="Times New Roman"/>
                <w:i/>
              </w:rPr>
              <w:t>сколько)</w:t>
            </w:r>
            <w:r w:rsidRPr="008C577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590" w:type="dxa"/>
          </w:tcPr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5B6CE3" w:rsidRPr="008C577A" w:rsidRDefault="005B6CE3" w:rsidP="005B6CE3">
      <w:pPr>
        <w:spacing w:line="240" w:lineRule="auto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rPr>
          <w:rFonts w:ascii="Times New Roman" w:hAnsi="Times New Roman"/>
        </w:rPr>
      </w:pPr>
      <w:r w:rsidRPr="008C577A">
        <w:rPr>
          <w:rFonts w:ascii="Times New Roman" w:hAnsi="Times New Roman"/>
        </w:rPr>
        <w:t>Мы, нижеподписавшиеся, заверяем правильность всех данных, указанных в анкете.</w:t>
      </w:r>
    </w:p>
    <w:p w:rsidR="005B6CE3" w:rsidRPr="008C577A" w:rsidRDefault="005B6CE3" w:rsidP="005B6CE3">
      <w:pPr>
        <w:spacing w:line="240" w:lineRule="auto"/>
        <w:rPr>
          <w:rFonts w:ascii="Times New Roman" w:hAnsi="Times New Roman"/>
          <w:b/>
        </w:rPr>
      </w:pPr>
    </w:p>
    <w:p w:rsidR="005B6CE3" w:rsidRPr="008C577A" w:rsidRDefault="005B6CE3" w:rsidP="005B6CE3">
      <w:pPr>
        <w:spacing w:line="240" w:lineRule="auto"/>
        <w:rPr>
          <w:rFonts w:ascii="Times New Roman" w:hAnsi="Times New Roman"/>
        </w:rPr>
      </w:pPr>
      <w:r w:rsidRPr="008C577A">
        <w:rPr>
          <w:rFonts w:ascii="Times New Roman" w:hAnsi="Times New Roman"/>
        </w:rPr>
        <w:t>В подтверждение вышеприведенных данных к анкете прикладываются следующие докуме</w:t>
      </w:r>
      <w:r w:rsidRPr="008C577A">
        <w:rPr>
          <w:rFonts w:ascii="Times New Roman" w:hAnsi="Times New Roman"/>
        </w:rPr>
        <w:t>н</w:t>
      </w:r>
      <w:r w:rsidRPr="008C577A">
        <w:rPr>
          <w:rFonts w:ascii="Times New Roman" w:hAnsi="Times New Roman"/>
        </w:rPr>
        <w:t>ты:</w:t>
      </w:r>
    </w:p>
    <w:p w:rsidR="005B6CE3" w:rsidRPr="008C577A" w:rsidRDefault="005B6CE3" w:rsidP="005B6CE3">
      <w:pPr>
        <w:numPr>
          <w:ilvl w:val="0"/>
          <w:numId w:val="20"/>
        </w:numPr>
        <w:tabs>
          <w:tab w:val="clear" w:pos="720"/>
          <w:tab w:val="num" w:pos="400"/>
        </w:tabs>
        <w:spacing w:line="240" w:lineRule="auto"/>
        <w:ind w:left="0" w:firstLine="0"/>
        <w:jc w:val="left"/>
        <w:rPr>
          <w:rFonts w:ascii="Times New Roman" w:hAnsi="Times New Roman"/>
        </w:rPr>
      </w:pPr>
      <w:r w:rsidRPr="008C577A">
        <w:rPr>
          <w:rFonts w:ascii="Times New Roman" w:hAnsi="Times New Roman"/>
        </w:rPr>
        <w:t xml:space="preserve">___________ </w:t>
      </w:r>
      <w:r w:rsidRPr="008C577A">
        <w:rPr>
          <w:rFonts w:ascii="Times New Roman" w:hAnsi="Times New Roman"/>
          <w:i/>
        </w:rPr>
        <w:t>(название документа)</w:t>
      </w:r>
      <w:r w:rsidRPr="008C577A">
        <w:rPr>
          <w:rFonts w:ascii="Times New Roman" w:hAnsi="Times New Roman"/>
        </w:rPr>
        <w:t xml:space="preserve"> ____ </w:t>
      </w:r>
      <w:r w:rsidRPr="008C577A">
        <w:rPr>
          <w:rFonts w:ascii="Times New Roman" w:hAnsi="Times New Roman"/>
          <w:i/>
        </w:rPr>
        <w:t>(количество страниц в документе)</w:t>
      </w:r>
      <w:r w:rsidRPr="008C577A">
        <w:rPr>
          <w:rFonts w:ascii="Times New Roman" w:hAnsi="Times New Roman"/>
        </w:rPr>
        <w:t>;</w:t>
      </w:r>
    </w:p>
    <w:p w:rsidR="005B6CE3" w:rsidRPr="008C577A" w:rsidRDefault="005B6CE3" w:rsidP="005B6CE3">
      <w:pPr>
        <w:numPr>
          <w:ilvl w:val="0"/>
          <w:numId w:val="20"/>
        </w:numPr>
        <w:tabs>
          <w:tab w:val="clear" w:pos="720"/>
          <w:tab w:val="num" w:pos="400"/>
        </w:tabs>
        <w:spacing w:line="240" w:lineRule="auto"/>
        <w:ind w:left="0" w:firstLine="0"/>
        <w:jc w:val="left"/>
        <w:rPr>
          <w:rFonts w:ascii="Times New Roman" w:hAnsi="Times New Roman"/>
        </w:rPr>
      </w:pPr>
      <w:r w:rsidRPr="008C577A">
        <w:rPr>
          <w:rFonts w:ascii="Times New Roman" w:hAnsi="Times New Roman"/>
        </w:rPr>
        <w:t xml:space="preserve">___________ </w:t>
      </w:r>
      <w:r w:rsidRPr="008C577A">
        <w:rPr>
          <w:rFonts w:ascii="Times New Roman" w:hAnsi="Times New Roman"/>
          <w:i/>
        </w:rPr>
        <w:t>(название документа)</w:t>
      </w:r>
      <w:r w:rsidRPr="008C577A">
        <w:rPr>
          <w:rFonts w:ascii="Times New Roman" w:hAnsi="Times New Roman"/>
        </w:rPr>
        <w:t xml:space="preserve"> ____ </w:t>
      </w:r>
      <w:r w:rsidRPr="008C577A">
        <w:rPr>
          <w:rFonts w:ascii="Times New Roman" w:hAnsi="Times New Roman"/>
          <w:i/>
        </w:rPr>
        <w:t>(количество страниц в документе)</w:t>
      </w:r>
      <w:r w:rsidRPr="008C577A">
        <w:rPr>
          <w:rFonts w:ascii="Times New Roman" w:hAnsi="Times New Roman"/>
        </w:rPr>
        <w:t>;</w:t>
      </w:r>
    </w:p>
    <w:p w:rsidR="005B6CE3" w:rsidRPr="008C577A" w:rsidRDefault="005B6CE3" w:rsidP="005B6CE3">
      <w:pPr>
        <w:spacing w:line="240" w:lineRule="auto"/>
        <w:rPr>
          <w:rFonts w:ascii="Times New Roman" w:hAnsi="Times New Roman"/>
        </w:rPr>
      </w:pPr>
      <w:r w:rsidRPr="008C577A">
        <w:rPr>
          <w:rFonts w:ascii="Times New Roman" w:hAnsi="Times New Roman"/>
        </w:rPr>
        <w:t xml:space="preserve">3.___________ </w:t>
      </w:r>
      <w:r w:rsidRPr="008C577A">
        <w:rPr>
          <w:rFonts w:ascii="Times New Roman" w:hAnsi="Times New Roman"/>
          <w:i/>
        </w:rPr>
        <w:t>(название документа)</w:t>
      </w:r>
      <w:r w:rsidRPr="008C577A">
        <w:rPr>
          <w:rFonts w:ascii="Times New Roman" w:hAnsi="Times New Roman"/>
        </w:rPr>
        <w:t xml:space="preserve"> ____ </w:t>
      </w:r>
      <w:r w:rsidRPr="008C577A">
        <w:rPr>
          <w:rFonts w:ascii="Times New Roman" w:hAnsi="Times New Roman"/>
          <w:i/>
        </w:rPr>
        <w:t>(количество страниц в документе).</w:t>
      </w:r>
    </w:p>
    <w:p w:rsidR="005A51A1" w:rsidRDefault="005A51A1" w:rsidP="005B6CE3">
      <w:pPr>
        <w:spacing w:line="240" w:lineRule="auto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rPr>
          <w:rFonts w:ascii="Times New Roman" w:hAnsi="Times New Roman"/>
        </w:rPr>
      </w:pPr>
      <w:r w:rsidRPr="008C577A">
        <w:rPr>
          <w:rFonts w:ascii="Times New Roman" w:hAnsi="Times New Roman"/>
        </w:rPr>
        <w:t>Руководитель организации ___________________ _____________________</w:t>
      </w:r>
    </w:p>
    <w:p w:rsidR="005B6CE3" w:rsidRPr="008C577A" w:rsidRDefault="005B6CE3" w:rsidP="005B6CE3">
      <w:pPr>
        <w:spacing w:line="240" w:lineRule="auto"/>
        <w:rPr>
          <w:rFonts w:ascii="Times New Roman" w:hAnsi="Times New Roman"/>
          <w:vertAlign w:val="superscript"/>
        </w:rPr>
      </w:pPr>
      <w:r w:rsidRPr="008C577A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(подпись)                                         (Ф.И.О.)</w:t>
      </w:r>
    </w:p>
    <w:p w:rsidR="005B6CE3" w:rsidRDefault="005B6CE3" w:rsidP="005B6CE3">
      <w:pPr>
        <w:spacing w:line="240" w:lineRule="auto"/>
        <w:rPr>
          <w:rFonts w:ascii="Times New Roman" w:hAnsi="Times New Roman"/>
        </w:rPr>
      </w:pPr>
      <w:r w:rsidRPr="008C577A">
        <w:rPr>
          <w:rFonts w:ascii="Times New Roman" w:hAnsi="Times New Roman"/>
        </w:rPr>
        <w:t>М.П.</w:t>
      </w:r>
    </w:p>
    <w:p w:rsidR="005A51A1" w:rsidRPr="008C577A" w:rsidRDefault="005A51A1" w:rsidP="005B6CE3">
      <w:pPr>
        <w:spacing w:line="240" w:lineRule="auto"/>
        <w:rPr>
          <w:rFonts w:ascii="Times New Roman" w:hAnsi="Times New Roman"/>
          <w:vertAlign w:val="superscript"/>
        </w:rPr>
      </w:pPr>
    </w:p>
    <w:p w:rsidR="005B6CE3" w:rsidRPr="008C577A" w:rsidRDefault="005B6CE3" w:rsidP="005B6CE3">
      <w:pPr>
        <w:spacing w:line="240" w:lineRule="auto"/>
        <w:rPr>
          <w:rFonts w:ascii="Times New Roman" w:hAnsi="Times New Roman"/>
        </w:rPr>
      </w:pPr>
      <w:r w:rsidRPr="008C577A">
        <w:rPr>
          <w:rFonts w:ascii="Times New Roman" w:hAnsi="Times New Roman"/>
        </w:rPr>
        <w:t>Главный бухгалтер ___________________ _____________________</w:t>
      </w:r>
    </w:p>
    <w:p w:rsidR="005B6CE3" w:rsidRPr="008C577A" w:rsidRDefault="005B6CE3" w:rsidP="005B6CE3">
      <w:pPr>
        <w:spacing w:line="240" w:lineRule="auto"/>
        <w:rPr>
          <w:rFonts w:ascii="Times New Roman" w:hAnsi="Times New Roman"/>
        </w:rPr>
      </w:pPr>
      <w:r w:rsidRPr="008C577A">
        <w:rPr>
          <w:rFonts w:ascii="Times New Roman" w:hAnsi="Times New Roman"/>
          <w:vertAlign w:val="superscript"/>
        </w:rPr>
        <w:t xml:space="preserve">                                                                  (подпись)                                             (Ф.И.О.)</w:t>
      </w:r>
    </w:p>
    <w:p w:rsidR="005B6CE3" w:rsidRPr="008C577A" w:rsidRDefault="005B6CE3" w:rsidP="005B6CE3">
      <w:pPr>
        <w:spacing w:line="240" w:lineRule="auto"/>
        <w:rPr>
          <w:rFonts w:ascii="Times New Roman" w:hAnsi="Times New Roman"/>
        </w:rPr>
      </w:pPr>
      <w:r w:rsidRPr="008C577A">
        <w:rPr>
          <w:rFonts w:ascii="Times New Roman" w:hAnsi="Times New Roman"/>
        </w:rPr>
        <w:t xml:space="preserve">(для физического лица </w:t>
      </w:r>
      <w:r w:rsidR="005A51A1">
        <w:rPr>
          <w:rFonts w:ascii="Times New Roman" w:hAnsi="Times New Roman"/>
        </w:rPr>
        <w:t>-</w:t>
      </w:r>
      <w:r w:rsidRPr="008C577A">
        <w:rPr>
          <w:rFonts w:ascii="Times New Roman" w:hAnsi="Times New Roman"/>
        </w:rPr>
        <w:t xml:space="preserve"> только подпись)</w:t>
      </w:r>
    </w:p>
    <w:p w:rsidR="005B6CE3" w:rsidRPr="008C577A" w:rsidRDefault="005B6CE3" w:rsidP="005B6CE3">
      <w:pPr>
        <w:spacing w:before="240" w:line="240" w:lineRule="auto"/>
        <w:jc w:val="center"/>
        <w:rPr>
          <w:rFonts w:ascii="Times New Roman" w:hAnsi="Times New Roman"/>
          <w:b/>
        </w:rPr>
      </w:pPr>
    </w:p>
    <w:p w:rsidR="005B6CE3" w:rsidRPr="008C577A" w:rsidRDefault="005B6CE3" w:rsidP="005B6CE3">
      <w:pPr>
        <w:spacing w:before="240" w:line="240" w:lineRule="auto"/>
        <w:jc w:val="center"/>
        <w:rPr>
          <w:rFonts w:ascii="Times New Roman" w:hAnsi="Times New Roman"/>
          <w:b/>
        </w:rPr>
      </w:pPr>
    </w:p>
    <w:p w:rsidR="005B6CE3" w:rsidRPr="008C577A" w:rsidRDefault="005B6CE3" w:rsidP="005B6CE3">
      <w:pPr>
        <w:spacing w:before="240" w:line="240" w:lineRule="auto"/>
        <w:jc w:val="center"/>
        <w:rPr>
          <w:rFonts w:ascii="Times New Roman" w:hAnsi="Times New Roman"/>
          <w:b/>
        </w:rPr>
      </w:pPr>
    </w:p>
    <w:p w:rsidR="005B6CE3" w:rsidRPr="008C577A" w:rsidRDefault="005B6CE3" w:rsidP="005B6CE3">
      <w:pPr>
        <w:spacing w:before="240" w:line="240" w:lineRule="auto"/>
        <w:jc w:val="center"/>
        <w:rPr>
          <w:rFonts w:ascii="Times New Roman" w:hAnsi="Times New Roman"/>
          <w:b/>
        </w:rPr>
      </w:pPr>
    </w:p>
    <w:p w:rsidR="005A51A1" w:rsidRPr="00FD2066" w:rsidRDefault="005A51A1" w:rsidP="005A51A1">
      <w:pPr>
        <w:ind w:left="3402"/>
        <w:jc w:val="center"/>
        <w:rPr>
          <w:rFonts w:ascii="Times New Roman" w:hAnsi="Times New Roman"/>
          <w:sz w:val="28"/>
          <w:szCs w:val="28"/>
        </w:rPr>
      </w:pPr>
      <w:r w:rsidRPr="00FD2066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FD20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</w:p>
    <w:p w:rsidR="005A51A1" w:rsidRDefault="005A51A1" w:rsidP="005A51A1">
      <w:pPr>
        <w:spacing w:line="240" w:lineRule="auto"/>
        <w:ind w:left="3402"/>
        <w:jc w:val="center"/>
        <w:rPr>
          <w:rFonts w:ascii="Times New Roman" w:hAnsi="Times New Roman"/>
          <w:sz w:val="28"/>
          <w:szCs w:val="28"/>
        </w:rPr>
      </w:pPr>
      <w:r w:rsidRPr="00FD2066">
        <w:rPr>
          <w:rFonts w:ascii="Times New Roman" w:hAnsi="Times New Roman"/>
          <w:sz w:val="28"/>
          <w:szCs w:val="28"/>
        </w:rPr>
        <w:t>к конкурсной документации</w:t>
      </w:r>
      <w:r>
        <w:rPr>
          <w:rFonts w:ascii="Times New Roman" w:hAnsi="Times New Roman"/>
          <w:sz w:val="28"/>
          <w:szCs w:val="28"/>
        </w:rPr>
        <w:t xml:space="preserve"> на проведение открытого конкурса на право заключения договора аренды муниципального имущества Партизанского муниципального района, утвержденной постановлением администрации Партизанского муниципального района</w:t>
      </w:r>
    </w:p>
    <w:p w:rsidR="005A51A1" w:rsidRPr="00FD2066" w:rsidRDefault="005A51A1" w:rsidP="005A51A1">
      <w:pPr>
        <w:spacing w:line="240" w:lineRule="auto"/>
        <w:ind w:left="34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10.11.2015 № 749</w:t>
      </w:r>
    </w:p>
    <w:p w:rsidR="005B6CE3" w:rsidRPr="008C577A" w:rsidRDefault="005B6CE3" w:rsidP="005B6CE3">
      <w:pPr>
        <w:spacing w:before="240" w:line="240" w:lineRule="auto"/>
        <w:jc w:val="center"/>
        <w:rPr>
          <w:rFonts w:ascii="Times New Roman" w:hAnsi="Times New Roman"/>
          <w:b/>
        </w:rPr>
      </w:pPr>
    </w:p>
    <w:p w:rsidR="005B6CE3" w:rsidRPr="008C577A" w:rsidRDefault="005B6CE3" w:rsidP="005A51A1">
      <w:pPr>
        <w:spacing w:line="240" w:lineRule="auto"/>
        <w:ind w:firstLine="709"/>
        <w:jc w:val="center"/>
        <w:rPr>
          <w:rFonts w:ascii="Times New Roman" w:hAnsi="Times New Roman"/>
          <w:b/>
        </w:rPr>
      </w:pPr>
      <w:r w:rsidRPr="008C577A">
        <w:rPr>
          <w:rFonts w:ascii="Times New Roman" w:hAnsi="Times New Roman"/>
          <w:b/>
        </w:rPr>
        <w:t xml:space="preserve">                                                                                                  </w:t>
      </w:r>
    </w:p>
    <w:p w:rsidR="005B6CE3" w:rsidRPr="005A51A1" w:rsidRDefault="005B6CE3" w:rsidP="005A51A1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1A1">
        <w:rPr>
          <w:rFonts w:ascii="Times New Roman" w:hAnsi="Times New Roman" w:cs="Times New Roman"/>
          <w:sz w:val="28"/>
          <w:szCs w:val="28"/>
        </w:rPr>
        <w:t xml:space="preserve">КОНКУРСНОЕ ПРЕДЛОЖЕНИЕ </w:t>
      </w:r>
    </w:p>
    <w:p w:rsidR="005B6CE3" w:rsidRPr="005A51A1" w:rsidRDefault="005B6CE3" w:rsidP="005A51A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51A1">
        <w:rPr>
          <w:rFonts w:ascii="Times New Roman" w:hAnsi="Times New Roman" w:cs="Times New Roman"/>
          <w:b w:val="0"/>
          <w:bCs w:val="0"/>
          <w:sz w:val="28"/>
          <w:szCs w:val="28"/>
        </w:rPr>
        <w:t>на участие в конкурсе на право заключения договора аренды муниципального</w:t>
      </w:r>
      <w:r w:rsidR="005A51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A51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имущества Партизанского муниципального района </w:t>
      </w:r>
    </w:p>
    <w:p w:rsidR="005B6CE3" w:rsidRPr="008C577A" w:rsidRDefault="005B6CE3" w:rsidP="005B6CE3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5B6CE3" w:rsidRPr="008C577A" w:rsidRDefault="005B6CE3" w:rsidP="005B6CE3">
      <w:pPr>
        <w:pStyle w:val="ConsPlusNonformat"/>
        <w:widowControl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577A">
        <w:rPr>
          <w:rFonts w:ascii="Times New Roman" w:hAnsi="Times New Roman" w:cs="Times New Roman"/>
          <w:sz w:val="24"/>
          <w:szCs w:val="24"/>
        </w:rPr>
        <w:t xml:space="preserve">         1. Изучив конкурсную документацию о проведении конкурса на право заключения договоров аренды муниципального имущества, а также применимое к данному конкурсу законодательство, мы </w:t>
      </w:r>
      <w:r w:rsidRPr="008C577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8C577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наименование организации </w:t>
      </w:r>
      <w:r w:rsidR="00351529">
        <w:rPr>
          <w:rFonts w:ascii="Times New Roman" w:hAnsi="Times New Roman" w:cs="Times New Roman"/>
          <w:i/>
          <w:iCs/>
          <w:sz w:val="24"/>
          <w:szCs w:val="24"/>
          <w:u w:val="single"/>
        </w:rPr>
        <w:t>-</w:t>
      </w:r>
      <w:r w:rsidRPr="008C577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Участника конкурса) </w:t>
      </w:r>
      <w:r w:rsidRPr="008C577A">
        <w:rPr>
          <w:rFonts w:ascii="Times New Roman" w:hAnsi="Times New Roman" w:cs="Times New Roman"/>
          <w:sz w:val="24"/>
          <w:szCs w:val="24"/>
        </w:rPr>
        <w:t xml:space="preserve">согласны </w:t>
      </w:r>
      <w:r w:rsidR="0035152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C577A">
        <w:rPr>
          <w:rFonts w:ascii="Times New Roman" w:hAnsi="Times New Roman" w:cs="Times New Roman"/>
          <w:sz w:val="24"/>
          <w:szCs w:val="24"/>
        </w:rPr>
        <w:t xml:space="preserve">на заключение договора в соответствии с требованиями конкурсной документации </w:t>
      </w:r>
      <w:r w:rsidR="0035152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C577A">
        <w:rPr>
          <w:rFonts w:ascii="Times New Roman" w:hAnsi="Times New Roman" w:cs="Times New Roman"/>
          <w:sz w:val="24"/>
          <w:szCs w:val="24"/>
        </w:rPr>
        <w:t>и представляем следующие предложения:</w:t>
      </w:r>
    </w:p>
    <w:p w:rsidR="005B6CE3" w:rsidRPr="008C577A" w:rsidRDefault="005B6CE3" w:rsidP="005B6CE3">
      <w:pPr>
        <w:pStyle w:val="ConsPlusNonformat"/>
        <w:widowControl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5"/>
        <w:gridCol w:w="3337"/>
        <w:gridCol w:w="1948"/>
        <w:gridCol w:w="1980"/>
        <w:gridCol w:w="1800"/>
      </w:tblGrid>
      <w:tr w:rsidR="005B6CE3" w:rsidRPr="008C577A" w:rsidTr="000F6780">
        <w:trPr>
          <w:trHeight w:val="9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CE3" w:rsidRPr="008C577A" w:rsidRDefault="005B6CE3" w:rsidP="005A51A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577A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8C577A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r w:rsidRPr="008C577A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8C577A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CE3" w:rsidRPr="008C577A" w:rsidRDefault="005B6CE3" w:rsidP="005A51A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B6CE3" w:rsidRPr="008C577A" w:rsidRDefault="005B6CE3" w:rsidP="005A51A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577A">
              <w:rPr>
                <w:rFonts w:ascii="Times New Roman" w:hAnsi="Times New Roman"/>
                <w:b/>
                <w:bCs/>
              </w:rPr>
              <w:t>Наименование критерия</w:t>
            </w:r>
          </w:p>
          <w:p w:rsidR="005B6CE3" w:rsidRPr="008C577A" w:rsidRDefault="005B6CE3" w:rsidP="005A51A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CE3" w:rsidRPr="008C577A" w:rsidRDefault="005B6CE3" w:rsidP="005A51A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C577A">
              <w:rPr>
                <w:rFonts w:ascii="Times New Roman" w:hAnsi="Times New Roman"/>
                <w:b/>
                <w:bCs/>
              </w:rPr>
              <w:t>Значение, установленное Организатором конкурса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CE3" w:rsidRPr="008C577A" w:rsidRDefault="005B6CE3" w:rsidP="005A51A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54" w:right="-126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C577A">
              <w:rPr>
                <w:rFonts w:ascii="Times New Roman" w:hAnsi="Times New Roman"/>
                <w:b/>
                <w:bCs/>
              </w:rPr>
              <w:t>Значение, предлагаемое Участником конкурса</w:t>
            </w:r>
          </w:p>
          <w:p w:rsidR="005B6CE3" w:rsidRPr="008C577A" w:rsidRDefault="005B6CE3" w:rsidP="005A51A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C577A">
              <w:rPr>
                <w:rFonts w:ascii="Times New Roman" w:hAnsi="Times New Roman"/>
                <w:b/>
                <w:bCs/>
              </w:rPr>
              <w:t>(цифрами и прописью)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CE3" w:rsidRPr="008C577A" w:rsidRDefault="005B6CE3" w:rsidP="005A51A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C577A">
              <w:rPr>
                <w:rFonts w:ascii="Times New Roman" w:hAnsi="Times New Roman"/>
                <w:b/>
                <w:bCs/>
              </w:rPr>
              <w:t>Примечание</w:t>
            </w:r>
          </w:p>
        </w:tc>
      </w:tr>
      <w:tr w:rsidR="005B6CE3" w:rsidRPr="008C577A" w:rsidTr="000F6780">
        <w:trPr>
          <w:trHeight w:val="223"/>
          <w:tblHeader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E3" w:rsidRPr="008C577A" w:rsidRDefault="005B6CE3" w:rsidP="000F67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577A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E3" w:rsidRPr="008C577A" w:rsidRDefault="005B6CE3" w:rsidP="000F67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577A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E3" w:rsidRPr="008C577A" w:rsidRDefault="005B6CE3" w:rsidP="000F67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577A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E3" w:rsidRPr="008C577A" w:rsidRDefault="005B6CE3" w:rsidP="000F67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577A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E3" w:rsidRPr="008C577A" w:rsidRDefault="005B6CE3" w:rsidP="000F67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577A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5B6CE3" w:rsidRPr="008C577A" w:rsidTr="000F6780">
        <w:trPr>
          <w:trHeight w:val="51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E3" w:rsidRPr="008C577A" w:rsidRDefault="005B6CE3" w:rsidP="000F6780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E3" w:rsidRPr="008C577A" w:rsidRDefault="005B6CE3" w:rsidP="000F6780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E3" w:rsidRPr="008C577A" w:rsidRDefault="005B6CE3" w:rsidP="000F678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E3" w:rsidRPr="008C577A" w:rsidRDefault="005B6CE3" w:rsidP="000F67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E3" w:rsidRPr="008C577A" w:rsidRDefault="005B6CE3" w:rsidP="000F67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B6CE3" w:rsidRPr="008C577A" w:rsidTr="000F6780">
        <w:trPr>
          <w:trHeight w:val="51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E3" w:rsidRPr="008C577A" w:rsidRDefault="005B6CE3" w:rsidP="000F6780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E3" w:rsidRPr="008C577A" w:rsidRDefault="005B6CE3" w:rsidP="000F6780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E3" w:rsidRPr="008C577A" w:rsidRDefault="005B6CE3" w:rsidP="000F678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E3" w:rsidRPr="008C577A" w:rsidRDefault="005B6CE3" w:rsidP="000F67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E3" w:rsidRPr="008C577A" w:rsidRDefault="005B6CE3" w:rsidP="000F67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B6CE3" w:rsidRPr="008C577A" w:rsidTr="000F6780">
        <w:trPr>
          <w:trHeight w:val="51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E3" w:rsidRPr="008C577A" w:rsidRDefault="005B6CE3" w:rsidP="000F6780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E3" w:rsidRPr="008C577A" w:rsidRDefault="005B6CE3" w:rsidP="000F6780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E3" w:rsidRPr="008C577A" w:rsidRDefault="005B6CE3" w:rsidP="000F678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E3" w:rsidRPr="008C577A" w:rsidRDefault="005B6CE3" w:rsidP="000F67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E3" w:rsidRPr="008C577A" w:rsidRDefault="005B6CE3" w:rsidP="000F67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B6CE3" w:rsidRPr="008C577A" w:rsidTr="000F6780">
        <w:trPr>
          <w:trHeight w:val="51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E3" w:rsidRPr="008C577A" w:rsidRDefault="005B6CE3" w:rsidP="000F6780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E3" w:rsidRPr="008C577A" w:rsidRDefault="005B6CE3" w:rsidP="000F6780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E3" w:rsidRPr="008C577A" w:rsidRDefault="005B6CE3" w:rsidP="000F678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E3" w:rsidRPr="008C577A" w:rsidRDefault="005B6CE3" w:rsidP="000F67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E3" w:rsidRPr="008C577A" w:rsidRDefault="005B6CE3" w:rsidP="000F67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5B6CE3" w:rsidRPr="008C577A" w:rsidTr="000F6780">
        <w:trPr>
          <w:trHeight w:val="51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E3" w:rsidRPr="008C577A" w:rsidRDefault="005B6CE3" w:rsidP="000F6780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E3" w:rsidRPr="008C577A" w:rsidRDefault="005B6CE3" w:rsidP="000F6780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E3" w:rsidRPr="008C577A" w:rsidRDefault="005B6CE3" w:rsidP="000F678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E3" w:rsidRPr="008C577A" w:rsidRDefault="005B6CE3" w:rsidP="000F67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CE3" w:rsidRPr="008C577A" w:rsidRDefault="005B6CE3" w:rsidP="000F67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5B6CE3" w:rsidRPr="008C577A" w:rsidRDefault="005B6CE3" w:rsidP="005B6CE3">
      <w:pPr>
        <w:spacing w:line="240" w:lineRule="auto"/>
        <w:rPr>
          <w:rFonts w:ascii="Times New Roman" w:hAnsi="Times New Roman"/>
        </w:rPr>
      </w:pPr>
      <w:r w:rsidRPr="008C577A">
        <w:rPr>
          <w:rFonts w:ascii="Times New Roman" w:hAnsi="Times New Roman"/>
        </w:rPr>
        <w:t xml:space="preserve">               </w:t>
      </w:r>
    </w:p>
    <w:p w:rsidR="005B6CE3" w:rsidRPr="008C577A" w:rsidRDefault="005B6CE3" w:rsidP="005B6CE3">
      <w:pPr>
        <w:spacing w:line="240" w:lineRule="auto"/>
        <w:ind w:firstLine="426"/>
        <w:rPr>
          <w:rFonts w:ascii="Times New Roman" w:hAnsi="Times New Roman"/>
        </w:rPr>
      </w:pPr>
      <w:r w:rsidRPr="008C577A">
        <w:rPr>
          <w:rFonts w:ascii="Times New Roman" w:hAnsi="Times New Roman"/>
        </w:rPr>
        <w:t>2. Если наши предложения, изложенные выше, будут приняты, мы берём на себя обязательства арендовать муниципальное имущество в соответствии с требованиями конкурсной документации, ______________________________________________________ (</w:t>
      </w:r>
      <w:r w:rsidRPr="008C577A">
        <w:rPr>
          <w:rFonts w:ascii="Times New Roman" w:hAnsi="Times New Roman"/>
          <w:i/>
        </w:rPr>
        <w:t xml:space="preserve">предложения </w:t>
      </w:r>
      <w:r w:rsidR="00351529">
        <w:rPr>
          <w:rFonts w:ascii="Times New Roman" w:hAnsi="Times New Roman"/>
          <w:i/>
        </w:rPr>
        <w:t xml:space="preserve">              </w:t>
      </w:r>
      <w:r w:rsidRPr="008C577A">
        <w:rPr>
          <w:rFonts w:ascii="Times New Roman" w:hAnsi="Times New Roman"/>
          <w:i/>
        </w:rPr>
        <w:t>об условиях исполнения договора</w:t>
      </w:r>
      <w:r w:rsidRPr="008C577A">
        <w:rPr>
          <w:rFonts w:ascii="Times New Roman" w:hAnsi="Times New Roman"/>
        </w:rPr>
        <w:t xml:space="preserve">). </w:t>
      </w:r>
    </w:p>
    <w:p w:rsidR="005B6CE3" w:rsidRPr="008C577A" w:rsidRDefault="005B6CE3" w:rsidP="005B6CE3">
      <w:pPr>
        <w:spacing w:line="240" w:lineRule="auto"/>
        <w:ind w:firstLine="426"/>
        <w:rPr>
          <w:rFonts w:ascii="Times New Roman" w:hAnsi="Times New Roman"/>
        </w:rPr>
      </w:pPr>
      <w:r w:rsidRPr="008C577A">
        <w:rPr>
          <w:rFonts w:ascii="Times New Roman" w:hAnsi="Times New Roman"/>
        </w:rPr>
        <w:t>3. Настоящими конкурсными предложениями подтверждаем, что против (</w:t>
      </w:r>
      <w:r w:rsidRPr="008C577A">
        <w:rPr>
          <w:rFonts w:ascii="Times New Roman" w:hAnsi="Times New Roman"/>
          <w:i/>
          <w:iCs/>
          <w:u w:val="single"/>
        </w:rPr>
        <w:t xml:space="preserve">наименование организации – Участника конкурса) </w:t>
      </w:r>
      <w:r w:rsidRPr="008C577A">
        <w:rPr>
          <w:rFonts w:ascii="Times New Roman" w:hAnsi="Times New Roman"/>
        </w:rPr>
        <w:t xml:space="preserve">не проводится процедура ликвидации, банкротства, деятельность не приостановлена. </w:t>
      </w:r>
    </w:p>
    <w:p w:rsidR="005B6CE3" w:rsidRPr="008C577A" w:rsidRDefault="005B6CE3" w:rsidP="005B6CE3">
      <w:pPr>
        <w:spacing w:line="240" w:lineRule="auto"/>
        <w:rPr>
          <w:rFonts w:ascii="Times New Roman" w:hAnsi="Times New Roman"/>
        </w:rPr>
      </w:pPr>
      <w:r w:rsidRPr="008C577A">
        <w:rPr>
          <w:rFonts w:ascii="Times New Roman" w:hAnsi="Times New Roman"/>
        </w:rPr>
        <w:t xml:space="preserve">       4. В случае если наши предложения будут признаны лучшими, мы берем на себя обязательства подписать договор аренды муниципального имущества в соответствии </w:t>
      </w:r>
      <w:r w:rsidR="00351529">
        <w:rPr>
          <w:rFonts w:ascii="Times New Roman" w:hAnsi="Times New Roman"/>
        </w:rPr>
        <w:t xml:space="preserve">                        </w:t>
      </w:r>
      <w:r w:rsidRPr="008C577A">
        <w:rPr>
          <w:rFonts w:ascii="Times New Roman" w:hAnsi="Times New Roman"/>
        </w:rPr>
        <w:t>с требованиями конкурсной документации и условиями наших предложений.</w:t>
      </w:r>
    </w:p>
    <w:p w:rsidR="005B6CE3" w:rsidRDefault="005B6CE3" w:rsidP="005B6CE3">
      <w:pPr>
        <w:pStyle w:val="BodyTextIndent"/>
        <w:ind w:left="0"/>
        <w:jc w:val="both"/>
        <w:rPr>
          <w:rFonts w:ascii="Times New Roman" w:hAnsi="Times New Roman"/>
        </w:rPr>
      </w:pPr>
      <w:r w:rsidRPr="008C577A">
        <w:rPr>
          <w:rFonts w:ascii="Times New Roman" w:hAnsi="Times New Roman"/>
        </w:rPr>
        <w:t xml:space="preserve">        5. В случае если наши предложения будут лучшими после предложений победителя конкурса, а победитель конкурса будет признан уклонившимся от заключения договора, мы обязуемся подписать данный договор аренды муниципального имущества </w:t>
      </w:r>
      <w:r w:rsidR="00351529">
        <w:rPr>
          <w:rFonts w:ascii="Times New Roman" w:hAnsi="Times New Roman"/>
        </w:rPr>
        <w:t xml:space="preserve">                           </w:t>
      </w:r>
      <w:r w:rsidRPr="008C577A">
        <w:rPr>
          <w:rFonts w:ascii="Times New Roman" w:hAnsi="Times New Roman"/>
        </w:rPr>
        <w:t>в соответствии с требованиями конкурсной документации и условиями наших предложений.</w:t>
      </w:r>
    </w:p>
    <w:p w:rsidR="00351529" w:rsidRDefault="00351529" w:rsidP="005B6CE3">
      <w:pPr>
        <w:pStyle w:val="BodyTextIndent"/>
        <w:ind w:left="0"/>
        <w:jc w:val="both"/>
        <w:rPr>
          <w:rFonts w:ascii="Times New Roman" w:hAnsi="Times New Roman"/>
        </w:rPr>
      </w:pPr>
    </w:p>
    <w:p w:rsidR="00351529" w:rsidRDefault="00351529" w:rsidP="005B6CE3">
      <w:pPr>
        <w:pStyle w:val="BodyTextIndent"/>
        <w:ind w:left="0"/>
        <w:jc w:val="both"/>
        <w:rPr>
          <w:rFonts w:ascii="Times New Roman" w:hAnsi="Times New Roman"/>
        </w:rPr>
      </w:pPr>
    </w:p>
    <w:p w:rsidR="00351529" w:rsidRPr="00351529" w:rsidRDefault="00351529" w:rsidP="00351529">
      <w:pPr>
        <w:pStyle w:val="BodyTextIndent"/>
        <w:ind w:left="0"/>
        <w:jc w:val="center"/>
        <w:rPr>
          <w:rFonts w:ascii="Times New Roman" w:hAnsi="Times New Roman"/>
          <w:sz w:val="18"/>
          <w:szCs w:val="18"/>
        </w:rPr>
      </w:pPr>
      <w:r w:rsidRPr="00351529">
        <w:rPr>
          <w:rFonts w:ascii="Times New Roman" w:hAnsi="Times New Roman"/>
          <w:sz w:val="18"/>
          <w:szCs w:val="18"/>
        </w:rPr>
        <w:t>2</w:t>
      </w:r>
    </w:p>
    <w:p w:rsidR="005B6CE3" w:rsidRPr="008C577A" w:rsidRDefault="005B6CE3" w:rsidP="005B6CE3">
      <w:pPr>
        <w:pStyle w:val="BodyTextIndent"/>
        <w:ind w:left="0"/>
        <w:jc w:val="both"/>
        <w:rPr>
          <w:rFonts w:ascii="Times New Roman" w:hAnsi="Times New Roman"/>
        </w:rPr>
      </w:pPr>
      <w:r w:rsidRPr="008C577A">
        <w:rPr>
          <w:rFonts w:ascii="Times New Roman" w:hAnsi="Times New Roman"/>
        </w:rPr>
        <w:t xml:space="preserve">        6. В случае присуждения нам права заключить договор в период с даты получения протокола оценки и сопоставления конкурсных предложений на участие в конкурсе </w:t>
      </w:r>
      <w:r w:rsidR="00351529">
        <w:rPr>
          <w:rFonts w:ascii="Times New Roman" w:hAnsi="Times New Roman"/>
        </w:rPr>
        <w:t xml:space="preserve">                   </w:t>
      </w:r>
      <w:r w:rsidRPr="008C577A">
        <w:rPr>
          <w:rFonts w:ascii="Times New Roman" w:hAnsi="Times New Roman"/>
        </w:rPr>
        <w:t xml:space="preserve">и проекта договора и до подписания официального договора, настоящая заявка будет носить характер предварительного заключенного нами и заказчиком соглашения </w:t>
      </w:r>
      <w:r w:rsidR="00351529">
        <w:rPr>
          <w:rFonts w:ascii="Times New Roman" w:hAnsi="Times New Roman"/>
        </w:rPr>
        <w:t xml:space="preserve">                       </w:t>
      </w:r>
      <w:r w:rsidRPr="008C577A">
        <w:rPr>
          <w:rFonts w:ascii="Times New Roman" w:hAnsi="Times New Roman"/>
        </w:rPr>
        <w:t>о заключении договора на условиях наших предложений.</w:t>
      </w:r>
    </w:p>
    <w:p w:rsidR="00351529" w:rsidRDefault="00351529" w:rsidP="005B6CE3">
      <w:pPr>
        <w:pStyle w:val="BodyTextIndent"/>
        <w:ind w:left="0"/>
        <w:jc w:val="both"/>
        <w:rPr>
          <w:rFonts w:ascii="Times New Roman" w:hAnsi="Times New Roman"/>
          <w:color w:val="000000"/>
        </w:rPr>
      </w:pPr>
    </w:p>
    <w:p w:rsidR="00351529" w:rsidRDefault="00351529" w:rsidP="005B6CE3">
      <w:pPr>
        <w:pStyle w:val="BodyTextIndent"/>
        <w:ind w:left="0"/>
        <w:jc w:val="both"/>
        <w:rPr>
          <w:rFonts w:ascii="Times New Roman" w:hAnsi="Times New Roman"/>
          <w:color w:val="000000"/>
        </w:rPr>
      </w:pPr>
    </w:p>
    <w:p w:rsidR="005B6CE3" w:rsidRPr="008C577A" w:rsidRDefault="005B6CE3" w:rsidP="005B6CE3">
      <w:pPr>
        <w:pStyle w:val="BodyTextIndent"/>
        <w:ind w:left="0"/>
        <w:jc w:val="both"/>
        <w:rPr>
          <w:rFonts w:ascii="Times New Roman" w:hAnsi="Times New Roman"/>
        </w:rPr>
      </w:pPr>
      <w:r w:rsidRPr="008C577A">
        <w:rPr>
          <w:rFonts w:ascii="Times New Roman" w:hAnsi="Times New Roman"/>
          <w:color w:val="000000"/>
        </w:rPr>
        <w:t>Руководитель организации</w:t>
      </w:r>
    </w:p>
    <w:p w:rsidR="005B6CE3" w:rsidRPr="008C577A" w:rsidRDefault="005B6CE3" w:rsidP="005B6CE3">
      <w:pPr>
        <w:shd w:val="clear" w:color="auto" w:fill="FFFFFF"/>
        <w:tabs>
          <w:tab w:val="left" w:pos="5674"/>
        </w:tabs>
        <w:spacing w:line="240" w:lineRule="auto"/>
        <w:ind w:left="1411"/>
        <w:rPr>
          <w:rFonts w:ascii="Times New Roman" w:hAnsi="Times New Roman"/>
          <w:color w:val="000000"/>
          <w:spacing w:val="-7"/>
        </w:rPr>
      </w:pPr>
    </w:p>
    <w:p w:rsidR="005B6CE3" w:rsidRPr="008C577A" w:rsidRDefault="005B6CE3" w:rsidP="005B6CE3">
      <w:pPr>
        <w:shd w:val="clear" w:color="auto" w:fill="FFFFFF"/>
        <w:tabs>
          <w:tab w:val="left" w:pos="5674"/>
        </w:tabs>
        <w:spacing w:line="240" w:lineRule="auto"/>
        <w:ind w:left="1411"/>
        <w:rPr>
          <w:rFonts w:ascii="Times New Roman" w:hAnsi="Times New Roman"/>
        </w:rPr>
      </w:pPr>
      <w:proofErr w:type="spellStart"/>
      <w:r w:rsidRPr="008C577A">
        <w:rPr>
          <w:rFonts w:ascii="Times New Roman" w:hAnsi="Times New Roman"/>
          <w:color w:val="000000"/>
          <w:spacing w:val="-7"/>
        </w:rPr>
        <w:t>мп</w:t>
      </w:r>
      <w:proofErr w:type="spellEnd"/>
      <w:r w:rsidRPr="008C577A">
        <w:rPr>
          <w:rFonts w:ascii="Times New Roman" w:hAnsi="Times New Roman"/>
          <w:color w:val="000000"/>
          <w:spacing w:val="-7"/>
        </w:rPr>
        <w:t xml:space="preserve">                                                            </w:t>
      </w:r>
      <w:r w:rsidRPr="008C577A">
        <w:rPr>
          <w:rFonts w:ascii="Times New Roman" w:hAnsi="Times New Roman"/>
          <w:color w:val="000000"/>
        </w:rPr>
        <w:t xml:space="preserve">                          </w:t>
      </w:r>
      <w:r w:rsidRPr="008C577A">
        <w:rPr>
          <w:rFonts w:ascii="Times New Roman" w:hAnsi="Times New Roman"/>
          <w:color w:val="000000"/>
          <w:spacing w:val="-3"/>
        </w:rPr>
        <w:t>(ФИО, подпись)</w:t>
      </w:r>
      <w:r w:rsidRPr="008C577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5B6CE3" w:rsidRPr="008C577A" w:rsidRDefault="005B6CE3" w:rsidP="005B6CE3">
      <w:pPr>
        <w:pStyle w:val="1"/>
        <w:spacing w:line="240" w:lineRule="auto"/>
        <w:ind w:left="432" w:hanging="432"/>
        <w:jc w:val="right"/>
        <w:rPr>
          <w:sz w:val="24"/>
        </w:rPr>
      </w:pPr>
    </w:p>
    <w:p w:rsidR="005B6CE3" w:rsidRPr="008C577A" w:rsidRDefault="005B6CE3" w:rsidP="005B6CE3">
      <w:pPr>
        <w:spacing w:line="240" w:lineRule="auto"/>
        <w:rPr>
          <w:rFonts w:ascii="Times New Roman" w:hAnsi="Times New Roman"/>
        </w:rPr>
      </w:pPr>
    </w:p>
    <w:p w:rsidR="005A51A1" w:rsidRDefault="005B6CE3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  <w:r w:rsidRPr="008C577A">
        <w:rPr>
          <w:rFonts w:ascii="Times New Roman" w:hAnsi="Times New Roman"/>
          <w:b/>
        </w:rPr>
        <w:t xml:space="preserve">                                                                                                    </w:t>
      </w:r>
    </w:p>
    <w:p w:rsidR="005A51A1" w:rsidRDefault="005A51A1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5A51A1" w:rsidRDefault="005A51A1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5A51A1" w:rsidRDefault="005A51A1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5A51A1" w:rsidRDefault="005A51A1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351529" w:rsidRDefault="00351529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351529" w:rsidRDefault="00351529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351529" w:rsidRDefault="00351529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351529" w:rsidRDefault="00351529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351529" w:rsidRDefault="00351529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351529" w:rsidRDefault="00351529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351529" w:rsidRDefault="00351529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351529" w:rsidRDefault="00351529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351529" w:rsidRDefault="00351529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351529" w:rsidRDefault="00351529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351529" w:rsidRDefault="00351529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351529" w:rsidRDefault="00351529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351529" w:rsidRDefault="00351529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351529" w:rsidRDefault="00351529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351529" w:rsidRDefault="00351529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351529" w:rsidRDefault="00351529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351529" w:rsidRDefault="00351529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351529" w:rsidRDefault="00351529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351529" w:rsidRDefault="00351529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351529" w:rsidRDefault="00351529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351529" w:rsidRDefault="00351529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351529" w:rsidRDefault="00351529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351529" w:rsidRDefault="00351529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351529" w:rsidRDefault="00351529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351529" w:rsidRDefault="00351529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351529" w:rsidRDefault="00351529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351529" w:rsidRDefault="00351529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351529" w:rsidRDefault="00351529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351529" w:rsidRDefault="00351529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351529" w:rsidRDefault="00351529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351529" w:rsidRDefault="00351529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351529" w:rsidRDefault="00351529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351529" w:rsidRDefault="00351529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351529" w:rsidRDefault="00351529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351529" w:rsidRDefault="00351529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351529" w:rsidRDefault="00351529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351529" w:rsidRDefault="00351529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351529" w:rsidRDefault="00351529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351529" w:rsidRDefault="00351529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351529" w:rsidRDefault="00351529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5A51A1" w:rsidRDefault="005A51A1" w:rsidP="005B6CE3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351529" w:rsidRPr="00FD2066" w:rsidRDefault="00351529" w:rsidP="00351529">
      <w:pPr>
        <w:ind w:left="3402"/>
        <w:jc w:val="center"/>
        <w:rPr>
          <w:rFonts w:ascii="Times New Roman" w:hAnsi="Times New Roman"/>
          <w:sz w:val="28"/>
          <w:szCs w:val="28"/>
        </w:rPr>
      </w:pPr>
      <w:r w:rsidRPr="00FD2066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FD20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</w:p>
    <w:p w:rsidR="00351529" w:rsidRDefault="00351529" w:rsidP="00351529">
      <w:pPr>
        <w:spacing w:line="240" w:lineRule="auto"/>
        <w:ind w:left="3402"/>
        <w:jc w:val="center"/>
        <w:rPr>
          <w:rFonts w:ascii="Times New Roman" w:hAnsi="Times New Roman"/>
          <w:sz w:val="28"/>
          <w:szCs w:val="28"/>
        </w:rPr>
      </w:pPr>
      <w:r w:rsidRPr="00FD2066">
        <w:rPr>
          <w:rFonts w:ascii="Times New Roman" w:hAnsi="Times New Roman"/>
          <w:sz w:val="28"/>
          <w:szCs w:val="28"/>
        </w:rPr>
        <w:t>к конкурсной документации</w:t>
      </w:r>
      <w:r>
        <w:rPr>
          <w:rFonts w:ascii="Times New Roman" w:hAnsi="Times New Roman"/>
          <w:sz w:val="28"/>
          <w:szCs w:val="28"/>
        </w:rPr>
        <w:t xml:space="preserve"> на проведение открытого конкурса на право заключения договора аренды муниципального имущества Партизанского муниципального района, утвержденной постановлением администрации Партизанского муниципального района</w:t>
      </w:r>
    </w:p>
    <w:p w:rsidR="00351529" w:rsidRDefault="00351529" w:rsidP="00351529">
      <w:pPr>
        <w:spacing w:line="240" w:lineRule="auto"/>
        <w:ind w:left="34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10.11.2015 № 749</w:t>
      </w:r>
    </w:p>
    <w:p w:rsidR="00351529" w:rsidRDefault="00351529" w:rsidP="00351529">
      <w:pPr>
        <w:spacing w:line="240" w:lineRule="auto"/>
        <w:ind w:left="3402"/>
        <w:jc w:val="center"/>
        <w:rPr>
          <w:rFonts w:ascii="Times New Roman" w:hAnsi="Times New Roman"/>
          <w:sz w:val="28"/>
          <w:szCs w:val="28"/>
        </w:rPr>
      </w:pPr>
    </w:p>
    <w:p w:rsidR="00351529" w:rsidRPr="00FD2066" w:rsidRDefault="00351529" w:rsidP="00351529">
      <w:pPr>
        <w:spacing w:line="240" w:lineRule="auto"/>
        <w:ind w:left="3402"/>
        <w:jc w:val="center"/>
        <w:rPr>
          <w:rFonts w:ascii="Times New Roman" w:hAnsi="Times New Roman"/>
          <w:sz w:val="28"/>
          <w:szCs w:val="28"/>
        </w:rPr>
      </w:pPr>
    </w:p>
    <w:p w:rsidR="005B6CE3" w:rsidRPr="00351529" w:rsidRDefault="005B6CE3" w:rsidP="005B6C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529">
        <w:rPr>
          <w:rFonts w:ascii="Times New Roman" w:hAnsi="Times New Roman"/>
          <w:b/>
          <w:sz w:val="28"/>
          <w:szCs w:val="28"/>
        </w:rPr>
        <w:t>Д О Г О В О Р   № ___</w:t>
      </w:r>
    </w:p>
    <w:p w:rsidR="005B6CE3" w:rsidRPr="00351529" w:rsidRDefault="005B6CE3" w:rsidP="005B6C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529">
        <w:rPr>
          <w:rFonts w:ascii="Times New Roman" w:hAnsi="Times New Roman"/>
          <w:b/>
          <w:sz w:val="28"/>
          <w:szCs w:val="28"/>
        </w:rPr>
        <w:t>АРЕНДЫ ОБЪЕКТОВ, НАХОДЯЩИХСЯ В СОБСТВЕННОСТИ</w:t>
      </w:r>
    </w:p>
    <w:p w:rsidR="005B6CE3" w:rsidRPr="00351529" w:rsidRDefault="005B6CE3" w:rsidP="005B6C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529">
        <w:rPr>
          <w:rFonts w:ascii="Times New Roman" w:hAnsi="Times New Roman"/>
          <w:b/>
          <w:sz w:val="28"/>
          <w:szCs w:val="28"/>
        </w:rPr>
        <w:t>ПАРТИЗАНСКОГО МУНИЦИПАЛЬНОГО РАЙОНА</w:t>
      </w:r>
    </w:p>
    <w:p w:rsidR="005B6CE3" w:rsidRPr="008C577A" w:rsidRDefault="005B6CE3" w:rsidP="005B6CE3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5B6CE3" w:rsidRPr="008C577A" w:rsidRDefault="005B6CE3" w:rsidP="005B6CE3">
      <w:pPr>
        <w:pStyle w:val="a8"/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8C577A">
        <w:rPr>
          <w:rFonts w:cs="Times New Roman"/>
          <w:sz w:val="26"/>
          <w:szCs w:val="26"/>
        </w:rPr>
        <w:t xml:space="preserve">село </w:t>
      </w:r>
      <w:proofErr w:type="spellStart"/>
      <w:r w:rsidRPr="008C577A">
        <w:rPr>
          <w:rFonts w:cs="Times New Roman"/>
          <w:sz w:val="26"/>
          <w:szCs w:val="26"/>
        </w:rPr>
        <w:t>Владимиро-Александровское</w:t>
      </w:r>
      <w:proofErr w:type="spellEnd"/>
      <w:r w:rsidRPr="008C577A">
        <w:rPr>
          <w:rFonts w:cs="Times New Roman"/>
          <w:sz w:val="26"/>
          <w:szCs w:val="26"/>
        </w:rPr>
        <w:t xml:space="preserve">                   </w:t>
      </w:r>
      <w:r w:rsidR="00351529">
        <w:rPr>
          <w:rFonts w:cs="Times New Roman"/>
          <w:sz w:val="26"/>
          <w:szCs w:val="26"/>
        </w:rPr>
        <w:t xml:space="preserve">                      </w:t>
      </w:r>
      <w:r w:rsidRPr="008C577A">
        <w:rPr>
          <w:rFonts w:cs="Times New Roman"/>
          <w:sz w:val="26"/>
          <w:szCs w:val="26"/>
        </w:rPr>
        <w:t xml:space="preserve">«  » ________ 2015 года    </w:t>
      </w:r>
    </w:p>
    <w:p w:rsidR="005B6CE3" w:rsidRPr="008C577A" w:rsidRDefault="005B6CE3" w:rsidP="005B6CE3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</w:p>
    <w:p w:rsidR="00351529" w:rsidRDefault="00351529" w:rsidP="005B6CE3">
      <w:pPr>
        <w:overflowPunct w:val="0"/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/>
          <w:sz w:val="26"/>
          <w:szCs w:val="26"/>
        </w:rPr>
      </w:pPr>
    </w:p>
    <w:p w:rsidR="00351529" w:rsidRDefault="00351529" w:rsidP="005B6CE3">
      <w:pPr>
        <w:overflowPunct w:val="0"/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/>
          <w:sz w:val="26"/>
          <w:szCs w:val="26"/>
        </w:rPr>
      </w:pPr>
    </w:p>
    <w:p w:rsidR="005B6CE3" w:rsidRPr="008C577A" w:rsidRDefault="005B6CE3" w:rsidP="005B6CE3">
      <w:pPr>
        <w:overflowPunct w:val="0"/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/>
          <w:sz w:val="26"/>
          <w:szCs w:val="26"/>
        </w:rPr>
      </w:pPr>
      <w:r w:rsidRPr="008C577A">
        <w:rPr>
          <w:rFonts w:ascii="Times New Roman" w:hAnsi="Times New Roman"/>
          <w:sz w:val="26"/>
          <w:szCs w:val="26"/>
        </w:rPr>
        <w:t>Администрация Партизанского муниципального района в лице ____________, действующего на о</w:t>
      </w:r>
      <w:r w:rsidRPr="008C577A">
        <w:rPr>
          <w:rFonts w:ascii="Times New Roman" w:hAnsi="Times New Roman"/>
          <w:sz w:val="26"/>
          <w:szCs w:val="26"/>
        </w:rPr>
        <w:t>с</w:t>
      </w:r>
      <w:r w:rsidRPr="008C577A">
        <w:rPr>
          <w:rFonts w:ascii="Times New Roman" w:hAnsi="Times New Roman"/>
          <w:sz w:val="26"/>
          <w:szCs w:val="26"/>
        </w:rPr>
        <w:t>новании доверенности __________, удостоверенной главой Партизанского муниципального района Щербаковым Константином Константиновичем, именуемая в дальнейшем "Арендодатель", с одной стороны, _____________________________________________________</w:t>
      </w:r>
      <w:r w:rsidR="00351529">
        <w:rPr>
          <w:rFonts w:ascii="Times New Roman" w:hAnsi="Times New Roman"/>
          <w:sz w:val="26"/>
          <w:szCs w:val="26"/>
        </w:rPr>
        <w:t xml:space="preserve"> </w:t>
      </w:r>
      <w:r w:rsidRPr="008C577A">
        <w:rPr>
          <w:rFonts w:ascii="Times New Roman" w:hAnsi="Times New Roman"/>
          <w:sz w:val="26"/>
          <w:szCs w:val="26"/>
        </w:rPr>
        <w:t>в лице  руководителя ______________________________________________________________</w:t>
      </w:r>
      <w:r w:rsidR="00351529">
        <w:rPr>
          <w:rFonts w:ascii="Times New Roman" w:hAnsi="Times New Roman"/>
          <w:sz w:val="26"/>
          <w:szCs w:val="26"/>
        </w:rPr>
        <w:t>_______</w:t>
      </w:r>
      <w:r w:rsidRPr="008C577A">
        <w:rPr>
          <w:rFonts w:ascii="Times New Roman" w:hAnsi="Times New Roman"/>
          <w:sz w:val="26"/>
          <w:szCs w:val="26"/>
        </w:rPr>
        <w:t>, действующего на основании ____________, с другой с</w:t>
      </w:r>
      <w:r w:rsidR="008367DD">
        <w:rPr>
          <w:rFonts w:ascii="Times New Roman" w:hAnsi="Times New Roman"/>
          <w:sz w:val="26"/>
          <w:szCs w:val="26"/>
        </w:rPr>
        <w:t>тороны, именуемое в дальнейшем «</w:t>
      </w:r>
      <w:r w:rsidRPr="008C577A">
        <w:rPr>
          <w:rFonts w:ascii="Times New Roman" w:hAnsi="Times New Roman"/>
          <w:sz w:val="26"/>
          <w:szCs w:val="26"/>
        </w:rPr>
        <w:t>Арендатор», заключили настоящий Договор о нижеследующем:</w:t>
      </w:r>
    </w:p>
    <w:p w:rsidR="005B6CE3" w:rsidRPr="008C577A" w:rsidRDefault="005B6CE3" w:rsidP="005B6CE3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8C577A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Pr="008C577A">
        <w:rPr>
          <w:rFonts w:ascii="Times New Roman" w:hAnsi="Times New Roman"/>
          <w:b/>
          <w:sz w:val="26"/>
          <w:szCs w:val="26"/>
          <w:lang w:val="en-US"/>
        </w:rPr>
        <w:t>I</w:t>
      </w:r>
      <w:r w:rsidRPr="008C577A">
        <w:rPr>
          <w:rFonts w:ascii="Times New Roman" w:hAnsi="Times New Roman"/>
          <w:b/>
          <w:sz w:val="26"/>
          <w:szCs w:val="26"/>
        </w:rPr>
        <w:t>.  ПРЕДМЕТ ДОГОВОРА</w:t>
      </w:r>
    </w:p>
    <w:p w:rsidR="005B6CE3" w:rsidRPr="008C577A" w:rsidRDefault="005B6CE3" w:rsidP="005B6CE3">
      <w:pPr>
        <w:suppressLineNumbers/>
        <w:spacing w:line="240" w:lineRule="auto"/>
        <w:rPr>
          <w:rFonts w:ascii="Times New Roman" w:hAnsi="Times New Roman"/>
          <w:sz w:val="26"/>
          <w:szCs w:val="26"/>
        </w:rPr>
      </w:pPr>
      <w:r w:rsidRPr="008C577A">
        <w:rPr>
          <w:rFonts w:ascii="Times New Roman" w:hAnsi="Times New Roman"/>
          <w:sz w:val="26"/>
          <w:szCs w:val="26"/>
        </w:rPr>
        <w:t xml:space="preserve">     1.1. На основании Положения «О порядке предоставления в аренду муниципального имущества Партизанского муниципального района», утвержденного решением Думы Партизанского муниципального района от 29.04.2011 № 228, в соответствии с Договором Арендодатель передает, </w:t>
      </w:r>
      <w:r w:rsidR="00351529">
        <w:rPr>
          <w:rFonts w:ascii="Times New Roman" w:hAnsi="Times New Roman"/>
          <w:sz w:val="26"/>
          <w:szCs w:val="26"/>
        </w:rPr>
        <w:t xml:space="preserve">                           </w:t>
      </w:r>
      <w:r w:rsidRPr="008C577A">
        <w:rPr>
          <w:rFonts w:ascii="Times New Roman" w:hAnsi="Times New Roman"/>
          <w:sz w:val="26"/>
          <w:szCs w:val="26"/>
        </w:rPr>
        <w:t>а Арендатор принима</w:t>
      </w:r>
      <w:r w:rsidR="00351529">
        <w:rPr>
          <w:rFonts w:ascii="Times New Roman" w:hAnsi="Times New Roman"/>
          <w:sz w:val="26"/>
          <w:szCs w:val="26"/>
        </w:rPr>
        <w:t>ет в аренду имущество, согласно</w:t>
      </w:r>
      <w:r w:rsidRPr="008C577A">
        <w:rPr>
          <w:rFonts w:ascii="Times New Roman" w:hAnsi="Times New Roman"/>
          <w:sz w:val="26"/>
          <w:szCs w:val="26"/>
        </w:rPr>
        <w:t xml:space="preserve"> приложению к договору аренды (далее </w:t>
      </w:r>
      <w:r w:rsidR="00351529">
        <w:rPr>
          <w:rFonts w:ascii="Times New Roman" w:hAnsi="Times New Roman"/>
          <w:sz w:val="26"/>
          <w:szCs w:val="26"/>
        </w:rPr>
        <w:t>-</w:t>
      </w:r>
      <w:r w:rsidRPr="008C577A">
        <w:rPr>
          <w:rFonts w:ascii="Times New Roman" w:hAnsi="Times New Roman"/>
          <w:sz w:val="26"/>
          <w:szCs w:val="26"/>
        </w:rPr>
        <w:t xml:space="preserve"> Имущество).</w:t>
      </w:r>
    </w:p>
    <w:p w:rsidR="005B6CE3" w:rsidRPr="008C577A" w:rsidRDefault="00351529" w:rsidP="005B6CE3">
      <w:pPr>
        <w:suppressLineNumbers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1.2.</w:t>
      </w:r>
      <w:r w:rsidR="005B6CE3" w:rsidRPr="008C577A">
        <w:rPr>
          <w:rFonts w:ascii="Times New Roman" w:hAnsi="Times New Roman"/>
          <w:sz w:val="26"/>
          <w:szCs w:val="26"/>
        </w:rPr>
        <w:t xml:space="preserve"> Имущество предназначено для водоснабжения и водоотведения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="005B6CE3" w:rsidRPr="008C577A">
        <w:rPr>
          <w:rFonts w:ascii="Times New Roman" w:hAnsi="Times New Roman"/>
          <w:sz w:val="26"/>
          <w:szCs w:val="26"/>
        </w:rPr>
        <w:t xml:space="preserve">во </w:t>
      </w:r>
      <w:proofErr w:type="spellStart"/>
      <w:r w:rsidR="005B6CE3" w:rsidRPr="008C577A">
        <w:rPr>
          <w:rFonts w:ascii="Times New Roman" w:hAnsi="Times New Roman"/>
          <w:sz w:val="26"/>
          <w:szCs w:val="26"/>
        </w:rPr>
        <w:t>Владимиро-Александровском</w:t>
      </w:r>
      <w:proofErr w:type="spellEnd"/>
      <w:r w:rsidR="005B6CE3" w:rsidRPr="008C577A">
        <w:rPr>
          <w:rFonts w:ascii="Times New Roman" w:hAnsi="Times New Roman"/>
          <w:sz w:val="26"/>
          <w:szCs w:val="26"/>
        </w:rPr>
        <w:t xml:space="preserve"> сельском поселении.  </w:t>
      </w:r>
    </w:p>
    <w:p w:rsidR="005B6CE3" w:rsidRPr="008C577A" w:rsidRDefault="005B6CE3" w:rsidP="005B6CE3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C577A">
        <w:rPr>
          <w:rFonts w:ascii="Times New Roman" w:hAnsi="Times New Roman"/>
          <w:b/>
          <w:sz w:val="26"/>
          <w:szCs w:val="26"/>
        </w:rPr>
        <w:t>II. ПРАВА И ОБЯЗАННОСТИ СТОРОН</w:t>
      </w:r>
    </w:p>
    <w:p w:rsidR="005B6CE3" w:rsidRPr="008C577A" w:rsidRDefault="005B6CE3" w:rsidP="005B6CE3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8C577A">
        <w:rPr>
          <w:rFonts w:ascii="Times New Roman" w:hAnsi="Times New Roman"/>
          <w:sz w:val="26"/>
          <w:szCs w:val="26"/>
        </w:rPr>
        <w:t xml:space="preserve">     2.1. Арендодатель обязан в пятидневный срок после заключения договора аренды предоставить Арендатору Имущество, передав его по акту приема-передачи, являющемуся неотъемлемой частью договора</w:t>
      </w:r>
    </w:p>
    <w:p w:rsidR="005B6CE3" w:rsidRPr="008C577A" w:rsidRDefault="005B6CE3" w:rsidP="005B6CE3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8C577A">
        <w:rPr>
          <w:rFonts w:ascii="Times New Roman" w:hAnsi="Times New Roman"/>
          <w:sz w:val="26"/>
          <w:szCs w:val="26"/>
        </w:rPr>
        <w:t xml:space="preserve">     2.2. Арендатор обязан:</w:t>
      </w:r>
    </w:p>
    <w:p w:rsidR="005B6CE3" w:rsidRPr="008C577A" w:rsidRDefault="005B6CE3" w:rsidP="005B6CE3">
      <w:pPr>
        <w:spacing w:line="240" w:lineRule="auto"/>
        <w:rPr>
          <w:rFonts w:ascii="Times New Roman" w:hAnsi="Times New Roman"/>
          <w:sz w:val="26"/>
          <w:szCs w:val="26"/>
        </w:rPr>
      </w:pPr>
      <w:r w:rsidRPr="008C577A">
        <w:rPr>
          <w:rFonts w:ascii="Times New Roman" w:hAnsi="Times New Roman"/>
          <w:sz w:val="26"/>
          <w:szCs w:val="26"/>
        </w:rPr>
        <w:t xml:space="preserve">     2.2.1. </w:t>
      </w:r>
      <w:r w:rsidR="00351529">
        <w:rPr>
          <w:rFonts w:ascii="Times New Roman" w:hAnsi="Times New Roman"/>
          <w:sz w:val="26"/>
          <w:szCs w:val="26"/>
        </w:rPr>
        <w:t>П</w:t>
      </w:r>
      <w:r w:rsidRPr="008C577A">
        <w:rPr>
          <w:rFonts w:ascii="Times New Roman" w:hAnsi="Times New Roman"/>
          <w:sz w:val="26"/>
          <w:szCs w:val="26"/>
        </w:rPr>
        <w:t>ринять по акту приема-передачи арендуемое имущество в течении пяти календарных дней после подписания Договора</w:t>
      </w:r>
      <w:r w:rsidR="00351529">
        <w:rPr>
          <w:rFonts w:ascii="Times New Roman" w:hAnsi="Times New Roman"/>
          <w:sz w:val="26"/>
          <w:szCs w:val="26"/>
        </w:rPr>
        <w:t>.</w:t>
      </w:r>
    </w:p>
    <w:p w:rsidR="005B6CE3" w:rsidRPr="008C577A" w:rsidRDefault="00351529" w:rsidP="005B6CE3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2.2.2. И</w:t>
      </w:r>
      <w:r w:rsidR="005B6CE3" w:rsidRPr="008C577A">
        <w:rPr>
          <w:rFonts w:ascii="Times New Roman" w:hAnsi="Times New Roman"/>
          <w:sz w:val="26"/>
          <w:szCs w:val="26"/>
        </w:rPr>
        <w:t>спользовать арендуемое Имущество искл</w:t>
      </w:r>
      <w:r>
        <w:rPr>
          <w:rFonts w:ascii="Times New Roman" w:hAnsi="Times New Roman"/>
          <w:sz w:val="26"/>
          <w:szCs w:val="26"/>
        </w:rPr>
        <w:t>ючительно по прямому назначению.</w:t>
      </w:r>
    </w:p>
    <w:p w:rsidR="005B6CE3" w:rsidRDefault="005B6CE3" w:rsidP="005B6CE3">
      <w:pPr>
        <w:spacing w:line="240" w:lineRule="auto"/>
        <w:rPr>
          <w:rFonts w:ascii="Times New Roman" w:hAnsi="Times New Roman"/>
          <w:sz w:val="26"/>
          <w:szCs w:val="26"/>
        </w:rPr>
      </w:pPr>
      <w:r w:rsidRPr="008C577A">
        <w:rPr>
          <w:rFonts w:ascii="Times New Roman" w:hAnsi="Times New Roman"/>
          <w:sz w:val="26"/>
          <w:szCs w:val="26"/>
        </w:rPr>
        <w:t xml:space="preserve">     2.2.3. </w:t>
      </w:r>
      <w:r w:rsidR="00351529">
        <w:rPr>
          <w:rFonts w:ascii="Times New Roman" w:hAnsi="Times New Roman"/>
          <w:sz w:val="26"/>
          <w:szCs w:val="26"/>
        </w:rPr>
        <w:t>П</w:t>
      </w:r>
      <w:r w:rsidRPr="008C577A">
        <w:rPr>
          <w:rFonts w:ascii="Times New Roman" w:hAnsi="Times New Roman"/>
          <w:sz w:val="26"/>
          <w:szCs w:val="26"/>
        </w:rPr>
        <w:t xml:space="preserve">роизводить текущий ремонт арендованного Имущества, а также принять обязательства по осуществлению капитального ремонта по согласованию </w:t>
      </w:r>
      <w:r w:rsidR="00351529">
        <w:rPr>
          <w:rFonts w:ascii="Times New Roman" w:hAnsi="Times New Roman"/>
          <w:sz w:val="26"/>
          <w:szCs w:val="26"/>
        </w:rPr>
        <w:t xml:space="preserve">                       </w:t>
      </w:r>
      <w:r w:rsidRPr="008C577A">
        <w:rPr>
          <w:rFonts w:ascii="Times New Roman" w:hAnsi="Times New Roman"/>
          <w:sz w:val="26"/>
          <w:szCs w:val="26"/>
        </w:rPr>
        <w:t>с Арендодателем н</w:t>
      </w:r>
      <w:r w:rsidR="00351529">
        <w:rPr>
          <w:rFonts w:ascii="Times New Roman" w:hAnsi="Times New Roman"/>
          <w:sz w:val="26"/>
          <w:szCs w:val="26"/>
        </w:rPr>
        <w:t>а сумму _______________  рублей.</w:t>
      </w:r>
    </w:p>
    <w:p w:rsidR="00351529" w:rsidRDefault="00351529" w:rsidP="005B6CE3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351529" w:rsidRDefault="00351529" w:rsidP="005B6CE3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351529" w:rsidRDefault="00351529" w:rsidP="005B6CE3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351529" w:rsidRPr="00351529" w:rsidRDefault="00351529" w:rsidP="00351529">
      <w:pPr>
        <w:spacing w:line="240" w:lineRule="auto"/>
        <w:jc w:val="center"/>
        <w:rPr>
          <w:rFonts w:ascii="Times New Roman" w:hAnsi="Times New Roman"/>
        </w:rPr>
      </w:pPr>
      <w:r w:rsidRPr="00351529">
        <w:rPr>
          <w:rFonts w:ascii="Times New Roman" w:hAnsi="Times New Roman"/>
        </w:rPr>
        <w:t>2</w:t>
      </w:r>
    </w:p>
    <w:p w:rsidR="00351529" w:rsidRPr="00351529" w:rsidRDefault="00351529" w:rsidP="0035152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6CE3" w:rsidRPr="008C577A" w:rsidRDefault="005B6CE3" w:rsidP="005B6CE3">
      <w:pPr>
        <w:spacing w:line="240" w:lineRule="auto"/>
        <w:rPr>
          <w:rFonts w:ascii="Times New Roman" w:hAnsi="Times New Roman"/>
          <w:sz w:val="26"/>
          <w:szCs w:val="26"/>
        </w:rPr>
      </w:pPr>
      <w:r w:rsidRPr="008C577A">
        <w:rPr>
          <w:rFonts w:ascii="Times New Roman" w:hAnsi="Times New Roman"/>
          <w:sz w:val="26"/>
          <w:szCs w:val="26"/>
        </w:rPr>
        <w:t xml:space="preserve">    2.2.4. </w:t>
      </w:r>
      <w:r w:rsidR="00351529">
        <w:rPr>
          <w:rFonts w:ascii="Times New Roman" w:hAnsi="Times New Roman"/>
          <w:sz w:val="26"/>
          <w:szCs w:val="26"/>
        </w:rPr>
        <w:t>Е</w:t>
      </w:r>
      <w:r w:rsidRPr="008C577A">
        <w:rPr>
          <w:rFonts w:ascii="Times New Roman" w:hAnsi="Times New Roman"/>
          <w:sz w:val="26"/>
          <w:szCs w:val="26"/>
        </w:rPr>
        <w:t xml:space="preserve">сли выполнение капитального ремонта вызвано неотложной необходимостью (аварийная ситуация) Арендатор имеет право произвести капитальный ремонт арендованного имущества без письменного согласования </w:t>
      </w:r>
      <w:r w:rsidR="00351529">
        <w:rPr>
          <w:rFonts w:ascii="Times New Roman" w:hAnsi="Times New Roman"/>
          <w:sz w:val="26"/>
          <w:szCs w:val="26"/>
        </w:rPr>
        <w:t xml:space="preserve">               </w:t>
      </w:r>
      <w:r w:rsidRPr="008C577A">
        <w:rPr>
          <w:rFonts w:ascii="Times New Roman" w:hAnsi="Times New Roman"/>
          <w:sz w:val="26"/>
          <w:szCs w:val="26"/>
        </w:rPr>
        <w:t xml:space="preserve">с Арендодателем и может требовать от Арендодателя возмещения расходов </w:t>
      </w:r>
      <w:r w:rsidR="00351529">
        <w:rPr>
          <w:rFonts w:ascii="Times New Roman" w:hAnsi="Times New Roman"/>
          <w:sz w:val="26"/>
          <w:szCs w:val="26"/>
        </w:rPr>
        <w:t xml:space="preserve">                  </w:t>
      </w:r>
      <w:r w:rsidRPr="008C577A">
        <w:rPr>
          <w:rFonts w:ascii="Times New Roman" w:hAnsi="Times New Roman"/>
          <w:sz w:val="26"/>
          <w:szCs w:val="26"/>
        </w:rPr>
        <w:t xml:space="preserve">на </w:t>
      </w:r>
      <w:r w:rsidR="00351529">
        <w:rPr>
          <w:rFonts w:ascii="Times New Roman" w:hAnsi="Times New Roman"/>
          <w:sz w:val="26"/>
          <w:szCs w:val="26"/>
        </w:rPr>
        <w:t>проведение капитального ремонта.</w:t>
      </w:r>
    </w:p>
    <w:p w:rsidR="005B6CE3" w:rsidRPr="008C577A" w:rsidRDefault="005B6CE3" w:rsidP="005B6CE3">
      <w:pPr>
        <w:spacing w:line="240" w:lineRule="auto"/>
        <w:rPr>
          <w:rFonts w:ascii="Times New Roman" w:hAnsi="Times New Roman"/>
          <w:sz w:val="26"/>
          <w:szCs w:val="26"/>
        </w:rPr>
      </w:pPr>
      <w:r w:rsidRPr="008C577A">
        <w:rPr>
          <w:rFonts w:ascii="Times New Roman" w:hAnsi="Times New Roman"/>
          <w:sz w:val="26"/>
          <w:szCs w:val="26"/>
        </w:rPr>
        <w:t xml:space="preserve">   </w:t>
      </w:r>
      <w:r w:rsidR="00351529">
        <w:rPr>
          <w:rFonts w:ascii="Times New Roman" w:hAnsi="Times New Roman"/>
          <w:sz w:val="26"/>
          <w:szCs w:val="26"/>
        </w:rPr>
        <w:t xml:space="preserve"> </w:t>
      </w:r>
      <w:r w:rsidRPr="008C577A">
        <w:rPr>
          <w:rFonts w:ascii="Times New Roman" w:hAnsi="Times New Roman"/>
          <w:sz w:val="26"/>
          <w:szCs w:val="26"/>
        </w:rPr>
        <w:t>2.2.5</w:t>
      </w:r>
      <w:r w:rsidR="00351529">
        <w:rPr>
          <w:rFonts w:ascii="Times New Roman" w:hAnsi="Times New Roman"/>
          <w:sz w:val="26"/>
          <w:szCs w:val="26"/>
        </w:rPr>
        <w:t>.</w:t>
      </w:r>
      <w:r w:rsidRPr="008C577A">
        <w:rPr>
          <w:rFonts w:ascii="Times New Roman" w:hAnsi="Times New Roman"/>
          <w:sz w:val="26"/>
          <w:szCs w:val="26"/>
        </w:rPr>
        <w:t xml:space="preserve"> </w:t>
      </w:r>
      <w:r w:rsidR="00351529">
        <w:rPr>
          <w:rFonts w:ascii="Times New Roman" w:hAnsi="Times New Roman"/>
          <w:sz w:val="26"/>
          <w:szCs w:val="26"/>
        </w:rPr>
        <w:t>Н</w:t>
      </w:r>
      <w:r w:rsidRPr="008C577A">
        <w:rPr>
          <w:rFonts w:ascii="Times New Roman" w:hAnsi="Times New Roman"/>
          <w:sz w:val="26"/>
          <w:szCs w:val="26"/>
        </w:rPr>
        <w:t>е передавать без письменного согласия Арендодателя Имущество третьим лицам. Сдавать арендованное Имущество в субаренду или иным образом распоряжаться им только с письменного разрешения Арендодателя. Договор субаренды не может быть заключен на срок, п</w:t>
      </w:r>
      <w:r w:rsidR="00351529">
        <w:rPr>
          <w:rFonts w:ascii="Times New Roman" w:hAnsi="Times New Roman"/>
          <w:sz w:val="26"/>
          <w:szCs w:val="26"/>
        </w:rPr>
        <w:t>ревышающий срок договора аренды.</w:t>
      </w:r>
    </w:p>
    <w:p w:rsidR="005B6CE3" w:rsidRPr="008C577A" w:rsidRDefault="005B6CE3" w:rsidP="005B6CE3">
      <w:pPr>
        <w:spacing w:line="240" w:lineRule="auto"/>
        <w:rPr>
          <w:rFonts w:ascii="Times New Roman" w:hAnsi="Times New Roman"/>
          <w:sz w:val="26"/>
          <w:szCs w:val="26"/>
        </w:rPr>
      </w:pPr>
      <w:r w:rsidRPr="008C577A">
        <w:rPr>
          <w:rFonts w:ascii="Times New Roman" w:hAnsi="Times New Roman"/>
          <w:sz w:val="26"/>
          <w:szCs w:val="26"/>
        </w:rPr>
        <w:t xml:space="preserve">   </w:t>
      </w:r>
      <w:r w:rsidR="00351529">
        <w:rPr>
          <w:rFonts w:ascii="Times New Roman" w:hAnsi="Times New Roman"/>
          <w:sz w:val="26"/>
          <w:szCs w:val="26"/>
        </w:rPr>
        <w:t xml:space="preserve"> </w:t>
      </w:r>
      <w:r w:rsidRPr="008C577A">
        <w:rPr>
          <w:rFonts w:ascii="Times New Roman" w:hAnsi="Times New Roman"/>
          <w:sz w:val="26"/>
          <w:szCs w:val="26"/>
        </w:rPr>
        <w:t xml:space="preserve">2.2.6. </w:t>
      </w:r>
      <w:r w:rsidR="00351529">
        <w:rPr>
          <w:rFonts w:ascii="Times New Roman" w:hAnsi="Times New Roman"/>
          <w:sz w:val="26"/>
          <w:szCs w:val="26"/>
        </w:rPr>
        <w:t>О</w:t>
      </w:r>
      <w:r w:rsidRPr="008C577A">
        <w:rPr>
          <w:rFonts w:ascii="Times New Roman" w:hAnsi="Times New Roman"/>
          <w:sz w:val="26"/>
          <w:szCs w:val="26"/>
        </w:rPr>
        <w:t>беспечить, с соблюдением требований ПТЭ, доступ к арендуемому Имущес</w:t>
      </w:r>
      <w:r w:rsidR="00351529">
        <w:rPr>
          <w:rFonts w:ascii="Times New Roman" w:hAnsi="Times New Roman"/>
          <w:sz w:val="26"/>
          <w:szCs w:val="26"/>
        </w:rPr>
        <w:t>тву представителей Арендодателя.</w:t>
      </w:r>
    </w:p>
    <w:p w:rsidR="005B6CE3" w:rsidRPr="008C577A" w:rsidRDefault="005B6CE3" w:rsidP="005B6CE3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8C577A">
        <w:rPr>
          <w:rFonts w:ascii="Times New Roman" w:hAnsi="Times New Roman"/>
          <w:sz w:val="26"/>
          <w:szCs w:val="26"/>
        </w:rPr>
        <w:t xml:space="preserve">    2.2.7. Нести расходы на содержание арендуемого имущества, поддерживать его </w:t>
      </w:r>
      <w:r w:rsidR="00351529">
        <w:rPr>
          <w:rFonts w:ascii="Times New Roman" w:hAnsi="Times New Roman"/>
          <w:sz w:val="26"/>
          <w:szCs w:val="26"/>
        </w:rPr>
        <w:t xml:space="preserve">    </w:t>
      </w:r>
      <w:r w:rsidRPr="008C577A">
        <w:rPr>
          <w:rFonts w:ascii="Times New Roman" w:hAnsi="Times New Roman"/>
          <w:sz w:val="26"/>
          <w:szCs w:val="26"/>
        </w:rPr>
        <w:t>в полной исправности и соответствующем техническом, санитарном и противопожарном состоянии. Аналогичные требования распространяются на прилегающую территорию.</w:t>
      </w:r>
    </w:p>
    <w:p w:rsidR="005B6CE3" w:rsidRPr="008C577A" w:rsidRDefault="005B6CE3" w:rsidP="005B6CE3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8C577A">
        <w:rPr>
          <w:rFonts w:ascii="Times New Roman" w:hAnsi="Times New Roman"/>
          <w:sz w:val="26"/>
          <w:szCs w:val="26"/>
        </w:rPr>
        <w:t xml:space="preserve">    2.2.8. Не допускать захламления бытовым и строительным мусором внутренних дворов здания, арендуемого объекта и мест общего пользования. Немедленно извещать Арендодателя о всяком повреждении, аварии или ином событии, нанесшем (или грозящем нанести) арендуемому имуществу ущерб, и своевременно принимать все возможные меры по предотвращению угрозы, против дальнейшего разрушения или повреждения арендуемого имущества.</w:t>
      </w:r>
    </w:p>
    <w:p w:rsidR="005B6CE3" w:rsidRPr="008C577A" w:rsidRDefault="005B6CE3" w:rsidP="005B6CE3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8C577A">
        <w:rPr>
          <w:rFonts w:ascii="Times New Roman" w:hAnsi="Times New Roman"/>
          <w:sz w:val="26"/>
          <w:szCs w:val="26"/>
        </w:rPr>
        <w:t xml:space="preserve">         2.2.9. Не производить перепланировок и переоборудования арендуемого объекта вызываемых потребностями Арендатора, без письменного разрешения Арендодателя. В случае обнаружения Арендодателем самовольных перестроек, нарушения целостности стен, перегородок или перекрытий, искажающих первоначальный вид арендуемого имущества, таковые должны быть ликвидированы Арендатором, а помещение приведено в прежний вид за его счет </w:t>
      </w:r>
      <w:r w:rsidR="00351529">
        <w:rPr>
          <w:rFonts w:ascii="Times New Roman" w:hAnsi="Times New Roman"/>
          <w:sz w:val="26"/>
          <w:szCs w:val="26"/>
        </w:rPr>
        <w:t xml:space="preserve">              </w:t>
      </w:r>
      <w:r w:rsidRPr="008C577A">
        <w:rPr>
          <w:rFonts w:ascii="Times New Roman" w:hAnsi="Times New Roman"/>
          <w:sz w:val="26"/>
          <w:szCs w:val="26"/>
        </w:rPr>
        <w:t>в сроки, определенные односторонним предписанием Арендодателя.</w:t>
      </w:r>
    </w:p>
    <w:p w:rsidR="005B6CE3" w:rsidRPr="008C577A" w:rsidRDefault="005B6CE3" w:rsidP="005B6CE3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8C577A">
        <w:rPr>
          <w:rFonts w:ascii="Times New Roman" w:hAnsi="Times New Roman"/>
          <w:sz w:val="26"/>
          <w:szCs w:val="26"/>
        </w:rPr>
        <w:t xml:space="preserve">         2.2.10. Своевременно производить за свой счет текущий ремонт внутри арендуемого объекта, а также принимать участие в благоустройстве прилегающей к зданию территории.</w:t>
      </w:r>
    </w:p>
    <w:p w:rsidR="005B6CE3" w:rsidRPr="008C577A" w:rsidRDefault="005B6CE3" w:rsidP="005B6CE3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8C577A">
        <w:rPr>
          <w:rFonts w:ascii="Times New Roman" w:hAnsi="Times New Roman"/>
          <w:sz w:val="26"/>
          <w:szCs w:val="26"/>
        </w:rPr>
        <w:t xml:space="preserve">         2.2.11</w:t>
      </w:r>
      <w:r w:rsidR="00351529">
        <w:rPr>
          <w:rFonts w:ascii="Times New Roman" w:hAnsi="Times New Roman"/>
          <w:sz w:val="26"/>
          <w:szCs w:val="26"/>
        </w:rPr>
        <w:t>.</w:t>
      </w:r>
      <w:r w:rsidRPr="008C577A">
        <w:rPr>
          <w:rFonts w:ascii="Times New Roman" w:hAnsi="Times New Roman"/>
          <w:sz w:val="26"/>
          <w:szCs w:val="26"/>
        </w:rPr>
        <w:t xml:space="preserve"> Соблюдать требования пожарной безопасности и техники безопасности. Укомплектовать объект в соответствии с нормами пожарной безопасности первичными средствами тушения пожаров.</w:t>
      </w:r>
    </w:p>
    <w:p w:rsidR="005B6CE3" w:rsidRPr="008C577A" w:rsidRDefault="005B6CE3" w:rsidP="005B6CE3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8C577A">
        <w:rPr>
          <w:rFonts w:ascii="Times New Roman" w:hAnsi="Times New Roman"/>
          <w:sz w:val="26"/>
          <w:szCs w:val="26"/>
        </w:rPr>
        <w:t xml:space="preserve">        2.2.11.1. Первичные средства применения для тушения пожаров содержать </w:t>
      </w:r>
      <w:r w:rsidR="00351529">
        <w:rPr>
          <w:rFonts w:ascii="Times New Roman" w:hAnsi="Times New Roman"/>
          <w:sz w:val="26"/>
          <w:szCs w:val="26"/>
        </w:rPr>
        <w:t xml:space="preserve">            </w:t>
      </w:r>
      <w:r w:rsidRPr="008C577A">
        <w:rPr>
          <w:rFonts w:ascii="Times New Roman" w:hAnsi="Times New Roman"/>
          <w:sz w:val="26"/>
          <w:szCs w:val="26"/>
        </w:rPr>
        <w:t>в исправном состоянии, регулярно проводить проверки наличия и состояния первичных средств.</w:t>
      </w:r>
    </w:p>
    <w:p w:rsidR="005B6CE3" w:rsidRPr="008C577A" w:rsidRDefault="005B6CE3" w:rsidP="005B6CE3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8C577A">
        <w:rPr>
          <w:rFonts w:ascii="Times New Roman" w:hAnsi="Times New Roman"/>
          <w:sz w:val="26"/>
          <w:szCs w:val="26"/>
        </w:rPr>
        <w:t xml:space="preserve">       2.2.11.2. Результаты проверки отмечать в журнале </w:t>
      </w:r>
      <w:r w:rsidR="00351529">
        <w:rPr>
          <w:rFonts w:ascii="Times New Roman" w:hAnsi="Times New Roman"/>
          <w:sz w:val="26"/>
          <w:szCs w:val="26"/>
        </w:rPr>
        <w:t>п</w:t>
      </w:r>
      <w:r w:rsidRPr="008C577A">
        <w:rPr>
          <w:rFonts w:ascii="Times New Roman" w:hAnsi="Times New Roman"/>
          <w:sz w:val="26"/>
          <w:szCs w:val="26"/>
        </w:rPr>
        <w:t>роверок и учета первичных средств тушения пожаров.</w:t>
      </w:r>
    </w:p>
    <w:p w:rsidR="005B6CE3" w:rsidRPr="008C577A" w:rsidRDefault="005B6CE3" w:rsidP="005B6CE3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8C577A">
        <w:rPr>
          <w:rFonts w:ascii="Times New Roman" w:hAnsi="Times New Roman"/>
          <w:sz w:val="26"/>
          <w:szCs w:val="26"/>
        </w:rPr>
        <w:t xml:space="preserve">       2.2.12. Проводить профилактические мероприятия по предупреждению возникновения пожаров в арендуемых помещениях за счет собственных сил </w:t>
      </w:r>
      <w:r w:rsidR="00351529">
        <w:rPr>
          <w:rFonts w:ascii="Times New Roman" w:hAnsi="Times New Roman"/>
          <w:sz w:val="26"/>
          <w:szCs w:val="26"/>
        </w:rPr>
        <w:t xml:space="preserve">                 </w:t>
      </w:r>
      <w:r w:rsidRPr="008C577A">
        <w:rPr>
          <w:rFonts w:ascii="Times New Roman" w:hAnsi="Times New Roman"/>
          <w:sz w:val="26"/>
          <w:szCs w:val="26"/>
        </w:rPr>
        <w:t>и средств.</w:t>
      </w:r>
    </w:p>
    <w:p w:rsidR="005B6CE3" w:rsidRPr="008C577A" w:rsidRDefault="005B6CE3" w:rsidP="005B6CE3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8C577A">
        <w:rPr>
          <w:rFonts w:ascii="Times New Roman" w:hAnsi="Times New Roman"/>
          <w:sz w:val="26"/>
          <w:szCs w:val="26"/>
        </w:rPr>
        <w:t xml:space="preserve">       2.2.10. Письменно сообщить Арендодателю не позднее чем за один месяц </w:t>
      </w:r>
      <w:r w:rsidR="00351529">
        <w:rPr>
          <w:rFonts w:ascii="Times New Roman" w:hAnsi="Times New Roman"/>
          <w:sz w:val="26"/>
          <w:szCs w:val="26"/>
        </w:rPr>
        <w:t xml:space="preserve">              </w:t>
      </w:r>
      <w:r w:rsidRPr="008C577A">
        <w:rPr>
          <w:rFonts w:ascii="Times New Roman" w:hAnsi="Times New Roman"/>
          <w:sz w:val="26"/>
          <w:szCs w:val="26"/>
        </w:rPr>
        <w:t xml:space="preserve">о предстоящем освобождении Имущества как в связи с окончанием срока действия договора аренды, так и при досрочном освобождении, и сдать Имущество </w:t>
      </w:r>
      <w:r w:rsidR="00351529">
        <w:rPr>
          <w:rFonts w:ascii="Times New Roman" w:hAnsi="Times New Roman"/>
          <w:sz w:val="26"/>
          <w:szCs w:val="26"/>
        </w:rPr>
        <w:t xml:space="preserve">                      </w:t>
      </w:r>
      <w:r w:rsidRPr="008C577A">
        <w:rPr>
          <w:rFonts w:ascii="Times New Roman" w:hAnsi="Times New Roman"/>
          <w:sz w:val="26"/>
          <w:szCs w:val="26"/>
        </w:rPr>
        <w:t>в исправном состоянии с учетом нормального износа.</w:t>
      </w:r>
    </w:p>
    <w:p w:rsidR="005B6CE3" w:rsidRDefault="005B6CE3" w:rsidP="005B6CE3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8C577A">
        <w:rPr>
          <w:rFonts w:ascii="Times New Roman" w:hAnsi="Times New Roman"/>
          <w:sz w:val="26"/>
          <w:szCs w:val="26"/>
        </w:rPr>
        <w:t xml:space="preserve">         2.2.1</w:t>
      </w:r>
      <w:r w:rsidR="00351529">
        <w:rPr>
          <w:rFonts w:ascii="Times New Roman" w:hAnsi="Times New Roman"/>
          <w:sz w:val="26"/>
          <w:szCs w:val="26"/>
        </w:rPr>
        <w:t>1</w:t>
      </w:r>
      <w:r w:rsidRPr="008C577A">
        <w:rPr>
          <w:rFonts w:ascii="Times New Roman" w:hAnsi="Times New Roman"/>
          <w:sz w:val="26"/>
          <w:szCs w:val="26"/>
        </w:rPr>
        <w:t>. За один месяц до истечения срока аренды представить Арендодателю письменное уведомление о намерении продлить срок аренды.</w:t>
      </w:r>
    </w:p>
    <w:p w:rsidR="00351529" w:rsidRDefault="00351529" w:rsidP="005B6CE3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</w:p>
    <w:p w:rsidR="00351529" w:rsidRDefault="00351529" w:rsidP="005B6CE3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</w:p>
    <w:p w:rsidR="00351529" w:rsidRDefault="00351529" w:rsidP="00351529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351529">
        <w:rPr>
          <w:rFonts w:ascii="Times New Roman" w:hAnsi="Times New Roman"/>
        </w:rPr>
        <w:t>3</w:t>
      </w:r>
    </w:p>
    <w:p w:rsidR="00351529" w:rsidRPr="00351529" w:rsidRDefault="00351529" w:rsidP="00351529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</w:p>
    <w:p w:rsidR="005B6CE3" w:rsidRPr="008C577A" w:rsidRDefault="005B6CE3" w:rsidP="005B6CE3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8C577A">
        <w:rPr>
          <w:rFonts w:ascii="Times New Roman" w:hAnsi="Times New Roman"/>
          <w:sz w:val="26"/>
          <w:szCs w:val="26"/>
        </w:rPr>
        <w:t xml:space="preserve">         2.2.1</w:t>
      </w:r>
      <w:r w:rsidR="00351529">
        <w:rPr>
          <w:rFonts w:ascii="Times New Roman" w:hAnsi="Times New Roman"/>
          <w:sz w:val="26"/>
          <w:szCs w:val="26"/>
        </w:rPr>
        <w:t>2</w:t>
      </w:r>
      <w:r w:rsidRPr="008C577A">
        <w:rPr>
          <w:rFonts w:ascii="Times New Roman" w:hAnsi="Times New Roman"/>
          <w:sz w:val="26"/>
          <w:szCs w:val="26"/>
        </w:rPr>
        <w:t>. По окончании срока действия договора, а также при досрочном его расторжении безвозмездно передать Арендодателю все конструкции и пристройки, произведенные без согласования с Арендодателем, а также улучшения, составляющие принадлежность Имущества и неотделимые без вреда для их конструкции и интерьера.</w:t>
      </w:r>
    </w:p>
    <w:p w:rsidR="005B6CE3" w:rsidRPr="008C577A" w:rsidRDefault="005B6CE3" w:rsidP="005B6CE3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8C577A">
        <w:rPr>
          <w:rFonts w:ascii="Times New Roman" w:hAnsi="Times New Roman"/>
          <w:sz w:val="26"/>
          <w:szCs w:val="26"/>
        </w:rPr>
        <w:t xml:space="preserve">         2.2.1</w:t>
      </w:r>
      <w:r w:rsidR="00351529">
        <w:rPr>
          <w:rFonts w:ascii="Times New Roman" w:hAnsi="Times New Roman"/>
          <w:sz w:val="26"/>
          <w:szCs w:val="26"/>
        </w:rPr>
        <w:t>3</w:t>
      </w:r>
      <w:r w:rsidRPr="008C577A">
        <w:rPr>
          <w:rFonts w:ascii="Times New Roman" w:hAnsi="Times New Roman"/>
          <w:sz w:val="26"/>
          <w:szCs w:val="26"/>
        </w:rPr>
        <w:t xml:space="preserve">. Вести бухгалтерский учет на </w:t>
      </w:r>
      <w:proofErr w:type="spellStart"/>
      <w:r w:rsidRPr="008C577A">
        <w:rPr>
          <w:rFonts w:ascii="Times New Roman" w:hAnsi="Times New Roman"/>
          <w:sz w:val="26"/>
          <w:szCs w:val="26"/>
        </w:rPr>
        <w:t>забалансовом</w:t>
      </w:r>
      <w:proofErr w:type="spellEnd"/>
      <w:r w:rsidRPr="008C577A">
        <w:rPr>
          <w:rFonts w:ascii="Times New Roman" w:hAnsi="Times New Roman"/>
          <w:sz w:val="26"/>
          <w:szCs w:val="26"/>
        </w:rPr>
        <w:t xml:space="preserve"> счете с обязательным открытием инвентарных карточек по установленной фо</w:t>
      </w:r>
      <w:r w:rsidR="00351529">
        <w:rPr>
          <w:rFonts w:ascii="Times New Roman" w:hAnsi="Times New Roman"/>
          <w:sz w:val="26"/>
          <w:szCs w:val="26"/>
        </w:rPr>
        <w:t>рме (форма № ОС-6, форма № ОС-</w:t>
      </w:r>
      <w:r w:rsidRPr="008C577A">
        <w:rPr>
          <w:rFonts w:ascii="Times New Roman" w:hAnsi="Times New Roman"/>
          <w:sz w:val="26"/>
          <w:szCs w:val="26"/>
        </w:rPr>
        <w:t xml:space="preserve">6а) и ежегодным начислением износа или амортизационных отчислений. </w:t>
      </w:r>
    </w:p>
    <w:p w:rsidR="005B6CE3" w:rsidRPr="008C577A" w:rsidRDefault="005B6CE3" w:rsidP="005B6CE3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8C577A">
        <w:rPr>
          <w:rFonts w:ascii="Times New Roman" w:hAnsi="Times New Roman"/>
          <w:sz w:val="26"/>
          <w:szCs w:val="26"/>
        </w:rPr>
        <w:t xml:space="preserve">              Предоставлять отчет ежегодного начисления износа к концу текущего года в отдел имущественных отношений управления по распоряжению муниципальной собственностью администрации Партизанского муниципального района.</w:t>
      </w:r>
    </w:p>
    <w:p w:rsidR="005B6CE3" w:rsidRPr="008C577A" w:rsidRDefault="005B6CE3" w:rsidP="005B6CE3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C577A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8C577A">
        <w:rPr>
          <w:rFonts w:ascii="Times New Roman" w:hAnsi="Times New Roman"/>
          <w:b/>
          <w:sz w:val="26"/>
          <w:szCs w:val="26"/>
        </w:rPr>
        <w:t>.  ПЛАТЕЖИ И  РАСЧЕТЫ ПО ДОГОВОРУ</w:t>
      </w:r>
    </w:p>
    <w:p w:rsidR="00B95440" w:rsidRDefault="005B6CE3" w:rsidP="005B6CE3">
      <w:pPr>
        <w:spacing w:line="240" w:lineRule="auto"/>
        <w:rPr>
          <w:rFonts w:ascii="Times New Roman" w:hAnsi="Times New Roman"/>
          <w:sz w:val="26"/>
          <w:szCs w:val="26"/>
        </w:rPr>
      </w:pPr>
      <w:r w:rsidRPr="008C577A">
        <w:rPr>
          <w:rFonts w:ascii="Times New Roman" w:hAnsi="Times New Roman"/>
          <w:sz w:val="26"/>
          <w:szCs w:val="26"/>
        </w:rPr>
        <w:t xml:space="preserve">       3.1. За арендуемое имущество Арендатор перечисляет а</w:t>
      </w:r>
      <w:r w:rsidR="00B95440">
        <w:rPr>
          <w:rFonts w:ascii="Times New Roman" w:hAnsi="Times New Roman"/>
          <w:sz w:val="26"/>
          <w:szCs w:val="26"/>
        </w:rPr>
        <w:t>рендную плату ежемесячно</w:t>
      </w:r>
      <w:r w:rsidRPr="008C577A">
        <w:rPr>
          <w:rFonts w:ascii="Times New Roman" w:hAnsi="Times New Roman"/>
          <w:sz w:val="26"/>
          <w:szCs w:val="26"/>
        </w:rPr>
        <w:t xml:space="preserve"> в сумме ____________ рублей на расчетный счет                                                № 40101810900000010002 Дальневосточного ГУ Банка России г.Владивосток, БИК 040507001, ОКТМО 05630000, ИНН 2524003130, КПП 252401001, КБК 556 1 11 05035 05 0000 120.</w:t>
      </w:r>
    </w:p>
    <w:p w:rsidR="005B6CE3" w:rsidRPr="008C577A" w:rsidRDefault="00B95440" w:rsidP="005B6CE3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5B6CE3" w:rsidRPr="008C577A">
        <w:rPr>
          <w:rFonts w:ascii="Times New Roman" w:hAnsi="Times New Roman"/>
          <w:sz w:val="26"/>
          <w:szCs w:val="26"/>
        </w:rPr>
        <w:t>Получатель: Управление федерального казначейства МФ РФ по Приморскому краю (администрация Партизанского муниципального района).</w:t>
      </w:r>
    </w:p>
    <w:p w:rsidR="005B6CE3" w:rsidRPr="008C577A" w:rsidRDefault="005B6CE3" w:rsidP="005B6CE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8C577A">
        <w:rPr>
          <w:rFonts w:ascii="Times New Roman" w:hAnsi="Times New Roman"/>
          <w:sz w:val="26"/>
          <w:szCs w:val="26"/>
        </w:rPr>
        <w:t xml:space="preserve">       3.2. Арендатор самостоятельно ежемесячно перечисляет НДС в федеральный бюджет.</w:t>
      </w:r>
    </w:p>
    <w:p w:rsidR="005B6CE3" w:rsidRPr="008C577A" w:rsidRDefault="005B6CE3" w:rsidP="005B6CE3">
      <w:pPr>
        <w:pStyle w:val="a6"/>
        <w:spacing w:line="240" w:lineRule="auto"/>
        <w:rPr>
          <w:rFonts w:ascii="Times New Roman" w:hAnsi="Times New Roman"/>
          <w:sz w:val="26"/>
          <w:szCs w:val="26"/>
        </w:rPr>
      </w:pPr>
      <w:r w:rsidRPr="008C577A">
        <w:rPr>
          <w:rFonts w:ascii="Times New Roman" w:hAnsi="Times New Roman"/>
          <w:sz w:val="26"/>
          <w:szCs w:val="26"/>
        </w:rPr>
        <w:t xml:space="preserve">       3.3. В случае не внесения арендной платы в установленный договором срок, Арендатору начисляется пени за каждый день просрочки. Пеня за каждый день просрочки определяется в процентах от неуплаченной суммы арендной платы. Процентная ставка пени принимается равной одной трехсотой действующей в это время ставки рефинансирования Центрального банка Российской Федерации. Арендатор обязан уплатить все неуплаченные ранее в соответствии с договором суммы арендных платежей, а также соответствующие пени. </w:t>
      </w:r>
    </w:p>
    <w:p w:rsidR="005B6CE3" w:rsidRPr="008C577A" w:rsidRDefault="005B6CE3" w:rsidP="005B6CE3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8C577A">
        <w:rPr>
          <w:rFonts w:ascii="Times New Roman" w:hAnsi="Times New Roman"/>
          <w:sz w:val="26"/>
          <w:szCs w:val="26"/>
        </w:rPr>
        <w:t xml:space="preserve">         3.4. Оплата за эксплуатационные, коммунальные и необходимые административно-хозяйственные услуги не включается в сумму арендной платы </w:t>
      </w:r>
      <w:r w:rsidR="00B95440">
        <w:rPr>
          <w:rFonts w:ascii="Times New Roman" w:hAnsi="Times New Roman"/>
          <w:sz w:val="26"/>
          <w:szCs w:val="26"/>
        </w:rPr>
        <w:t xml:space="preserve">         </w:t>
      </w:r>
      <w:r w:rsidRPr="008C577A">
        <w:rPr>
          <w:rFonts w:ascii="Times New Roman" w:hAnsi="Times New Roman"/>
          <w:sz w:val="26"/>
          <w:szCs w:val="26"/>
        </w:rPr>
        <w:t>и производится по отдельным договорам со снабжающей организацией.</w:t>
      </w:r>
    </w:p>
    <w:p w:rsidR="005B6CE3" w:rsidRPr="008C577A" w:rsidRDefault="005B6CE3" w:rsidP="005B6CE3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8C577A">
        <w:rPr>
          <w:rFonts w:ascii="Times New Roman" w:hAnsi="Times New Roman"/>
          <w:sz w:val="26"/>
          <w:szCs w:val="26"/>
        </w:rPr>
        <w:t xml:space="preserve">         3.5. Ответственность за эксплуатацию электрохозяйства несет Арендатор</w:t>
      </w:r>
      <w:r w:rsidRPr="008C577A">
        <w:rPr>
          <w:rFonts w:ascii="Times New Roman" w:hAnsi="Times New Roman"/>
          <w:sz w:val="28"/>
          <w:szCs w:val="28"/>
        </w:rPr>
        <w:t xml:space="preserve">. </w:t>
      </w:r>
    </w:p>
    <w:p w:rsidR="005B6CE3" w:rsidRPr="008C577A" w:rsidRDefault="005B6CE3" w:rsidP="005B6CE3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8C577A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8C577A">
        <w:rPr>
          <w:rFonts w:ascii="Times New Roman" w:hAnsi="Times New Roman"/>
          <w:b/>
          <w:sz w:val="26"/>
          <w:szCs w:val="26"/>
        </w:rPr>
        <w:t>.  ОСОБЫЕ УСЛОВИЯ</w:t>
      </w:r>
    </w:p>
    <w:p w:rsidR="005B6CE3" w:rsidRPr="008C577A" w:rsidRDefault="005B6CE3" w:rsidP="005B6CE3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8C577A">
        <w:rPr>
          <w:rFonts w:ascii="Times New Roman" w:hAnsi="Times New Roman"/>
          <w:sz w:val="26"/>
          <w:szCs w:val="26"/>
        </w:rPr>
        <w:t xml:space="preserve">     </w:t>
      </w:r>
      <w:r w:rsidR="00B95440">
        <w:rPr>
          <w:rFonts w:ascii="Times New Roman" w:hAnsi="Times New Roman"/>
          <w:sz w:val="26"/>
          <w:szCs w:val="26"/>
        </w:rPr>
        <w:t xml:space="preserve">     </w:t>
      </w:r>
      <w:r w:rsidRPr="008C577A">
        <w:rPr>
          <w:rFonts w:ascii="Times New Roman" w:hAnsi="Times New Roman"/>
          <w:sz w:val="26"/>
          <w:szCs w:val="26"/>
        </w:rPr>
        <w:t xml:space="preserve">4.1. Реорганизация Балансодержателя, а также перемена собственника арендуемых помещений не является основанием для изменения условий или расторжения настоящего договора.   </w:t>
      </w:r>
    </w:p>
    <w:p w:rsidR="005B6CE3" w:rsidRPr="008C577A" w:rsidRDefault="005B6CE3" w:rsidP="005B6CE3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8C577A">
        <w:rPr>
          <w:rFonts w:ascii="Times New Roman" w:hAnsi="Times New Roman"/>
          <w:sz w:val="26"/>
          <w:szCs w:val="26"/>
        </w:rPr>
        <w:t xml:space="preserve">  </w:t>
      </w:r>
      <w:r w:rsidR="00B95440">
        <w:rPr>
          <w:rFonts w:ascii="Times New Roman" w:hAnsi="Times New Roman"/>
          <w:sz w:val="26"/>
          <w:szCs w:val="26"/>
        </w:rPr>
        <w:t xml:space="preserve">       </w:t>
      </w:r>
      <w:r w:rsidRPr="008C577A">
        <w:rPr>
          <w:rFonts w:ascii="Times New Roman" w:hAnsi="Times New Roman"/>
          <w:sz w:val="26"/>
          <w:szCs w:val="26"/>
        </w:rPr>
        <w:t>4.2. Арендатор, причинивший ущерб арендуемому имуществу вследствие невыполнения   либо ненадлежащего выполнения своих обязательств по договору, несет полную материальную ответственность перед Арендодателем в размере причиненного ущерба.</w:t>
      </w:r>
    </w:p>
    <w:p w:rsidR="005B6CE3" w:rsidRPr="008C577A" w:rsidRDefault="005B6CE3" w:rsidP="005B6CE3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8C577A">
        <w:rPr>
          <w:rFonts w:ascii="Times New Roman" w:hAnsi="Times New Roman"/>
          <w:b/>
          <w:sz w:val="26"/>
          <w:szCs w:val="26"/>
        </w:rPr>
        <w:t>V. СРОКИ ДЕЙСТВИЯ ДОГОВОРА</w:t>
      </w:r>
    </w:p>
    <w:p w:rsidR="005B6CE3" w:rsidRPr="008C577A" w:rsidRDefault="005B6CE3" w:rsidP="005B6CE3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8C577A">
        <w:rPr>
          <w:rFonts w:ascii="Times New Roman" w:hAnsi="Times New Roman"/>
          <w:sz w:val="26"/>
          <w:szCs w:val="26"/>
        </w:rPr>
        <w:t xml:space="preserve">      5.1   Срок действия договора аренды устанавливается с «        » ______________ 2015 года по «     » __________ 2016 года, по окончании срока действия договор считается расторгнутым.</w:t>
      </w:r>
    </w:p>
    <w:p w:rsidR="00B95440" w:rsidRDefault="00B95440" w:rsidP="005B6CE3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5440" w:rsidRDefault="00B95440" w:rsidP="005B6CE3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5440" w:rsidRDefault="00B95440" w:rsidP="005B6CE3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5440" w:rsidRDefault="00B95440" w:rsidP="005B6CE3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5440" w:rsidRDefault="00B95440" w:rsidP="005B6CE3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5440" w:rsidRDefault="00B95440" w:rsidP="005B6CE3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5440" w:rsidRPr="00B95440" w:rsidRDefault="00B95440" w:rsidP="005B6CE3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</w:p>
    <w:p w:rsidR="00B95440" w:rsidRDefault="00B95440" w:rsidP="005B6CE3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B6CE3" w:rsidRPr="008C577A" w:rsidRDefault="005B6CE3" w:rsidP="005B6CE3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8C577A">
        <w:rPr>
          <w:rFonts w:ascii="Times New Roman" w:hAnsi="Times New Roman"/>
          <w:b/>
          <w:sz w:val="26"/>
          <w:szCs w:val="26"/>
        </w:rPr>
        <w:t>V</w:t>
      </w:r>
      <w:r w:rsidRPr="008C577A">
        <w:rPr>
          <w:rFonts w:ascii="Times New Roman" w:hAnsi="Times New Roman"/>
          <w:b/>
          <w:sz w:val="26"/>
          <w:szCs w:val="26"/>
          <w:lang w:val="en-US"/>
        </w:rPr>
        <w:t>I</w:t>
      </w:r>
      <w:r w:rsidRPr="008C577A">
        <w:rPr>
          <w:rFonts w:ascii="Times New Roman" w:hAnsi="Times New Roman"/>
          <w:b/>
          <w:sz w:val="26"/>
          <w:szCs w:val="26"/>
        </w:rPr>
        <w:t>. ЗАКЛЮЧИТЕЛЬНЫЕ ПОЛОЖЕНИЯ</w:t>
      </w:r>
    </w:p>
    <w:p w:rsidR="005B6CE3" w:rsidRPr="008C577A" w:rsidRDefault="005B6CE3" w:rsidP="005B6CE3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8C577A">
        <w:rPr>
          <w:rFonts w:ascii="Times New Roman" w:hAnsi="Times New Roman"/>
          <w:sz w:val="26"/>
          <w:szCs w:val="26"/>
        </w:rPr>
        <w:t xml:space="preserve">     6.1. Договор может быть досрочно расторгнут:</w:t>
      </w:r>
    </w:p>
    <w:p w:rsidR="005B6CE3" w:rsidRPr="008C577A" w:rsidRDefault="005B6CE3" w:rsidP="005B6CE3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8C577A">
        <w:rPr>
          <w:rFonts w:ascii="Times New Roman" w:hAnsi="Times New Roman"/>
          <w:sz w:val="26"/>
          <w:szCs w:val="26"/>
        </w:rPr>
        <w:t>- по соглашению сторон;</w:t>
      </w:r>
    </w:p>
    <w:p w:rsidR="005B6CE3" w:rsidRPr="008C577A" w:rsidRDefault="005B6CE3" w:rsidP="005B6CE3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8C577A">
        <w:rPr>
          <w:rFonts w:ascii="Times New Roman" w:hAnsi="Times New Roman"/>
          <w:sz w:val="26"/>
          <w:szCs w:val="26"/>
        </w:rPr>
        <w:t>- в случае ликвидации Арендатора.</w:t>
      </w:r>
    </w:p>
    <w:p w:rsidR="005B6CE3" w:rsidRPr="008C577A" w:rsidRDefault="005B6CE3" w:rsidP="005B6CE3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8C577A">
        <w:rPr>
          <w:rFonts w:ascii="Times New Roman" w:hAnsi="Times New Roman"/>
          <w:sz w:val="26"/>
          <w:szCs w:val="26"/>
        </w:rPr>
        <w:t xml:space="preserve">     6.2. Споры, возникающие при исполнении договора аренды, рассматриваются </w:t>
      </w:r>
      <w:r w:rsidR="00A47FB1">
        <w:rPr>
          <w:rFonts w:ascii="Times New Roman" w:hAnsi="Times New Roman"/>
          <w:sz w:val="26"/>
          <w:szCs w:val="26"/>
        </w:rPr>
        <w:t xml:space="preserve">          </w:t>
      </w:r>
      <w:r w:rsidRPr="008C577A">
        <w:rPr>
          <w:rFonts w:ascii="Times New Roman" w:hAnsi="Times New Roman"/>
          <w:sz w:val="26"/>
          <w:szCs w:val="26"/>
        </w:rPr>
        <w:t>в соответствии с действующим законодательством.</w:t>
      </w:r>
    </w:p>
    <w:p w:rsidR="005B6CE3" w:rsidRPr="008C577A" w:rsidRDefault="005B6CE3" w:rsidP="005B6CE3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8C577A">
        <w:rPr>
          <w:rFonts w:ascii="Times New Roman" w:hAnsi="Times New Roman"/>
          <w:sz w:val="26"/>
          <w:szCs w:val="26"/>
        </w:rPr>
        <w:t xml:space="preserve">     6.3. Договор вступает в силу с момента подписания.</w:t>
      </w:r>
    </w:p>
    <w:p w:rsidR="005B6CE3" w:rsidRPr="008C577A" w:rsidRDefault="005B6CE3" w:rsidP="005B6CE3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8C577A">
        <w:rPr>
          <w:rFonts w:ascii="Times New Roman" w:hAnsi="Times New Roman"/>
          <w:sz w:val="26"/>
          <w:szCs w:val="26"/>
        </w:rPr>
        <w:t xml:space="preserve">     6.4. Настоящий договор заключен в двух экземплярах, по одному для каждой </w:t>
      </w:r>
      <w:r w:rsidR="00A47FB1">
        <w:rPr>
          <w:rFonts w:ascii="Times New Roman" w:hAnsi="Times New Roman"/>
          <w:sz w:val="26"/>
          <w:szCs w:val="26"/>
        </w:rPr>
        <w:t xml:space="preserve">         </w:t>
      </w:r>
      <w:r w:rsidRPr="008C577A">
        <w:rPr>
          <w:rFonts w:ascii="Times New Roman" w:hAnsi="Times New Roman"/>
          <w:sz w:val="26"/>
          <w:szCs w:val="26"/>
        </w:rPr>
        <w:t xml:space="preserve">из сторон.  </w:t>
      </w:r>
    </w:p>
    <w:p w:rsidR="00A47FB1" w:rsidRDefault="00A47FB1" w:rsidP="005B6CE3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B6CE3" w:rsidRDefault="005B6CE3" w:rsidP="005B6CE3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C577A">
        <w:rPr>
          <w:rFonts w:ascii="Times New Roman" w:hAnsi="Times New Roman"/>
          <w:b/>
          <w:sz w:val="26"/>
          <w:szCs w:val="26"/>
        </w:rPr>
        <w:t>V</w:t>
      </w:r>
      <w:r w:rsidRPr="008C577A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8C577A">
        <w:rPr>
          <w:rFonts w:ascii="Times New Roman" w:hAnsi="Times New Roman"/>
          <w:b/>
          <w:sz w:val="26"/>
          <w:szCs w:val="26"/>
        </w:rPr>
        <w:t>. РЕКВИЗИТЫ СТОРОН</w:t>
      </w:r>
    </w:p>
    <w:p w:rsidR="00A47FB1" w:rsidRPr="008C577A" w:rsidRDefault="00A47FB1" w:rsidP="005B6CE3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000"/>
      </w:tblPr>
      <w:tblGrid>
        <w:gridCol w:w="4415"/>
        <w:gridCol w:w="803"/>
        <w:gridCol w:w="4351"/>
      </w:tblGrid>
      <w:tr w:rsidR="005B6CE3" w:rsidRPr="008C577A" w:rsidTr="000F6780">
        <w:tc>
          <w:tcPr>
            <w:tcW w:w="4415" w:type="dxa"/>
          </w:tcPr>
          <w:p w:rsidR="005B6CE3" w:rsidRPr="008C577A" w:rsidRDefault="005B6CE3" w:rsidP="000F678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577A">
              <w:rPr>
                <w:rFonts w:ascii="Times New Roman" w:hAnsi="Times New Roman"/>
                <w:b/>
                <w:sz w:val="26"/>
                <w:szCs w:val="26"/>
              </w:rPr>
              <w:t>АРЕНДОДАТЕЛЬ</w:t>
            </w:r>
          </w:p>
        </w:tc>
        <w:tc>
          <w:tcPr>
            <w:tcW w:w="803" w:type="dxa"/>
          </w:tcPr>
          <w:p w:rsidR="005B6CE3" w:rsidRPr="008C577A" w:rsidRDefault="005B6CE3" w:rsidP="000F678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1" w:type="dxa"/>
          </w:tcPr>
          <w:p w:rsidR="005B6CE3" w:rsidRPr="008C577A" w:rsidRDefault="005B6CE3" w:rsidP="000F678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577A">
              <w:rPr>
                <w:rFonts w:ascii="Times New Roman" w:hAnsi="Times New Roman"/>
                <w:b/>
                <w:sz w:val="26"/>
                <w:szCs w:val="26"/>
              </w:rPr>
              <w:t>АРЕНДАТОР</w:t>
            </w:r>
          </w:p>
        </w:tc>
      </w:tr>
      <w:tr w:rsidR="005B6CE3" w:rsidRPr="008C577A" w:rsidTr="000F6780">
        <w:tc>
          <w:tcPr>
            <w:tcW w:w="4415" w:type="dxa"/>
          </w:tcPr>
          <w:p w:rsidR="005B6CE3" w:rsidRPr="008C577A" w:rsidRDefault="005B6CE3" w:rsidP="000F6780">
            <w:pPr>
              <w:pStyle w:val="a6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C577A">
              <w:rPr>
                <w:rFonts w:ascii="Times New Roman" w:hAnsi="Times New Roman"/>
                <w:sz w:val="26"/>
                <w:szCs w:val="26"/>
              </w:rPr>
              <w:t>Администрация Партизанского муниципального района</w:t>
            </w:r>
          </w:p>
        </w:tc>
        <w:tc>
          <w:tcPr>
            <w:tcW w:w="803" w:type="dxa"/>
          </w:tcPr>
          <w:p w:rsidR="005B6CE3" w:rsidRPr="008C577A" w:rsidRDefault="005B6CE3" w:rsidP="000F6780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1" w:type="dxa"/>
          </w:tcPr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B6CE3" w:rsidRPr="008C577A" w:rsidTr="000F6780">
        <w:trPr>
          <w:trHeight w:val="1221"/>
        </w:trPr>
        <w:tc>
          <w:tcPr>
            <w:tcW w:w="4415" w:type="dxa"/>
          </w:tcPr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577A">
              <w:rPr>
                <w:rFonts w:ascii="Times New Roman" w:hAnsi="Times New Roman"/>
                <w:sz w:val="26"/>
                <w:szCs w:val="26"/>
              </w:rPr>
              <w:t>692962 Партизанский район</w:t>
            </w:r>
          </w:p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C577A">
              <w:rPr>
                <w:rFonts w:ascii="Times New Roman" w:hAnsi="Times New Roman"/>
                <w:sz w:val="26"/>
                <w:szCs w:val="26"/>
              </w:rPr>
              <w:t>с.Владимиро-Александровское</w:t>
            </w:r>
            <w:proofErr w:type="spellEnd"/>
          </w:p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577A">
              <w:rPr>
                <w:rFonts w:ascii="Times New Roman" w:hAnsi="Times New Roman"/>
                <w:sz w:val="26"/>
                <w:szCs w:val="26"/>
              </w:rPr>
              <w:t xml:space="preserve">ул.Комсомольская, 45а, </w:t>
            </w:r>
          </w:p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577A">
              <w:rPr>
                <w:rFonts w:ascii="Times New Roman" w:hAnsi="Times New Roman"/>
                <w:sz w:val="26"/>
                <w:szCs w:val="26"/>
              </w:rPr>
              <w:t>тел. 8 (42365) 22-4-53</w:t>
            </w:r>
          </w:p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577A">
              <w:rPr>
                <w:rFonts w:ascii="Times New Roman" w:hAnsi="Times New Roman"/>
                <w:sz w:val="26"/>
                <w:szCs w:val="26"/>
              </w:rPr>
              <w:t xml:space="preserve">ИНН 2524003130/252401001 </w:t>
            </w:r>
          </w:p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5B6CE3" w:rsidRPr="008C577A" w:rsidRDefault="005B6CE3" w:rsidP="000F6780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1" w:type="dxa"/>
          </w:tcPr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577A">
              <w:rPr>
                <w:rFonts w:ascii="Times New Roman" w:hAnsi="Times New Roman"/>
                <w:sz w:val="26"/>
                <w:szCs w:val="26"/>
              </w:rPr>
              <w:t>Юридический адрес:</w:t>
            </w:r>
          </w:p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577A">
              <w:rPr>
                <w:rFonts w:ascii="Times New Roman" w:hAnsi="Times New Roman"/>
                <w:sz w:val="26"/>
                <w:szCs w:val="26"/>
              </w:rPr>
              <w:t>Почтовый адрес:</w:t>
            </w:r>
          </w:p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577A">
              <w:rPr>
                <w:rFonts w:ascii="Times New Roman" w:hAnsi="Times New Roman"/>
                <w:sz w:val="26"/>
                <w:szCs w:val="26"/>
              </w:rPr>
              <w:t>Банковские реквизиты</w:t>
            </w:r>
          </w:p>
        </w:tc>
      </w:tr>
      <w:tr w:rsidR="005B6CE3" w:rsidRPr="008C577A" w:rsidTr="000F6780">
        <w:tc>
          <w:tcPr>
            <w:tcW w:w="4415" w:type="dxa"/>
          </w:tcPr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577A">
              <w:rPr>
                <w:rFonts w:ascii="Times New Roman" w:hAnsi="Times New Roman"/>
                <w:sz w:val="26"/>
                <w:szCs w:val="26"/>
              </w:rPr>
              <w:t>Действующий по доверенности,</w:t>
            </w:r>
          </w:p>
          <w:p w:rsidR="005B6CE3" w:rsidRPr="008C577A" w:rsidRDefault="005B6CE3" w:rsidP="000F6780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577A">
              <w:rPr>
                <w:rFonts w:ascii="Times New Roman" w:hAnsi="Times New Roman"/>
                <w:sz w:val="26"/>
                <w:szCs w:val="26"/>
              </w:rPr>
              <w:t xml:space="preserve">                  ________________ </w:t>
            </w:r>
          </w:p>
          <w:p w:rsidR="005B6CE3" w:rsidRPr="008C577A" w:rsidRDefault="005B6CE3" w:rsidP="000F6780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B6CE3" w:rsidRPr="008C577A" w:rsidRDefault="005B6CE3" w:rsidP="000F6780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5B6CE3" w:rsidRPr="008C577A" w:rsidRDefault="005B6CE3" w:rsidP="000F6780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1" w:type="dxa"/>
          </w:tcPr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B6CE3" w:rsidRPr="008C577A" w:rsidRDefault="005B6CE3" w:rsidP="005B6C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6CE3" w:rsidRPr="008C577A" w:rsidRDefault="005B6CE3" w:rsidP="005B6C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6CE3" w:rsidRPr="008C577A" w:rsidRDefault="005B6CE3" w:rsidP="005B6C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6CE3" w:rsidRPr="008C577A" w:rsidRDefault="005B6CE3" w:rsidP="005B6C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6CE3" w:rsidRPr="008C577A" w:rsidRDefault="005B6CE3" w:rsidP="005B6C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6CE3" w:rsidRPr="008C577A" w:rsidRDefault="005B6CE3" w:rsidP="005B6C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FB1" w:rsidRDefault="00A47FB1" w:rsidP="005B6C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FB1" w:rsidRDefault="00A47FB1" w:rsidP="005B6C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FB1" w:rsidRDefault="00A47FB1" w:rsidP="005B6C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FB1" w:rsidRDefault="00A47FB1" w:rsidP="005B6C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FB1" w:rsidRDefault="00A47FB1" w:rsidP="005B6C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FB1" w:rsidRDefault="00A47FB1" w:rsidP="005B6C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FB1" w:rsidRDefault="00A47FB1" w:rsidP="005B6C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FB1" w:rsidRDefault="00A47FB1" w:rsidP="005B6C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FB1" w:rsidRDefault="00A47FB1" w:rsidP="005B6C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FB1" w:rsidRDefault="00A47FB1" w:rsidP="005B6C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FB1" w:rsidRDefault="00A47FB1" w:rsidP="005B6C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FB1" w:rsidRDefault="00A47FB1" w:rsidP="005B6C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FB1" w:rsidRDefault="00A47FB1" w:rsidP="005B6C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FB1" w:rsidRDefault="00A47FB1" w:rsidP="005B6C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FB1" w:rsidRDefault="00A47FB1" w:rsidP="005B6C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FB1" w:rsidRDefault="00A47FB1" w:rsidP="005B6C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FB1" w:rsidRDefault="00A47FB1" w:rsidP="005B6C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FB1" w:rsidRDefault="00A47FB1" w:rsidP="005B6C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6CE3" w:rsidRPr="008C577A" w:rsidRDefault="005B6CE3" w:rsidP="008367DD">
      <w:pPr>
        <w:jc w:val="center"/>
        <w:rPr>
          <w:rFonts w:ascii="Times New Roman" w:hAnsi="Times New Roman"/>
          <w:b/>
          <w:sz w:val="28"/>
          <w:szCs w:val="28"/>
        </w:rPr>
      </w:pPr>
      <w:r w:rsidRPr="008C577A">
        <w:rPr>
          <w:rFonts w:ascii="Times New Roman" w:hAnsi="Times New Roman"/>
          <w:b/>
          <w:sz w:val="28"/>
          <w:szCs w:val="28"/>
        </w:rPr>
        <w:t>А К Т</w:t>
      </w:r>
    </w:p>
    <w:p w:rsidR="005B6CE3" w:rsidRPr="008C577A" w:rsidRDefault="005B6CE3" w:rsidP="005B6C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577A">
        <w:rPr>
          <w:rFonts w:ascii="Times New Roman" w:hAnsi="Times New Roman"/>
          <w:b/>
          <w:sz w:val="28"/>
          <w:szCs w:val="28"/>
        </w:rPr>
        <w:t>приёма-передачи муниципального имущества</w:t>
      </w:r>
    </w:p>
    <w:p w:rsidR="005B6CE3" w:rsidRPr="008C577A" w:rsidRDefault="005B6CE3" w:rsidP="005B6C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67DD" w:rsidRDefault="008367DD" w:rsidP="005B6CE3">
      <w:pPr>
        <w:spacing w:line="240" w:lineRule="auto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rPr>
          <w:rFonts w:ascii="Times New Roman" w:hAnsi="Times New Roman"/>
        </w:rPr>
      </w:pPr>
      <w:proofErr w:type="spellStart"/>
      <w:r w:rsidRPr="008C577A">
        <w:rPr>
          <w:rFonts w:ascii="Times New Roman" w:hAnsi="Times New Roman"/>
        </w:rPr>
        <w:t>с.Владимиро-Александровское</w:t>
      </w:r>
      <w:proofErr w:type="spellEnd"/>
      <w:r w:rsidRPr="008C577A">
        <w:rPr>
          <w:rFonts w:ascii="Times New Roman" w:hAnsi="Times New Roman"/>
        </w:rPr>
        <w:t xml:space="preserve">                                                                      «     » _____  2015 года</w:t>
      </w:r>
    </w:p>
    <w:p w:rsidR="005B6CE3" w:rsidRPr="008C577A" w:rsidRDefault="005B6CE3" w:rsidP="005B6CE3">
      <w:pPr>
        <w:spacing w:line="240" w:lineRule="auto"/>
        <w:rPr>
          <w:rFonts w:ascii="Times New Roman" w:hAnsi="Times New Roman"/>
        </w:rPr>
      </w:pPr>
    </w:p>
    <w:p w:rsidR="00A47FB1" w:rsidRDefault="005B6CE3" w:rsidP="005B6CE3">
      <w:pPr>
        <w:spacing w:line="240" w:lineRule="auto"/>
        <w:rPr>
          <w:rFonts w:ascii="Times New Roman" w:hAnsi="Times New Roman"/>
        </w:rPr>
      </w:pPr>
      <w:r w:rsidRPr="008C577A">
        <w:rPr>
          <w:rFonts w:ascii="Times New Roman" w:hAnsi="Times New Roman"/>
        </w:rPr>
        <w:t xml:space="preserve"> </w:t>
      </w:r>
      <w:r w:rsidRPr="008C577A">
        <w:rPr>
          <w:rFonts w:ascii="Times New Roman" w:hAnsi="Times New Roman"/>
        </w:rPr>
        <w:tab/>
      </w:r>
    </w:p>
    <w:p w:rsidR="00A47FB1" w:rsidRDefault="00A47FB1" w:rsidP="005B6CE3">
      <w:pPr>
        <w:spacing w:line="240" w:lineRule="auto"/>
        <w:rPr>
          <w:rFonts w:ascii="Times New Roman" w:hAnsi="Times New Roman"/>
        </w:rPr>
      </w:pPr>
    </w:p>
    <w:p w:rsidR="005B6CE3" w:rsidRPr="008C577A" w:rsidRDefault="00A47FB1" w:rsidP="005B6CE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B6CE3" w:rsidRPr="008C577A">
        <w:rPr>
          <w:rFonts w:ascii="Times New Roman" w:hAnsi="Times New Roman"/>
        </w:rPr>
        <w:t>Настоящий акт составлен о том, что администрация Партизанского муниципального района в лице ____________________________________________________________, действующего на о</w:t>
      </w:r>
      <w:r w:rsidR="005B6CE3" w:rsidRPr="008C577A">
        <w:rPr>
          <w:rFonts w:ascii="Times New Roman" w:hAnsi="Times New Roman"/>
        </w:rPr>
        <w:t>с</w:t>
      </w:r>
      <w:r w:rsidR="005B6CE3" w:rsidRPr="008C577A">
        <w:rPr>
          <w:rFonts w:ascii="Times New Roman" w:hAnsi="Times New Roman"/>
        </w:rPr>
        <w:t>новании доверенности ________________, удостоверенной главой Партизанского муниципального района Щербаковым Константином Константиновичем, именуемое в дальнейшем "Арендодатель", передает, а «Арендатор»</w:t>
      </w:r>
      <w:r>
        <w:rPr>
          <w:rFonts w:ascii="Times New Roman" w:hAnsi="Times New Roman"/>
        </w:rPr>
        <w:t xml:space="preserve"> </w:t>
      </w:r>
      <w:r w:rsidR="005B6CE3" w:rsidRPr="008C577A">
        <w:rPr>
          <w:rFonts w:ascii="Times New Roman" w:hAnsi="Times New Roman"/>
        </w:rPr>
        <w:t>_______________________________________________________</w:t>
      </w:r>
      <w:r>
        <w:rPr>
          <w:rFonts w:ascii="Times New Roman" w:hAnsi="Times New Roman"/>
        </w:rPr>
        <w:t>__________________</w:t>
      </w:r>
      <w:r w:rsidR="005B6CE3" w:rsidRPr="008C577A">
        <w:rPr>
          <w:rFonts w:ascii="Times New Roman" w:hAnsi="Times New Roman"/>
        </w:rPr>
        <w:t xml:space="preserve"> принимает во владение и пользование  объекты муниципального имущества:</w:t>
      </w:r>
    </w:p>
    <w:p w:rsidR="005B6CE3" w:rsidRPr="008C577A" w:rsidRDefault="00A47FB1" w:rsidP="005B6CE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5B6CE3" w:rsidRPr="008C577A">
        <w:rPr>
          <w:rFonts w:ascii="Times New Roman" w:hAnsi="Times New Roman"/>
        </w:rPr>
        <w:t xml:space="preserve">Объекты водоснабжения и водоотведения </w:t>
      </w:r>
      <w:proofErr w:type="spellStart"/>
      <w:r w:rsidR="005B6CE3" w:rsidRPr="008C577A">
        <w:rPr>
          <w:rFonts w:ascii="Times New Roman" w:hAnsi="Times New Roman"/>
        </w:rPr>
        <w:t>Владимиро-Александровского</w:t>
      </w:r>
      <w:proofErr w:type="spellEnd"/>
      <w:r w:rsidR="005B6CE3" w:rsidRPr="008C577A">
        <w:rPr>
          <w:rFonts w:ascii="Times New Roman" w:hAnsi="Times New Roman"/>
        </w:rPr>
        <w:t xml:space="preserve"> сельского поселения согласно приложению к договору.</w:t>
      </w:r>
    </w:p>
    <w:p w:rsidR="005B6CE3" w:rsidRPr="008C577A" w:rsidRDefault="005B6CE3" w:rsidP="005B6CE3">
      <w:pPr>
        <w:spacing w:line="240" w:lineRule="auto"/>
        <w:rPr>
          <w:rFonts w:ascii="Times New Roman" w:hAnsi="Times New Roman"/>
        </w:rPr>
      </w:pPr>
      <w:r w:rsidRPr="008C577A">
        <w:rPr>
          <w:rFonts w:ascii="Times New Roman" w:hAnsi="Times New Roman"/>
        </w:rPr>
        <w:t xml:space="preserve">        Объекты находятся в удовлетворительном  техническом состоянии.</w:t>
      </w:r>
    </w:p>
    <w:p w:rsidR="005B6CE3" w:rsidRPr="008C577A" w:rsidRDefault="00A47FB1" w:rsidP="005B6CE3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5B6CE3" w:rsidRPr="008C577A">
        <w:rPr>
          <w:rFonts w:ascii="Times New Roman" w:hAnsi="Times New Roman"/>
        </w:rPr>
        <w:t xml:space="preserve">Настоящий  акт составлен в двух экземплярах, по одному для каждой из сторон </w:t>
      </w:r>
    </w:p>
    <w:p w:rsidR="005B6CE3" w:rsidRPr="008C577A" w:rsidRDefault="005B6CE3" w:rsidP="005B6CE3">
      <w:pPr>
        <w:spacing w:line="240" w:lineRule="auto"/>
        <w:rPr>
          <w:rFonts w:ascii="Times New Roman" w:hAnsi="Times New Roman"/>
          <w:lang w:eastAsia="ru-RU"/>
        </w:rPr>
      </w:pPr>
      <w:r w:rsidRPr="008C577A">
        <w:rPr>
          <w:rFonts w:ascii="Times New Roman" w:hAnsi="Times New Roman"/>
        </w:rPr>
        <w:t xml:space="preserve">                             </w:t>
      </w:r>
      <w:r w:rsidRPr="008C577A">
        <w:rPr>
          <w:rFonts w:ascii="Times New Roman" w:hAnsi="Times New Roman"/>
          <w:lang w:eastAsia="ru-RU"/>
        </w:rPr>
        <w:t xml:space="preserve">      </w:t>
      </w:r>
    </w:p>
    <w:p w:rsidR="005B6CE3" w:rsidRPr="008C577A" w:rsidRDefault="005B6CE3" w:rsidP="005B6CE3">
      <w:pPr>
        <w:spacing w:line="240" w:lineRule="auto"/>
        <w:rPr>
          <w:rFonts w:ascii="Times New Roman" w:hAnsi="Times New Roman"/>
        </w:rPr>
      </w:pPr>
      <w:r w:rsidRPr="008C577A">
        <w:rPr>
          <w:rFonts w:ascii="Times New Roman" w:hAnsi="Times New Roman"/>
        </w:rPr>
        <w:t xml:space="preserve">                    Передал:                                                                          Принял: </w:t>
      </w:r>
    </w:p>
    <w:tbl>
      <w:tblPr>
        <w:tblW w:w="0" w:type="auto"/>
        <w:tblLook w:val="0000"/>
      </w:tblPr>
      <w:tblGrid>
        <w:gridCol w:w="4281"/>
        <w:gridCol w:w="280"/>
        <w:gridCol w:w="5008"/>
      </w:tblGrid>
      <w:tr w:rsidR="005B6CE3" w:rsidRPr="008C577A" w:rsidTr="000F6780">
        <w:tblPrEx>
          <w:tblCellMar>
            <w:top w:w="0" w:type="dxa"/>
            <w:bottom w:w="0" w:type="dxa"/>
          </w:tblCellMar>
        </w:tblPrEx>
        <w:tc>
          <w:tcPr>
            <w:tcW w:w="4281" w:type="dxa"/>
          </w:tcPr>
          <w:p w:rsidR="005B6CE3" w:rsidRPr="008C577A" w:rsidRDefault="005B6CE3" w:rsidP="00A47FB1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АРЕНДОДАТЕЛЬ</w:t>
            </w:r>
          </w:p>
        </w:tc>
        <w:tc>
          <w:tcPr>
            <w:tcW w:w="280" w:type="dxa"/>
          </w:tcPr>
          <w:p w:rsidR="005B6CE3" w:rsidRPr="008C577A" w:rsidRDefault="005B6CE3" w:rsidP="00A47FB1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8" w:type="dxa"/>
          </w:tcPr>
          <w:p w:rsidR="005B6CE3" w:rsidRPr="008C577A" w:rsidRDefault="005B6CE3" w:rsidP="00A47FB1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АРЕНДАТОР</w:t>
            </w:r>
          </w:p>
        </w:tc>
      </w:tr>
      <w:tr w:rsidR="005B6CE3" w:rsidRPr="008C577A" w:rsidTr="000F6780">
        <w:tblPrEx>
          <w:tblCellMar>
            <w:top w:w="0" w:type="dxa"/>
            <w:bottom w:w="0" w:type="dxa"/>
          </w:tblCellMar>
        </w:tblPrEx>
        <w:tc>
          <w:tcPr>
            <w:tcW w:w="4281" w:type="dxa"/>
          </w:tcPr>
          <w:p w:rsidR="005B6CE3" w:rsidRPr="008C577A" w:rsidRDefault="005B6CE3" w:rsidP="00A47FB1">
            <w:pPr>
              <w:pStyle w:val="a6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sz w:val="24"/>
                <w:szCs w:val="24"/>
              </w:rPr>
              <w:t>Администрация Партизанского муниципального района</w:t>
            </w:r>
          </w:p>
          <w:p w:rsidR="005B6CE3" w:rsidRDefault="005B6CE3" w:rsidP="00A47FB1">
            <w:pPr>
              <w:spacing w:line="240" w:lineRule="auto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Приморского края</w:t>
            </w:r>
          </w:p>
          <w:p w:rsidR="00A47FB1" w:rsidRPr="008C577A" w:rsidRDefault="00A47FB1" w:rsidP="00A47F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</w:tcPr>
          <w:p w:rsidR="005B6CE3" w:rsidRPr="008C577A" w:rsidRDefault="005B6CE3" w:rsidP="00A47FB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008" w:type="dxa"/>
          </w:tcPr>
          <w:p w:rsidR="005B6CE3" w:rsidRPr="008C577A" w:rsidRDefault="005B6CE3" w:rsidP="00A47FB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B6CE3" w:rsidRPr="008C577A" w:rsidTr="000F6780">
        <w:tblPrEx>
          <w:tblCellMar>
            <w:top w:w="0" w:type="dxa"/>
            <w:bottom w:w="0" w:type="dxa"/>
          </w:tblCellMar>
        </w:tblPrEx>
        <w:tc>
          <w:tcPr>
            <w:tcW w:w="4281" w:type="dxa"/>
          </w:tcPr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692962 Партизанский район</w:t>
            </w:r>
          </w:p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C577A">
              <w:rPr>
                <w:rFonts w:ascii="Times New Roman" w:hAnsi="Times New Roman"/>
              </w:rPr>
              <w:t>с.Владимиро-Александровское</w:t>
            </w:r>
            <w:proofErr w:type="spellEnd"/>
          </w:p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 xml:space="preserve">ул.Комсомольская, 45а, </w:t>
            </w:r>
          </w:p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тел. 8 (42365) 22-4-53</w:t>
            </w:r>
          </w:p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 xml:space="preserve">ИНН 2524003130/252401001 </w:t>
            </w:r>
          </w:p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</w:tcPr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008" w:type="dxa"/>
          </w:tcPr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Юридический адрес:</w:t>
            </w:r>
          </w:p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Почтовый адрес:</w:t>
            </w:r>
          </w:p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Банковские реквизиты:</w:t>
            </w:r>
          </w:p>
          <w:p w:rsidR="005B6CE3" w:rsidRPr="008C577A" w:rsidRDefault="005B6CE3" w:rsidP="00A47FB1">
            <w:pPr>
              <w:pStyle w:val="3"/>
              <w:numPr>
                <w:ilvl w:val="0"/>
                <w:numId w:val="0"/>
              </w:numPr>
              <w:rPr>
                <w:rFonts w:cs="Times New Roman"/>
                <w:sz w:val="24"/>
                <w:szCs w:val="24"/>
              </w:rPr>
            </w:pPr>
          </w:p>
        </w:tc>
      </w:tr>
      <w:tr w:rsidR="005B6CE3" w:rsidRPr="008C577A" w:rsidTr="000F6780">
        <w:tblPrEx>
          <w:tblCellMar>
            <w:top w:w="0" w:type="dxa"/>
            <w:bottom w:w="0" w:type="dxa"/>
          </w:tblCellMar>
        </w:tblPrEx>
        <w:tc>
          <w:tcPr>
            <w:tcW w:w="4281" w:type="dxa"/>
          </w:tcPr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Действующий по доверенности,</w:t>
            </w:r>
          </w:p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</w:rPr>
            </w:pPr>
          </w:p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</w:rPr>
            </w:pPr>
          </w:p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 xml:space="preserve">                             _______________ </w:t>
            </w:r>
          </w:p>
        </w:tc>
        <w:tc>
          <w:tcPr>
            <w:tcW w:w="280" w:type="dxa"/>
          </w:tcPr>
          <w:p w:rsidR="005B6CE3" w:rsidRPr="008C577A" w:rsidRDefault="005B6CE3" w:rsidP="000F678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008" w:type="dxa"/>
          </w:tcPr>
          <w:p w:rsidR="005B6CE3" w:rsidRPr="008C577A" w:rsidRDefault="005B6CE3" w:rsidP="00A47FB1">
            <w:pPr>
              <w:pStyle w:val="3"/>
              <w:numPr>
                <w:ilvl w:val="0"/>
                <w:numId w:val="0"/>
              </w:numPr>
              <w:rPr>
                <w:rFonts w:cs="Times New Roman"/>
                <w:sz w:val="24"/>
                <w:szCs w:val="24"/>
              </w:rPr>
            </w:pPr>
          </w:p>
          <w:p w:rsidR="005B6CE3" w:rsidRPr="008C577A" w:rsidRDefault="005B6CE3" w:rsidP="000F6780">
            <w:pPr>
              <w:pStyle w:val="6"/>
              <w:jc w:val="right"/>
              <w:rPr>
                <w:sz w:val="24"/>
                <w:szCs w:val="24"/>
              </w:rPr>
            </w:pPr>
          </w:p>
        </w:tc>
      </w:tr>
    </w:tbl>
    <w:p w:rsidR="005B6CE3" w:rsidRPr="008C577A" w:rsidRDefault="005B6CE3" w:rsidP="005B6CE3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5B6CE3" w:rsidRPr="008C577A" w:rsidRDefault="005B6CE3" w:rsidP="005B6CE3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5B6CE3" w:rsidRPr="00A47FB1" w:rsidRDefault="005B6CE3" w:rsidP="00A47FB1">
      <w:pPr>
        <w:ind w:left="3629"/>
        <w:jc w:val="center"/>
        <w:rPr>
          <w:rFonts w:ascii="Times New Roman" w:hAnsi="Times New Roman"/>
          <w:sz w:val="28"/>
          <w:szCs w:val="28"/>
        </w:rPr>
      </w:pPr>
      <w:r w:rsidRPr="00A47FB1">
        <w:rPr>
          <w:rFonts w:ascii="Times New Roman" w:hAnsi="Times New Roman"/>
          <w:sz w:val="28"/>
          <w:szCs w:val="28"/>
        </w:rPr>
        <w:t>Приложение</w:t>
      </w:r>
    </w:p>
    <w:p w:rsidR="005B6CE3" w:rsidRPr="00A47FB1" w:rsidRDefault="005B6CE3" w:rsidP="008367DD">
      <w:pPr>
        <w:spacing w:line="240" w:lineRule="auto"/>
        <w:ind w:left="3629"/>
        <w:jc w:val="center"/>
        <w:rPr>
          <w:rFonts w:ascii="Times New Roman" w:hAnsi="Times New Roman"/>
          <w:b/>
          <w:sz w:val="28"/>
          <w:szCs w:val="28"/>
        </w:rPr>
      </w:pPr>
      <w:r w:rsidRPr="00A47FB1">
        <w:rPr>
          <w:rFonts w:ascii="Times New Roman" w:hAnsi="Times New Roman"/>
          <w:sz w:val="28"/>
          <w:szCs w:val="28"/>
        </w:rPr>
        <w:t>к договору аренды</w:t>
      </w:r>
    </w:p>
    <w:p w:rsidR="005B6CE3" w:rsidRPr="00A47FB1" w:rsidRDefault="005B6CE3" w:rsidP="008367DD">
      <w:pPr>
        <w:spacing w:line="240" w:lineRule="auto"/>
        <w:ind w:left="3629"/>
        <w:jc w:val="center"/>
        <w:rPr>
          <w:rFonts w:ascii="Times New Roman" w:hAnsi="Times New Roman"/>
          <w:sz w:val="28"/>
          <w:szCs w:val="28"/>
        </w:rPr>
      </w:pPr>
      <w:r w:rsidRPr="00A47FB1">
        <w:rPr>
          <w:rFonts w:ascii="Times New Roman" w:hAnsi="Times New Roman"/>
          <w:sz w:val="28"/>
          <w:szCs w:val="28"/>
        </w:rPr>
        <w:t>от ____________  №</w:t>
      </w:r>
      <w:r w:rsidR="00A47FB1">
        <w:rPr>
          <w:rFonts w:ascii="Times New Roman" w:hAnsi="Times New Roman"/>
          <w:sz w:val="28"/>
          <w:szCs w:val="28"/>
        </w:rPr>
        <w:t xml:space="preserve"> __________</w:t>
      </w:r>
    </w:p>
    <w:p w:rsidR="005B6CE3" w:rsidRPr="008C577A" w:rsidRDefault="005B6CE3" w:rsidP="005B6CE3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A47FB1" w:rsidRDefault="00A47FB1" w:rsidP="00A47FB1">
      <w:pPr>
        <w:pStyle w:val="af3"/>
        <w:tabs>
          <w:tab w:val="left" w:pos="3680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8367DD" w:rsidRDefault="008367DD" w:rsidP="008367DD">
      <w:pPr>
        <w:pStyle w:val="af3"/>
        <w:tabs>
          <w:tab w:val="left" w:pos="3680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8367DD" w:rsidRPr="00FD2066" w:rsidRDefault="008367DD" w:rsidP="008367DD">
      <w:pPr>
        <w:pStyle w:val="af3"/>
        <w:tabs>
          <w:tab w:val="left" w:pos="3680"/>
        </w:tabs>
        <w:spacing w:before="0" w:beforeAutospacing="0" w:after="0" w:afterAutospacing="0"/>
        <w:jc w:val="center"/>
        <w:rPr>
          <w:sz w:val="28"/>
          <w:szCs w:val="28"/>
        </w:rPr>
      </w:pPr>
      <w:r w:rsidRPr="00FD2066">
        <w:rPr>
          <w:sz w:val="28"/>
          <w:szCs w:val="28"/>
        </w:rPr>
        <w:t xml:space="preserve">Объекты водоснабжения </w:t>
      </w:r>
      <w:proofErr w:type="spellStart"/>
      <w:r w:rsidRPr="00FD2066">
        <w:rPr>
          <w:sz w:val="28"/>
          <w:szCs w:val="28"/>
        </w:rPr>
        <w:t>Владимиро-Александровского</w:t>
      </w:r>
      <w:proofErr w:type="spellEnd"/>
    </w:p>
    <w:p w:rsidR="008367DD" w:rsidRPr="00FD2066" w:rsidRDefault="008367DD" w:rsidP="008367DD">
      <w:pPr>
        <w:pStyle w:val="af3"/>
        <w:tabs>
          <w:tab w:val="left" w:pos="3680"/>
        </w:tabs>
        <w:spacing w:before="0" w:beforeAutospacing="0" w:after="0" w:afterAutospacing="0"/>
        <w:jc w:val="center"/>
        <w:rPr>
          <w:sz w:val="28"/>
          <w:szCs w:val="28"/>
        </w:rPr>
      </w:pPr>
      <w:r w:rsidRPr="00FD2066">
        <w:rPr>
          <w:sz w:val="28"/>
          <w:szCs w:val="28"/>
        </w:rPr>
        <w:t>сельского поселения:</w:t>
      </w:r>
    </w:p>
    <w:p w:rsidR="008367DD" w:rsidRPr="008C577A" w:rsidRDefault="008367DD" w:rsidP="008367DD">
      <w:pPr>
        <w:pStyle w:val="af3"/>
        <w:tabs>
          <w:tab w:val="left" w:pos="3680"/>
        </w:tabs>
        <w:spacing w:before="0" w:beforeAutospacing="0" w:after="0" w:afterAutospacing="0"/>
        <w:ind w:left="1185"/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2410"/>
        <w:gridCol w:w="1275"/>
        <w:gridCol w:w="993"/>
        <w:gridCol w:w="992"/>
        <w:gridCol w:w="992"/>
      </w:tblGrid>
      <w:tr w:rsidR="008367DD" w:rsidRPr="008C577A" w:rsidTr="009267C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DD" w:rsidRPr="008C577A" w:rsidRDefault="008367DD" w:rsidP="009267CF">
            <w:pPr>
              <w:pStyle w:val="30"/>
              <w:spacing w:before="0" w:after="0"/>
              <w:ind w:left="-78" w:right="-8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Протя-женность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 площадь,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DD" w:rsidRPr="008C577A" w:rsidRDefault="008367DD" w:rsidP="009267CF">
            <w:pPr>
              <w:pStyle w:val="30"/>
              <w:spacing w:before="0" w:after="0"/>
              <w:ind w:left="-74" w:right="-7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Год ввода в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эксплуа-тацию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DD" w:rsidRPr="008C577A" w:rsidRDefault="008367DD" w:rsidP="009267CF">
            <w:pPr>
              <w:pStyle w:val="30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Стоимость, 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br/>
              <w:t>тыс. рублей</w:t>
            </w:r>
          </w:p>
        </w:tc>
      </w:tr>
      <w:tr w:rsidR="008367DD" w:rsidRPr="008C577A" w:rsidTr="009267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DD" w:rsidRPr="008C577A" w:rsidRDefault="008367DD" w:rsidP="009267C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DD" w:rsidRPr="008C577A" w:rsidRDefault="008367DD" w:rsidP="009267C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DD" w:rsidRPr="008C577A" w:rsidRDefault="008367DD" w:rsidP="009267C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DD" w:rsidRPr="008C577A" w:rsidRDefault="008367DD" w:rsidP="009267C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DD" w:rsidRPr="008C577A" w:rsidRDefault="008367DD" w:rsidP="009267C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балан-совая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оста-точная</w:t>
            </w:r>
            <w:proofErr w:type="spellEnd"/>
          </w:p>
        </w:tc>
      </w:tr>
      <w:tr w:rsidR="008367DD" w:rsidRPr="008C577A" w:rsidTr="009267CF">
        <w:tblPrEx>
          <w:tblLook w:val="0000"/>
        </w:tblPrEx>
        <w:trPr>
          <w:trHeight w:val="227"/>
          <w:tblHeader/>
        </w:trPr>
        <w:tc>
          <w:tcPr>
            <w:tcW w:w="709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8367DD" w:rsidRPr="008C577A" w:rsidTr="009267CF">
        <w:tblPrEx>
          <w:tblLook w:val="0000"/>
        </w:tblPrEx>
        <w:tc>
          <w:tcPr>
            <w:tcW w:w="709" w:type="dxa"/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1.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100</w:t>
            </w:r>
          </w:p>
        </w:tc>
        <w:tc>
          <w:tcPr>
            <w:tcW w:w="2410" w:type="dxa"/>
            <w:vAlign w:val="bottom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(от скважины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Партизанская, 21-б до котельной ЦРБ)</w:t>
            </w:r>
          </w:p>
        </w:tc>
        <w:tc>
          <w:tcPr>
            <w:tcW w:w="127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310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9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280,0</w:t>
            </w:r>
          </w:p>
        </w:tc>
        <w:tc>
          <w:tcPr>
            <w:tcW w:w="992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240,3</w:t>
            </w:r>
          </w:p>
        </w:tc>
      </w:tr>
      <w:tr w:rsidR="008367DD" w:rsidRPr="008C577A" w:rsidTr="009267CF">
        <w:tblPrEx>
          <w:tblLook w:val="0000"/>
        </w:tblPrEx>
        <w:trPr>
          <w:cantSplit/>
          <w:trHeight w:val="1717"/>
        </w:trPr>
        <w:tc>
          <w:tcPr>
            <w:tcW w:w="709" w:type="dxa"/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2.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100</w:t>
            </w:r>
          </w:p>
        </w:tc>
        <w:tc>
          <w:tcPr>
            <w:tcW w:w="2410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(от дома 1 по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ул. 50 лет района до 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дома 11 по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ул.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Энергетиков)</w:t>
            </w:r>
          </w:p>
        </w:tc>
        <w:tc>
          <w:tcPr>
            <w:tcW w:w="127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140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9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166,7</w:t>
            </w:r>
          </w:p>
        </w:tc>
      </w:tr>
      <w:tr w:rsidR="008367DD" w:rsidRPr="008C577A" w:rsidTr="009267CF">
        <w:tblPrEx>
          <w:tblLook w:val="0000"/>
        </w:tblPrEx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3.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 Д 100</w:t>
            </w:r>
          </w:p>
        </w:tc>
        <w:tc>
          <w:tcPr>
            <w:tcW w:w="2410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(от дома 6 по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ул.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Заречная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до дома 50 по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Комсомольская)</w:t>
            </w:r>
          </w:p>
        </w:tc>
        <w:tc>
          <w:tcPr>
            <w:tcW w:w="127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570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9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1985</w:t>
            </w:r>
          </w:p>
        </w:tc>
        <w:tc>
          <w:tcPr>
            <w:tcW w:w="99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36,1</w:t>
            </w:r>
          </w:p>
        </w:tc>
        <w:tc>
          <w:tcPr>
            <w:tcW w:w="99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8367DD" w:rsidRPr="008C577A" w:rsidTr="009267CF">
        <w:tblPrEx>
          <w:tblLook w:val="0000"/>
        </w:tblPrEx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4.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 Д 100</w:t>
            </w:r>
          </w:p>
        </w:tc>
        <w:tc>
          <w:tcPr>
            <w:tcW w:w="2410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60 лет СССР,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Летняя</w:t>
            </w:r>
          </w:p>
        </w:tc>
        <w:tc>
          <w:tcPr>
            <w:tcW w:w="127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129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9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1985</w:t>
            </w:r>
          </w:p>
        </w:tc>
        <w:tc>
          <w:tcPr>
            <w:tcW w:w="99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27,4</w:t>
            </w:r>
          </w:p>
        </w:tc>
        <w:tc>
          <w:tcPr>
            <w:tcW w:w="99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8367DD" w:rsidRPr="008C577A" w:rsidTr="009267CF">
        <w:tblPrEx>
          <w:tblLook w:val="0000"/>
        </w:tblPrEx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5.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Д 50-150 </w:t>
            </w:r>
          </w:p>
        </w:tc>
        <w:tc>
          <w:tcPr>
            <w:tcW w:w="2410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(от скважины по ул. Партизанская, 21-б)</w:t>
            </w:r>
          </w:p>
        </w:tc>
        <w:tc>
          <w:tcPr>
            <w:tcW w:w="127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1340 п. м</w:t>
            </w:r>
          </w:p>
        </w:tc>
        <w:tc>
          <w:tcPr>
            <w:tcW w:w="99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1980</w:t>
            </w:r>
          </w:p>
        </w:tc>
        <w:tc>
          <w:tcPr>
            <w:tcW w:w="99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8367DD" w:rsidRPr="008C577A" w:rsidTr="009267CF">
        <w:tblPrEx>
          <w:tblLook w:val="0000"/>
        </w:tblPrEx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6.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80 (ПХВ)</w:t>
            </w:r>
          </w:p>
        </w:tc>
        <w:tc>
          <w:tcPr>
            <w:tcW w:w="2410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</w:p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(от дома 11 по ул. Юбилейная до РВЧ по </w:t>
            </w:r>
          </w:p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Солнечная)</w:t>
            </w:r>
          </w:p>
        </w:tc>
        <w:tc>
          <w:tcPr>
            <w:tcW w:w="127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170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9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162,3</w:t>
            </w:r>
          </w:p>
        </w:tc>
        <w:tc>
          <w:tcPr>
            <w:tcW w:w="992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60,9</w:t>
            </w:r>
          </w:p>
        </w:tc>
      </w:tr>
      <w:tr w:rsidR="008367DD" w:rsidRPr="008C577A" w:rsidTr="009267CF">
        <w:tblPrEx>
          <w:tblLook w:val="0000"/>
        </w:tblPrEx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7.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80 (ПХВ)</w:t>
            </w:r>
          </w:p>
        </w:tc>
        <w:tc>
          <w:tcPr>
            <w:tcW w:w="2410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</w:p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(от ВК у дома 6 по пер. Зеленый до ВК по</w:t>
            </w:r>
          </w:p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Лазо)</w:t>
            </w:r>
          </w:p>
        </w:tc>
        <w:tc>
          <w:tcPr>
            <w:tcW w:w="127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182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9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199,9</w:t>
            </w:r>
          </w:p>
        </w:tc>
        <w:tc>
          <w:tcPr>
            <w:tcW w:w="992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73,3</w:t>
            </w:r>
          </w:p>
        </w:tc>
      </w:tr>
    </w:tbl>
    <w:p w:rsidR="008367DD" w:rsidRDefault="008367DD"/>
    <w:p w:rsidR="008367DD" w:rsidRDefault="008367DD"/>
    <w:p w:rsidR="008367DD" w:rsidRDefault="008367DD"/>
    <w:p w:rsidR="008367DD" w:rsidRDefault="008367DD" w:rsidP="008367DD">
      <w:pPr>
        <w:jc w:val="center"/>
      </w:pPr>
      <w:r>
        <w:t>2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52"/>
        <w:gridCol w:w="2410"/>
        <w:gridCol w:w="1275"/>
        <w:gridCol w:w="993"/>
        <w:gridCol w:w="992"/>
        <w:gridCol w:w="992"/>
      </w:tblGrid>
      <w:tr w:rsidR="008367DD" w:rsidRPr="008C577A" w:rsidTr="009267CF">
        <w:trPr>
          <w:trHeight w:val="227"/>
          <w:tblHeader/>
        </w:trPr>
        <w:tc>
          <w:tcPr>
            <w:tcW w:w="709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8367DD" w:rsidRPr="008C577A" w:rsidTr="009267CF">
        <w:trPr>
          <w:cantSplit/>
          <w:trHeight w:val="1398"/>
        </w:trPr>
        <w:tc>
          <w:tcPr>
            <w:tcW w:w="709" w:type="dxa"/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8.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80 (ПХВ)</w:t>
            </w:r>
          </w:p>
        </w:tc>
        <w:tc>
          <w:tcPr>
            <w:tcW w:w="2410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Юбилейная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(от дома 10 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до дома 2)</w:t>
            </w:r>
          </w:p>
        </w:tc>
        <w:tc>
          <w:tcPr>
            <w:tcW w:w="127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350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9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232,1</w:t>
            </w:r>
          </w:p>
        </w:tc>
        <w:tc>
          <w:tcPr>
            <w:tcW w:w="992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61,9</w:t>
            </w:r>
          </w:p>
        </w:tc>
      </w:tr>
      <w:tr w:rsidR="008367DD" w:rsidRPr="008C577A" w:rsidTr="009267CF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80 (ПХВ)</w:t>
            </w:r>
          </w:p>
        </w:tc>
        <w:tc>
          <w:tcPr>
            <w:tcW w:w="2410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70 лет Октября(от дома 10 до дома 12, от дома 9 до дома 21)</w:t>
            </w:r>
          </w:p>
        </w:tc>
        <w:tc>
          <w:tcPr>
            <w:tcW w:w="127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393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9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647,0</w:t>
            </w:r>
          </w:p>
        </w:tc>
        <w:tc>
          <w:tcPr>
            <w:tcW w:w="992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355,8</w:t>
            </w:r>
          </w:p>
        </w:tc>
      </w:tr>
      <w:tr w:rsidR="008367DD" w:rsidRPr="008C577A" w:rsidTr="00DB2CFE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89 (ПХВ)</w:t>
            </w:r>
          </w:p>
        </w:tc>
        <w:tc>
          <w:tcPr>
            <w:tcW w:w="2410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Ключевая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(до ВК напротив дома 17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по ул. 60 лет СССР)</w:t>
            </w:r>
          </w:p>
        </w:tc>
        <w:tc>
          <w:tcPr>
            <w:tcW w:w="127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130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9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140,5</w:t>
            </w:r>
          </w:p>
        </w:tc>
        <w:tc>
          <w:tcPr>
            <w:tcW w:w="992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69,0</w:t>
            </w:r>
          </w:p>
        </w:tc>
      </w:tr>
      <w:tr w:rsidR="008367DD" w:rsidRPr="008C577A" w:rsidTr="00DB2CFE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89 (ПХВ)</w:t>
            </w:r>
          </w:p>
        </w:tc>
        <w:tc>
          <w:tcPr>
            <w:tcW w:w="2410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60 лет СССР,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Ключевая,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Заречная</w:t>
            </w:r>
          </w:p>
        </w:tc>
        <w:tc>
          <w:tcPr>
            <w:tcW w:w="127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9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78,5</w:t>
            </w:r>
          </w:p>
        </w:tc>
        <w:tc>
          <w:tcPr>
            <w:tcW w:w="992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43,8</w:t>
            </w:r>
          </w:p>
        </w:tc>
      </w:tr>
      <w:tr w:rsidR="008367DD" w:rsidRPr="008C577A" w:rsidTr="00DB2CFE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108 (ПХВ)</w:t>
            </w:r>
          </w:p>
        </w:tc>
        <w:tc>
          <w:tcPr>
            <w:tcW w:w="2410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50 лет района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(от дома 17 до дома 35)</w:t>
            </w:r>
          </w:p>
        </w:tc>
        <w:tc>
          <w:tcPr>
            <w:tcW w:w="127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300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9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441,7</w:t>
            </w:r>
          </w:p>
        </w:tc>
        <w:tc>
          <w:tcPr>
            <w:tcW w:w="992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114,1</w:t>
            </w:r>
          </w:p>
        </w:tc>
      </w:tr>
      <w:tr w:rsidR="008367DD" w:rsidRPr="008C577A" w:rsidTr="00DB2CFE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108 (ПХВ)</w:t>
            </w:r>
          </w:p>
        </w:tc>
        <w:tc>
          <w:tcPr>
            <w:tcW w:w="2410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(от скважины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50 лет района, 2-а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до дома 19)</w:t>
            </w:r>
          </w:p>
        </w:tc>
        <w:tc>
          <w:tcPr>
            <w:tcW w:w="127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350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9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379,9</w:t>
            </w:r>
          </w:p>
        </w:tc>
        <w:tc>
          <w:tcPr>
            <w:tcW w:w="992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101,3</w:t>
            </w:r>
          </w:p>
        </w:tc>
      </w:tr>
      <w:tr w:rsidR="008367DD" w:rsidRPr="008C577A" w:rsidTr="00DB2CFE">
        <w:trPr>
          <w:cantSplit/>
          <w:trHeight w:val="809"/>
        </w:trPr>
        <w:tc>
          <w:tcPr>
            <w:tcW w:w="709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108 (ПХВ)</w:t>
            </w:r>
          </w:p>
        </w:tc>
        <w:tc>
          <w:tcPr>
            <w:tcW w:w="2410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60 лет СССР</w:t>
            </w:r>
          </w:p>
        </w:tc>
        <w:tc>
          <w:tcPr>
            <w:tcW w:w="127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240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9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8367DD" w:rsidRPr="008C577A" w:rsidRDefault="008367DD" w:rsidP="009267CF">
            <w:pPr>
              <w:pStyle w:val="30"/>
              <w:spacing w:before="0" w:after="0"/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420,0</w:t>
            </w:r>
          </w:p>
        </w:tc>
        <w:tc>
          <w:tcPr>
            <w:tcW w:w="992" w:type="dxa"/>
          </w:tcPr>
          <w:p w:rsidR="008367DD" w:rsidRPr="008C577A" w:rsidRDefault="008367DD" w:rsidP="009267CF">
            <w:pPr>
              <w:pStyle w:val="30"/>
              <w:spacing w:before="0" w:after="0"/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143,5</w:t>
            </w:r>
          </w:p>
        </w:tc>
      </w:tr>
      <w:tr w:rsidR="008367DD" w:rsidRPr="008C577A" w:rsidTr="00DB2CFE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110</w:t>
            </w:r>
          </w:p>
        </w:tc>
        <w:tc>
          <w:tcPr>
            <w:tcW w:w="2410" w:type="dxa"/>
            <w:vAlign w:val="bottom"/>
          </w:tcPr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Партизанская, пер. Зеленый с выходом на ул. Лазо</w:t>
            </w:r>
          </w:p>
        </w:tc>
        <w:tc>
          <w:tcPr>
            <w:tcW w:w="127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218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9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625,1</w:t>
            </w:r>
          </w:p>
        </w:tc>
        <w:tc>
          <w:tcPr>
            <w:tcW w:w="992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625,1</w:t>
            </w:r>
          </w:p>
        </w:tc>
      </w:tr>
      <w:tr w:rsidR="008367DD" w:rsidRPr="008C577A" w:rsidTr="00DB2CFE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150</w:t>
            </w:r>
          </w:p>
        </w:tc>
        <w:tc>
          <w:tcPr>
            <w:tcW w:w="2410" w:type="dxa"/>
            <w:vAlign w:val="bottom"/>
          </w:tcPr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</w:p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(от сооружения 2-а по</w:t>
            </w:r>
          </w:p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ул. Р.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Зорге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 до дома 32 по </w:t>
            </w:r>
          </w:p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Комсомольская)</w:t>
            </w:r>
          </w:p>
        </w:tc>
        <w:tc>
          <w:tcPr>
            <w:tcW w:w="127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1340 п. м</w:t>
            </w:r>
          </w:p>
        </w:tc>
        <w:tc>
          <w:tcPr>
            <w:tcW w:w="99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1978</w:t>
            </w:r>
          </w:p>
        </w:tc>
        <w:tc>
          <w:tcPr>
            <w:tcW w:w="992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113,1</w:t>
            </w:r>
          </w:p>
        </w:tc>
        <w:tc>
          <w:tcPr>
            <w:tcW w:w="992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113,1</w:t>
            </w:r>
          </w:p>
        </w:tc>
      </w:tr>
      <w:tr w:rsidR="008367DD" w:rsidRPr="008C577A" w:rsidTr="00DB2CFE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150</w:t>
            </w:r>
          </w:p>
        </w:tc>
        <w:tc>
          <w:tcPr>
            <w:tcW w:w="2410" w:type="dxa"/>
            <w:vAlign w:val="bottom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по ул.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Комсомоль-ская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 (от дома 32 до дома 64)</w:t>
            </w:r>
          </w:p>
        </w:tc>
        <w:tc>
          <w:tcPr>
            <w:tcW w:w="127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1150 п. м</w:t>
            </w:r>
          </w:p>
        </w:tc>
        <w:tc>
          <w:tcPr>
            <w:tcW w:w="99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1978</w:t>
            </w:r>
          </w:p>
        </w:tc>
        <w:tc>
          <w:tcPr>
            <w:tcW w:w="992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97,0</w:t>
            </w:r>
          </w:p>
        </w:tc>
        <w:tc>
          <w:tcPr>
            <w:tcW w:w="992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97,0</w:t>
            </w:r>
          </w:p>
        </w:tc>
      </w:tr>
    </w:tbl>
    <w:p w:rsidR="008367DD" w:rsidRDefault="008367DD"/>
    <w:p w:rsidR="008367DD" w:rsidRDefault="008367DD"/>
    <w:p w:rsidR="008367DD" w:rsidRDefault="008367DD"/>
    <w:p w:rsidR="008367DD" w:rsidRDefault="008367DD" w:rsidP="008367DD">
      <w:pPr>
        <w:spacing w:line="240" w:lineRule="auto"/>
        <w:jc w:val="center"/>
      </w:pPr>
      <w:r>
        <w:t>3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52"/>
        <w:gridCol w:w="2410"/>
        <w:gridCol w:w="1275"/>
        <w:gridCol w:w="993"/>
        <w:gridCol w:w="980"/>
        <w:gridCol w:w="12"/>
        <w:gridCol w:w="992"/>
      </w:tblGrid>
      <w:tr w:rsidR="008367DD" w:rsidRPr="008C577A" w:rsidTr="009267CF">
        <w:trPr>
          <w:trHeight w:val="227"/>
          <w:tblHeader/>
        </w:trPr>
        <w:tc>
          <w:tcPr>
            <w:tcW w:w="709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8367DD" w:rsidRPr="008C577A" w:rsidTr="009267CF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150</w:t>
            </w:r>
          </w:p>
        </w:tc>
        <w:tc>
          <w:tcPr>
            <w:tcW w:w="2410" w:type="dxa"/>
            <w:vAlign w:val="bottom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(от скважины по ул. 50 лет района, 2-а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до дома 37)</w:t>
            </w:r>
          </w:p>
        </w:tc>
        <w:tc>
          <w:tcPr>
            <w:tcW w:w="127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1720 п. м</w:t>
            </w:r>
          </w:p>
        </w:tc>
        <w:tc>
          <w:tcPr>
            <w:tcW w:w="99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1978</w:t>
            </w:r>
          </w:p>
        </w:tc>
        <w:tc>
          <w:tcPr>
            <w:tcW w:w="980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145,1</w:t>
            </w:r>
          </w:p>
        </w:tc>
        <w:tc>
          <w:tcPr>
            <w:tcW w:w="1004" w:type="dxa"/>
            <w:gridSpan w:val="2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145,1</w:t>
            </w:r>
          </w:p>
        </w:tc>
      </w:tr>
      <w:tr w:rsidR="008367DD" w:rsidRPr="008C577A" w:rsidTr="009267CF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150</w:t>
            </w:r>
          </w:p>
        </w:tc>
        <w:tc>
          <w:tcPr>
            <w:tcW w:w="2410" w:type="dxa"/>
            <w:vAlign w:val="bottom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(от дома 6 по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Заречная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до дома 50 по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Комсомольская)</w:t>
            </w:r>
          </w:p>
        </w:tc>
        <w:tc>
          <w:tcPr>
            <w:tcW w:w="127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885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9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1978</w:t>
            </w:r>
          </w:p>
        </w:tc>
        <w:tc>
          <w:tcPr>
            <w:tcW w:w="980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74,7</w:t>
            </w:r>
          </w:p>
        </w:tc>
        <w:tc>
          <w:tcPr>
            <w:tcW w:w="1004" w:type="dxa"/>
            <w:gridSpan w:val="2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74,7</w:t>
            </w:r>
          </w:p>
        </w:tc>
      </w:tr>
      <w:tr w:rsidR="008367DD" w:rsidRPr="008C577A" w:rsidTr="009267CF">
        <w:trPr>
          <w:cantSplit/>
          <w:trHeight w:val="1407"/>
        </w:trPr>
        <w:tc>
          <w:tcPr>
            <w:tcW w:w="709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250</w:t>
            </w:r>
          </w:p>
        </w:tc>
        <w:tc>
          <w:tcPr>
            <w:tcW w:w="2410" w:type="dxa"/>
          </w:tcPr>
          <w:p w:rsidR="008367DD" w:rsidRPr="008C577A" w:rsidRDefault="008367DD" w:rsidP="009267CF">
            <w:pPr>
              <w:pStyle w:val="30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</w:p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(от водомерной камеры до сооружения 2-а по ул. Р.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Зорге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2500 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9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1978</w:t>
            </w:r>
          </w:p>
        </w:tc>
        <w:tc>
          <w:tcPr>
            <w:tcW w:w="980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307,2</w:t>
            </w:r>
          </w:p>
        </w:tc>
        <w:tc>
          <w:tcPr>
            <w:tcW w:w="1004" w:type="dxa"/>
            <w:gridSpan w:val="2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8367DD" w:rsidRPr="008C577A" w:rsidTr="009267CF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76</w:t>
            </w:r>
          </w:p>
        </w:tc>
        <w:tc>
          <w:tcPr>
            <w:tcW w:w="2410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Заводская (от дома 3-а до дома 5)</w:t>
            </w:r>
          </w:p>
        </w:tc>
        <w:tc>
          <w:tcPr>
            <w:tcW w:w="127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73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9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1985</w:t>
            </w:r>
          </w:p>
        </w:tc>
        <w:tc>
          <w:tcPr>
            <w:tcW w:w="980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3,6</w:t>
            </w:r>
          </w:p>
        </w:tc>
        <w:tc>
          <w:tcPr>
            <w:tcW w:w="1004" w:type="dxa"/>
            <w:gridSpan w:val="2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8367DD" w:rsidRPr="008C577A" w:rsidTr="009267CF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76</w:t>
            </w:r>
          </w:p>
        </w:tc>
        <w:tc>
          <w:tcPr>
            <w:tcW w:w="2410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Строителей</w:t>
            </w:r>
          </w:p>
        </w:tc>
        <w:tc>
          <w:tcPr>
            <w:tcW w:w="127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253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9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1985</w:t>
            </w:r>
          </w:p>
        </w:tc>
        <w:tc>
          <w:tcPr>
            <w:tcW w:w="980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12,37</w:t>
            </w:r>
          </w:p>
        </w:tc>
        <w:tc>
          <w:tcPr>
            <w:tcW w:w="1004" w:type="dxa"/>
            <w:gridSpan w:val="2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8367DD" w:rsidRPr="008C577A" w:rsidTr="009267CF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76</w:t>
            </w:r>
          </w:p>
        </w:tc>
        <w:tc>
          <w:tcPr>
            <w:tcW w:w="2410" w:type="dxa"/>
            <w:vAlign w:val="bottom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Мелиораторов (от дома 3 до дома 15, от дома 10 до дома 24)</w:t>
            </w:r>
          </w:p>
        </w:tc>
        <w:tc>
          <w:tcPr>
            <w:tcW w:w="127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323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9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1985</w:t>
            </w:r>
          </w:p>
        </w:tc>
        <w:tc>
          <w:tcPr>
            <w:tcW w:w="980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3,6</w:t>
            </w:r>
          </w:p>
        </w:tc>
        <w:tc>
          <w:tcPr>
            <w:tcW w:w="1004" w:type="dxa"/>
            <w:gridSpan w:val="2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8367DD" w:rsidRPr="008C577A" w:rsidTr="009267CF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24.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76</w:t>
            </w:r>
          </w:p>
        </w:tc>
        <w:tc>
          <w:tcPr>
            <w:tcW w:w="2410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Гагарина</w:t>
            </w:r>
          </w:p>
        </w:tc>
        <w:tc>
          <w:tcPr>
            <w:tcW w:w="127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550 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9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1985</w:t>
            </w:r>
          </w:p>
        </w:tc>
        <w:tc>
          <w:tcPr>
            <w:tcW w:w="980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26,9</w:t>
            </w:r>
          </w:p>
        </w:tc>
        <w:tc>
          <w:tcPr>
            <w:tcW w:w="1004" w:type="dxa"/>
            <w:gridSpan w:val="2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367DD" w:rsidRPr="008C577A" w:rsidTr="009267CF">
        <w:trPr>
          <w:cantSplit/>
          <w:trHeight w:val="1348"/>
        </w:trPr>
        <w:tc>
          <w:tcPr>
            <w:tcW w:w="709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75 (ПХВ)</w:t>
            </w:r>
          </w:p>
        </w:tc>
        <w:tc>
          <w:tcPr>
            <w:tcW w:w="2410" w:type="dxa"/>
          </w:tcPr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70 лет Октября (от углового колодца до дома 1)</w:t>
            </w:r>
          </w:p>
        </w:tc>
        <w:tc>
          <w:tcPr>
            <w:tcW w:w="127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spacing w:line="240" w:lineRule="auto"/>
              <w:rPr>
                <w:rFonts w:ascii="Times New Roman" w:hAnsi="Times New Roman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15 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9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spacing w:line="240" w:lineRule="auto"/>
              <w:rPr>
                <w:rFonts w:ascii="Times New Roman" w:hAnsi="Times New Roman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2008</w:t>
            </w:r>
          </w:p>
        </w:tc>
        <w:tc>
          <w:tcPr>
            <w:tcW w:w="980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spacing w:line="240" w:lineRule="auto"/>
              <w:rPr>
                <w:rFonts w:ascii="Times New Roman" w:hAnsi="Times New Roman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21,4</w:t>
            </w:r>
          </w:p>
        </w:tc>
        <w:tc>
          <w:tcPr>
            <w:tcW w:w="1004" w:type="dxa"/>
            <w:gridSpan w:val="2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spacing w:line="240" w:lineRule="auto"/>
              <w:rPr>
                <w:rFonts w:ascii="Times New Roman" w:hAnsi="Times New Roman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8367DD" w:rsidRPr="008C577A" w:rsidTr="007C1589">
        <w:trPr>
          <w:cantSplit/>
          <w:trHeight w:val="1367"/>
        </w:trPr>
        <w:tc>
          <w:tcPr>
            <w:tcW w:w="709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26.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75 (ПХВ)</w:t>
            </w:r>
          </w:p>
        </w:tc>
        <w:tc>
          <w:tcPr>
            <w:tcW w:w="2410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</w:p>
          <w:p w:rsidR="008367DD" w:rsidRPr="008C577A" w:rsidRDefault="008367DD" w:rsidP="009267CF">
            <w:pPr>
              <w:pStyle w:val="30"/>
              <w:spacing w:before="0" w:after="0"/>
              <w:ind w:left="-96" w:right="-9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(от дома 50-а по ул. 1-я Лесная до дома 2 по</w:t>
            </w:r>
          </w:p>
          <w:p w:rsidR="008367DD" w:rsidRPr="008C577A" w:rsidRDefault="008367DD" w:rsidP="009267CF">
            <w:pPr>
              <w:pStyle w:val="30"/>
              <w:spacing w:before="0" w:after="0"/>
              <w:ind w:left="-96" w:right="-9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70 лет Октября)</w:t>
            </w:r>
          </w:p>
        </w:tc>
        <w:tc>
          <w:tcPr>
            <w:tcW w:w="127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225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9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2008</w:t>
            </w:r>
          </w:p>
        </w:tc>
        <w:tc>
          <w:tcPr>
            <w:tcW w:w="980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326,6</w:t>
            </w:r>
          </w:p>
        </w:tc>
        <w:tc>
          <w:tcPr>
            <w:tcW w:w="1004" w:type="dxa"/>
            <w:gridSpan w:val="2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150,8</w:t>
            </w:r>
          </w:p>
        </w:tc>
      </w:tr>
      <w:tr w:rsidR="008367DD" w:rsidRPr="008C577A" w:rsidTr="007C1589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27.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 Д 65 (ПХВ)</w:t>
            </w:r>
          </w:p>
        </w:tc>
        <w:tc>
          <w:tcPr>
            <w:tcW w:w="2410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Молодежная (к домам 1, 2, 7, 14, 16)</w:t>
            </w:r>
          </w:p>
        </w:tc>
        <w:tc>
          <w:tcPr>
            <w:tcW w:w="127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9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2008</w:t>
            </w:r>
          </w:p>
        </w:tc>
        <w:tc>
          <w:tcPr>
            <w:tcW w:w="980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108,5</w:t>
            </w:r>
          </w:p>
        </w:tc>
        <w:tc>
          <w:tcPr>
            <w:tcW w:w="1004" w:type="dxa"/>
            <w:gridSpan w:val="2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43,4</w:t>
            </w:r>
          </w:p>
        </w:tc>
      </w:tr>
      <w:tr w:rsidR="008367DD" w:rsidRPr="008C577A" w:rsidTr="007C1589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28.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65</w:t>
            </w:r>
          </w:p>
        </w:tc>
        <w:tc>
          <w:tcPr>
            <w:tcW w:w="2410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70 лет Октября (от дома 5 до ПГ)</w:t>
            </w:r>
          </w:p>
        </w:tc>
        <w:tc>
          <w:tcPr>
            <w:tcW w:w="127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108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9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2008</w:t>
            </w:r>
          </w:p>
        </w:tc>
        <w:tc>
          <w:tcPr>
            <w:tcW w:w="980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199,0</w:t>
            </w:r>
          </w:p>
        </w:tc>
        <w:tc>
          <w:tcPr>
            <w:tcW w:w="1004" w:type="dxa"/>
            <w:gridSpan w:val="2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97,8</w:t>
            </w:r>
          </w:p>
        </w:tc>
      </w:tr>
    </w:tbl>
    <w:p w:rsidR="008367DD" w:rsidRDefault="008367DD"/>
    <w:p w:rsidR="008367DD" w:rsidRDefault="008367DD"/>
    <w:p w:rsidR="008367DD" w:rsidRDefault="008367DD"/>
    <w:p w:rsidR="008367DD" w:rsidRDefault="008367DD" w:rsidP="008367DD">
      <w:pPr>
        <w:jc w:val="center"/>
      </w:pPr>
      <w:r>
        <w:t>4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52"/>
        <w:gridCol w:w="2410"/>
        <w:gridCol w:w="1275"/>
        <w:gridCol w:w="993"/>
        <w:gridCol w:w="992"/>
        <w:gridCol w:w="992"/>
      </w:tblGrid>
      <w:tr w:rsidR="008367DD" w:rsidRPr="008C577A" w:rsidTr="009267CF">
        <w:trPr>
          <w:trHeight w:val="227"/>
          <w:tblHeader/>
        </w:trPr>
        <w:tc>
          <w:tcPr>
            <w:tcW w:w="709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8367DD" w:rsidRPr="008C577A" w:rsidTr="00FB5CBD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29.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65 (ПХВ)</w:t>
            </w:r>
          </w:p>
        </w:tc>
        <w:tc>
          <w:tcPr>
            <w:tcW w:w="2410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К. Рослого (от дома 23 до дома 63)</w:t>
            </w:r>
          </w:p>
        </w:tc>
        <w:tc>
          <w:tcPr>
            <w:tcW w:w="127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291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9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279,6</w:t>
            </w:r>
          </w:p>
        </w:tc>
        <w:tc>
          <w:tcPr>
            <w:tcW w:w="992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188,7</w:t>
            </w:r>
          </w:p>
        </w:tc>
      </w:tr>
      <w:tr w:rsidR="008367DD" w:rsidRPr="008C577A" w:rsidTr="00FB5CBD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30.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65</w:t>
            </w:r>
          </w:p>
        </w:tc>
        <w:tc>
          <w:tcPr>
            <w:tcW w:w="2410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ул.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Заводская (от дома 6 до дома 10)</w:t>
            </w:r>
          </w:p>
        </w:tc>
        <w:tc>
          <w:tcPr>
            <w:tcW w:w="127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306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9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1970</w:t>
            </w:r>
          </w:p>
        </w:tc>
        <w:tc>
          <w:tcPr>
            <w:tcW w:w="992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124,3</w:t>
            </w:r>
          </w:p>
        </w:tc>
        <w:tc>
          <w:tcPr>
            <w:tcW w:w="992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8367DD" w:rsidRPr="008C577A" w:rsidTr="00FB5CBD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31.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63 (ПХВ)</w:t>
            </w:r>
          </w:p>
        </w:tc>
        <w:tc>
          <w:tcPr>
            <w:tcW w:w="2410" w:type="dxa"/>
            <w:vAlign w:val="bottom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Комсомольская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(от дома 5 до дома 32)</w:t>
            </w:r>
          </w:p>
        </w:tc>
        <w:tc>
          <w:tcPr>
            <w:tcW w:w="127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346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9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299,0</w:t>
            </w:r>
          </w:p>
        </w:tc>
        <w:tc>
          <w:tcPr>
            <w:tcW w:w="992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102,1</w:t>
            </w:r>
          </w:p>
        </w:tc>
      </w:tr>
      <w:tr w:rsidR="008367DD" w:rsidRPr="008C577A" w:rsidTr="00FB5CBD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32.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63 (ПХВ)</w:t>
            </w:r>
          </w:p>
        </w:tc>
        <w:tc>
          <w:tcPr>
            <w:tcW w:w="2410" w:type="dxa"/>
            <w:vAlign w:val="bottom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70 лет Октября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(к домам 12, 14, 16, 18, 20)</w:t>
            </w:r>
          </w:p>
        </w:tc>
        <w:tc>
          <w:tcPr>
            <w:tcW w:w="127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250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9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216,9</w:t>
            </w:r>
          </w:p>
        </w:tc>
        <w:tc>
          <w:tcPr>
            <w:tcW w:w="992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56,0</w:t>
            </w:r>
          </w:p>
        </w:tc>
      </w:tr>
      <w:tr w:rsidR="008367DD" w:rsidRPr="008C577A" w:rsidTr="00FB5CBD">
        <w:trPr>
          <w:cantSplit/>
          <w:trHeight w:val="1440"/>
        </w:trPr>
        <w:tc>
          <w:tcPr>
            <w:tcW w:w="709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33.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63</w:t>
            </w:r>
          </w:p>
        </w:tc>
        <w:tc>
          <w:tcPr>
            <w:tcW w:w="2410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70 лет Октября (от дома 4 до дома 10)</w:t>
            </w:r>
          </w:p>
        </w:tc>
        <w:tc>
          <w:tcPr>
            <w:tcW w:w="127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119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9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169,0</w:t>
            </w:r>
          </w:p>
        </w:tc>
        <w:tc>
          <w:tcPr>
            <w:tcW w:w="992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83,1</w:t>
            </w:r>
          </w:p>
        </w:tc>
      </w:tr>
      <w:tr w:rsidR="008367DD" w:rsidRPr="008C577A" w:rsidTr="00FB5CBD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34.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63 (ПХВ)</w:t>
            </w:r>
          </w:p>
        </w:tc>
        <w:tc>
          <w:tcPr>
            <w:tcW w:w="2410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Юбилейная(от дома 11)</w:t>
            </w:r>
          </w:p>
        </w:tc>
        <w:tc>
          <w:tcPr>
            <w:tcW w:w="127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165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9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93,9</w:t>
            </w:r>
          </w:p>
        </w:tc>
        <w:tc>
          <w:tcPr>
            <w:tcW w:w="992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32,9</w:t>
            </w:r>
          </w:p>
        </w:tc>
      </w:tr>
      <w:tr w:rsidR="008367DD" w:rsidRPr="008C577A" w:rsidTr="00FB5CBD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35.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63 (ПХВ)</w:t>
            </w:r>
          </w:p>
        </w:tc>
        <w:tc>
          <w:tcPr>
            <w:tcW w:w="2410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1-я Лесная, ул. 2-я Лесная</w:t>
            </w:r>
          </w:p>
        </w:tc>
        <w:tc>
          <w:tcPr>
            <w:tcW w:w="127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351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9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324,3</w:t>
            </w:r>
          </w:p>
        </w:tc>
        <w:tc>
          <w:tcPr>
            <w:tcW w:w="992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78,4</w:t>
            </w:r>
          </w:p>
        </w:tc>
      </w:tr>
      <w:tr w:rsidR="008367DD" w:rsidRPr="008C577A" w:rsidTr="00FB5CBD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36.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63 (ПХВ)</w:t>
            </w:r>
          </w:p>
        </w:tc>
        <w:tc>
          <w:tcPr>
            <w:tcW w:w="2410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</w:p>
          <w:p w:rsidR="008367DD" w:rsidRPr="008C577A" w:rsidRDefault="008367DD" w:rsidP="009267CF">
            <w:pPr>
              <w:pStyle w:val="30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(от ВК возле ДК до дома 57 по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ул.Комсо-мольская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182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9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235,3</w:t>
            </w:r>
          </w:p>
        </w:tc>
        <w:tc>
          <w:tcPr>
            <w:tcW w:w="992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60,8</w:t>
            </w:r>
          </w:p>
        </w:tc>
      </w:tr>
      <w:tr w:rsidR="008367DD" w:rsidRPr="008C577A" w:rsidTr="007C1589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37.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63</w:t>
            </w:r>
          </w:p>
        </w:tc>
        <w:tc>
          <w:tcPr>
            <w:tcW w:w="2410" w:type="dxa"/>
            <w:vAlign w:val="bottom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40 лет Победы</w:t>
            </w:r>
          </w:p>
          <w:p w:rsidR="008367DD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 (от дома 13 до дома 15, от дома 23 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до дома 25)</w:t>
            </w:r>
          </w:p>
        </w:tc>
        <w:tc>
          <w:tcPr>
            <w:tcW w:w="127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115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9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176,6</w:t>
            </w:r>
          </w:p>
        </w:tc>
        <w:tc>
          <w:tcPr>
            <w:tcW w:w="992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135,4</w:t>
            </w:r>
          </w:p>
        </w:tc>
      </w:tr>
      <w:tr w:rsidR="008367DD" w:rsidRPr="008C577A" w:rsidTr="007C1589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38.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63</w:t>
            </w:r>
          </w:p>
        </w:tc>
        <w:tc>
          <w:tcPr>
            <w:tcW w:w="2410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ул.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Ключевая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(от дома 25)</w:t>
            </w:r>
          </w:p>
        </w:tc>
        <w:tc>
          <w:tcPr>
            <w:tcW w:w="127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47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9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84,5</w:t>
            </w:r>
          </w:p>
        </w:tc>
        <w:tc>
          <w:tcPr>
            <w:tcW w:w="992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63,4</w:t>
            </w:r>
          </w:p>
        </w:tc>
      </w:tr>
      <w:tr w:rsidR="008367DD" w:rsidRPr="008C577A" w:rsidTr="007C1589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39.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59</w:t>
            </w:r>
          </w:p>
        </w:tc>
        <w:tc>
          <w:tcPr>
            <w:tcW w:w="2410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(от дома 48 по</w:t>
            </w:r>
          </w:p>
          <w:p w:rsidR="008367DD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ул. Р.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Зорге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 до ВК 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пер.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Лазо)</w:t>
            </w:r>
          </w:p>
        </w:tc>
        <w:tc>
          <w:tcPr>
            <w:tcW w:w="127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161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9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221,9</w:t>
            </w:r>
          </w:p>
        </w:tc>
        <w:tc>
          <w:tcPr>
            <w:tcW w:w="992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192,3</w:t>
            </w:r>
          </w:p>
        </w:tc>
      </w:tr>
    </w:tbl>
    <w:p w:rsidR="00FB5CBD" w:rsidRDefault="00FB5CBD"/>
    <w:p w:rsidR="00FB5CBD" w:rsidRDefault="00FB5CBD"/>
    <w:p w:rsidR="00FB5CBD" w:rsidRDefault="00FB5CBD" w:rsidP="00FB5CBD">
      <w:pPr>
        <w:spacing w:line="240" w:lineRule="auto"/>
        <w:jc w:val="center"/>
      </w:pPr>
      <w:r>
        <w:t>5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52"/>
        <w:gridCol w:w="2445"/>
        <w:gridCol w:w="1206"/>
        <w:gridCol w:w="1004"/>
        <w:gridCol w:w="1003"/>
        <w:gridCol w:w="1004"/>
      </w:tblGrid>
      <w:tr w:rsidR="00FB5CBD" w:rsidRPr="008C577A" w:rsidTr="009267C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BD" w:rsidRPr="008C577A" w:rsidRDefault="00FB5CB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BD" w:rsidRPr="008C577A" w:rsidRDefault="00FB5CB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CBD" w:rsidRPr="008C577A" w:rsidRDefault="00FB5CB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BD" w:rsidRPr="008C577A" w:rsidRDefault="00FB5CB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BD" w:rsidRPr="008C577A" w:rsidRDefault="00FB5CB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BD" w:rsidRPr="008C577A" w:rsidRDefault="00FB5CB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BD" w:rsidRPr="008C577A" w:rsidRDefault="00FB5CB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8367DD" w:rsidRPr="008C577A" w:rsidTr="009267CF">
        <w:trPr>
          <w:cantSplit/>
          <w:trHeight w:val="1132"/>
        </w:trPr>
        <w:tc>
          <w:tcPr>
            <w:tcW w:w="709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40.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50</w:t>
            </w:r>
          </w:p>
        </w:tc>
        <w:tc>
          <w:tcPr>
            <w:tcW w:w="244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Гагарина, (от дома 1 до дома 11)</w:t>
            </w:r>
          </w:p>
        </w:tc>
        <w:tc>
          <w:tcPr>
            <w:tcW w:w="1206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528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1985</w:t>
            </w:r>
          </w:p>
        </w:tc>
        <w:tc>
          <w:tcPr>
            <w:tcW w:w="100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21,0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8367DD" w:rsidRPr="008C577A" w:rsidTr="009267CF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41.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50</w:t>
            </w:r>
          </w:p>
        </w:tc>
        <w:tc>
          <w:tcPr>
            <w:tcW w:w="2445" w:type="dxa"/>
            <w:vAlign w:val="bottom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</w:p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(от дома 5 по пер. Зеленый до дома 2 по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Партизанская)</w:t>
            </w:r>
          </w:p>
        </w:tc>
        <w:tc>
          <w:tcPr>
            <w:tcW w:w="1206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120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1985</w:t>
            </w:r>
          </w:p>
        </w:tc>
        <w:tc>
          <w:tcPr>
            <w:tcW w:w="100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4,8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8367DD" w:rsidRPr="008C577A" w:rsidTr="009267CF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42.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50</w:t>
            </w:r>
          </w:p>
        </w:tc>
        <w:tc>
          <w:tcPr>
            <w:tcW w:w="2445" w:type="dxa"/>
            <w:vAlign w:val="bottom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Солнечная (от скважины до дома 19)</w:t>
            </w:r>
          </w:p>
        </w:tc>
        <w:tc>
          <w:tcPr>
            <w:tcW w:w="1206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148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2011</w:t>
            </w:r>
          </w:p>
        </w:tc>
        <w:tc>
          <w:tcPr>
            <w:tcW w:w="100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76,4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54,8</w:t>
            </w:r>
          </w:p>
        </w:tc>
      </w:tr>
      <w:tr w:rsidR="008367DD" w:rsidRPr="008C577A" w:rsidTr="009267CF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43.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50</w:t>
            </w:r>
          </w:p>
        </w:tc>
        <w:tc>
          <w:tcPr>
            <w:tcW w:w="244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ул.Совхозная (к домам 10, 12,14, 16)</w:t>
            </w:r>
          </w:p>
        </w:tc>
        <w:tc>
          <w:tcPr>
            <w:tcW w:w="1206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211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2011</w:t>
            </w:r>
          </w:p>
        </w:tc>
        <w:tc>
          <w:tcPr>
            <w:tcW w:w="1003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329,5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238,9</w:t>
            </w:r>
          </w:p>
        </w:tc>
      </w:tr>
      <w:tr w:rsidR="008367DD" w:rsidRPr="008C577A" w:rsidTr="009267CF">
        <w:trPr>
          <w:cantSplit/>
          <w:trHeight w:val="1139"/>
        </w:trPr>
        <w:tc>
          <w:tcPr>
            <w:tcW w:w="709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44.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50</w:t>
            </w:r>
          </w:p>
        </w:tc>
        <w:tc>
          <w:tcPr>
            <w:tcW w:w="244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Лазо (от дома 122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до дома 130)</w:t>
            </w:r>
          </w:p>
        </w:tc>
        <w:tc>
          <w:tcPr>
            <w:tcW w:w="1206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122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2011</w:t>
            </w:r>
          </w:p>
        </w:tc>
        <w:tc>
          <w:tcPr>
            <w:tcW w:w="100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90,0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65,2</w:t>
            </w:r>
          </w:p>
        </w:tc>
      </w:tr>
      <w:tr w:rsidR="008367DD" w:rsidRPr="008C577A" w:rsidTr="009267CF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45.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50</w:t>
            </w:r>
          </w:p>
        </w:tc>
        <w:tc>
          <w:tcPr>
            <w:tcW w:w="244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К. Рослого (к домам 53, 57)</w:t>
            </w:r>
          </w:p>
        </w:tc>
        <w:tc>
          <w:tcPr>
            <w:tcW w:w="1206" w:type="dxa"/>
          </w:tcPr>
          <w:p w:rsidR="008367DD" w:rsidRPr="008C577A" w:rsidRDefault="008367DD" w:rsidP="009267CF">
            <w:pPr>
              <w:pStyle w:val="3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42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2011</w:t>
            </w:r>
          </w:p>
        </w:tc>
        <w:tc>
          <w:tcPr>
            <w:tcW w:w="1003" w:type="dxa"/>
          </w:tcPr>
          <w:p w:rsidR="008367DD" w:rsidRPr="008C577A" w:rsidRDefault="008367DD" w:rsidP="009267CF">
            <w:pPr>
              <w:pStyle w:val="3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48,0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36,0</w:t>
            </w:r>
          </w:p>
        </w:tc>
      </w:tr>
      <w:tr w:rsidR="008367DD" w:rsidRPr="008C577A" w:rsidTr="009267CF">
        <w:trPr>
          <w:cantSplit/>
          <w:trHeight w:val="1425"/>
        </w:trPr>
        <w:tc>
          <w:tcPr>
            <w:tcW w:w="709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46.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50 - 100</w:t>
            </w:r>
          </w:p>
        </w:tc>
        <w:tc>
          <w:tcPr>
            <w:tcW w:w="244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ул. К. Рослого(от дома 73до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/с "Светлячок")</w:t>
            </w:r>
          </w:p>
        </w:tc>
        <w:tc>
          <w:tcPr>
            <w:tcW w:w="1206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2012</w:t>
            </w:r>
          </w:p>
        </w:tc>
        <w:tc>
          <w:tcPr>
            <w:tcW w:w="100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74,0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54,0</w:t>
            </w:r>
          </w:p>
        </w:tc>
      </w:tr>
      <w:tr w:rsidR="008367DD" w:rsidRPr="008C577A" w:rsidTr="009267CF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47.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50-100</w:t>
            </w:r>
          </w:p>
        </w:tc>
        <w:tc>
          <w:tcPr>
            <w:tcW w:w="2445" w:type="dxa"/>
          </w:tcPr>
          <w:p w:rsidR="008367DD" w:rsidRPr="008C577A" w:rsidRDefault="008367DD" w:rsidP="009267CF">
            <w:pPr>
              <w:pStyle w:val="30"/>
              <w:spacing w:before="0" w:after="0"/>
              <w:ind w:left="-10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ind w:left="-10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К.Рослого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(от дома 63 до дома 69)</w:t>
            </w:r>
          </w:p>
        </w:tc>
        <w:tc>
          <w:tcPr>
            <w:tcW w:w="1206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142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2012</w:t>
            </w:r>
          </w:p>
        </w:tc>
        <w:tc>
          <w:tcPr>
            <w:tcW w:w="1003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216,4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182,1</w:t>
            </w:r>
          </w:p>
        </w:tc>
      </w:tr>
      <w:tr w:rsidR="008367DD" w:rsidRPr="008C577A" w:rsidTr="009267CF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48.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50</w:t>
            </w:r>
          </w:p>
        </w:tc>
        <w:tc>
          <w:tcPr>
            <w:tcW w:w="2445" w:type="dxa"/>
            <w:vAlign w:val="bottom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с.Владимиро-Александровское</w:t>
            </w:r>
            <w:proofErr w:type="spellEnd"/>
          </w:p>
          <w:p w:rsidR="008367DD" w:rsidRPr="008C577A" w:rsidRDefault="008367DD" w:rsidP="009267CF">
            <w:pPr>
              <w:pStyle w:val="30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(от скважины</w:t>
            </w:r>
          </w:p>
          <w:p w:rsidR="008367DD" w:rsidRPr="008C577A" w:rsidRDefault="008367DD" w:rsidP="009267CF">
            <w:pPr>
              <w:pStyle w:val="30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Ватутина, 54-адо дома 39 по ул. 50 лет района)</w:t>
            </w:r>
          </w:p>
        </w:tc>
        <w:tc>
          <w:tcPr>
            <w:tcW w:w="1206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138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2012</w:t>
            </w:r>
          </w:p>
        </w:tc>
        <w:tc>
          <w:tcPr>
            <w:tcW w:w="1003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232,7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201,7</w:t>
            </w:r>
          </w:p>
        </w:tc>
      </w:tr>
      <w:tr w:rsidR="008367DD" w:rsidRPr="008C577A" w:rsidTr="009267CF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49.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50 (ПХВ)</w:t>
            </w:r>
          </w:p>
        </w:tc>
        <w:tc>
          <w:tcPr>
            <w:tcW w:w="244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Солнечная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(от скважины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до дома 9-а)</w:t>
            </w:r>
          </w:p>
        </w:tc>
        <w:tc>
          <w:tcPr>
            <w:tcW w:w="1206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2009</w:t>
            </w:r>
          </w:p>
        </w:tc>
        <w:tc>
          <w:tcPr>
            <w:tcW w:w="100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98,9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73,3</w:t>
            </w:r>
          </w:p>
        </w:tc>
      </w:tr>
      <w:tr w:rsidR="008367DD" w:rsidRPr="008C577A" w:rsidTr="009267CF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50.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50 (ПХВ)</w:t>
            </w:r>
          </w:p>
        </w:tc>
        <w:tc>
          <w:tcPr>
            <w:tcW w:w="244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Юбилейная (от ВК № 1 до дома 1)</w:t>
            </w:r>
          </w:p>
        </w:tc>
        <w:tc>
          <w:tcPr>
            <w:tcW w:w="1206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58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2010</w:t>
            </w:r>
          </w:p>
        </w:tc>
        <w:tc>
          <w:tcPr>
            <w:tcW w:w="100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78,0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52,6</w:t>
            </w:r>
          </w:p>
        </w:tc>
      </w:tr>
    </w:tbl>
    <w:p w:rsidR="00F84BF1" w:rsidRDefault="00F84BF1"/>
    <w:p w:rsidR="00F84BF1" w:rsidRDefault="00F84BF1"/>
    <w:p w:rsidR="00F84BF1" w:rsidRDefault="00F84BF1" w:rsidP="00F84BF1">
      <w:pPr>
        <w:spacing w:line="240" w:lineRule="auto"/>
        <w:jc w:val="center"/>
      </w:pPr>
    </w:p>
    <w:p w:rsidR="00F84BF1" w:rsidRDefault="00F84BF1" w:rsidP="00F84BF1">
      <w:pPr>
        <w:spacing w:line="240" w:lineRule="auto"/>
        <w:jc w:val="center"/>
      </w:pPr>
      <w:r>
        <w:t>6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52"/>
        <w:gridCol w:w="2445"/>
        <w:gridCol w:w="1206"/>
        <w:gridCol w:w="1004"/>
        <w:gridCol w:w="1003"/>
        <w:gridCol w:w="1004"/>
      </w:tblGrid>
      <w:tr w:rsidR="00F84BF1" w:rsidRPr="008C577A" w:rsidTr="009267C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1" w:rsidRPr="008C577A" w:rsidRDefault="00F84BF1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1" w:rsidRPr="008C577A" w:rsidRDefault="00F84BF1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BF1" w:rsidRPr="008C577A" w:rsidRDefault="00F84BF1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1" w:rsidRPr="008C577A" w:rsidRDefault="00F84BF1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1" w:rsidRPr="008C577A" w:rsidRDefault="00F84BF1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1" w:rsidRPr="008C577A" w:rsidRDefault="00F84BF1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1" w:rsidRPr="008C577A" w:rsidRDefault="00F84BF1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8367DD" w:rsidRPr="008C577A" w:rsidTr="009267CF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51.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59 (сталь)</w:t>
            </w:r>
          </w:p>
        </w:tc>
        <w:tc>
          <w:tcPr>
            <w:tcW w:w="244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Юбилейная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(от дома 11)</w:t>
            </w:r>
          </w:p>
        </w:tc>
        <w:tc>
          <w:tcPr>
            <w:tcW w:w="1206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38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2006</w:t>
            </w:r>
          </w:p>
        </w:tc>
        <w:tc>
          <w:tcPr>
            <w:tcW w:w="100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81,9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21,1</w:t>
            </w:r>
          </w:p>
        </w:tc>
      </w:tr>
      <w:tr w:rsidR="008367DD" w:rsidRPr="008C577A" w:rsidTr="009267CF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52.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59 (сталь)</w:t>
            </w:r>
          </w:p>
        </w:tc>
        <w:tc>
          <w:tcPr>
            <w:tcW w:w="244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Юбилейная (от дома 2 до дома 10)</w:t>
            </w:r>
          </w:p>
        </w:tc>
        <w:tc>
          <w:tcPr>
            <w:tcW w:w="1206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75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2006</w:t>
            </w:r>
          </w:p>
        </w:tc>
        <w:tc>
          <w:tcPr>
            <w:tcW w:w="1003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176,3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56,4</w:t>
            </w:r>
          </w:p>
        </w:tc>
      </w:tr>
      <w:tr w:rsidR="008367DD" w:rsidRPr="008C577A" w:rsidTr="009267CF">
        <w:trPr>
          <w:cantSplit/>
          <w:trHeight w:val="1132"/>
        </w:trPr>
        <w:tc>
          <w:tcPr>
            <w:tcW w:w="709" w:type="dxa"/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53.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59 (сталь)</w:t>
            </w:r>
          </w:p>
        </w:tc>
        <w:tc>
          <w:tcPr>
            <w:tcW w:w="244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с.Владимиро-Александровское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1-я Лесная,</w:t>
            </w:r>
          </w:p>
          <w:p w:rsidR="008367DD" w:rsidRPr="008C577A" w:rsidRDefault="008367DD" w:rsidP="009267CF">
            <w:pPr>
              <w:pStyle w:val="30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2-я Лесная</w:t>
            </w:r>
          </w:p>
        </w:tc>
        <w:tc>
          <w:tcPr>
            <w:tcW w:w="1206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329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2006</w:t>
            </w:r>
          </w:p>
        </w:tc>
        <w:tc>
          <w:tcPr>
            <w:tcW w:w="1003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324,9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78,5</w:t>
            </w:r>
          </w:p>
        </w:tc>
      </w:tr>
      <w:tr w:rsidR="008367DD" w:rsidRPr="008C577A" w:rsidTr="009267CF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54.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40 (ПХВ)</w:t>
            </w:r>
          </w:p>
        </w:tc>
        <w:tc>
          <w:tcPr>
            <w:tcW w:w="244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ул.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Ватутина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(от основного водовода до дома 17)</w:t>
            </w:r>
          </w:p>
        </w:tc>
        <w:tc>
          <w:tcPr>
            <w:tcW w:w="1206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59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2008</w:t>
            </w:r>
          </w:p>
        </w:tc>
        <w:tc>
          <w:tcPr>
            <w:tcW w:w="1003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55,5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33,8</w:t>
            </w:r>
          </w:p>
        </w:tc>
      </w:tr>
      <w:tr w:rsidR="008367DD" w:rsidRPr="008C577A" w:rsidTr="009267CF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55.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40 (ПХВ)</w:t>
            </w:r>
          </w:p>
        </w:tc>
        <w:tc>
          <w:tcPr>
            <w:tcW w:w="2445" w:type="dxa"/>
            <w:vAlign w:val="bottom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ул.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Партизанская (от ВК у ОГПН № 18 до дома 6-а)</w:t>
            </w:r>
          </w:p>
        </w:tc>
        <w:tc>
          <w:tcPr>
            <w:tcW w:w="1206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91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2008</w:t>
            </w:r>
          </w:p>
        </w:tc>
        <w:tc>
          <w:tcPr>
            <w:tcW w:w="1003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127,05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62,5</w:t>
            </w:r>
          </w:p>
        </w:tc>
      </w:tr>
      <w:tr w:rsidR="008367DD" w:rsidRPr="008C577A" w:rsidTr="009267CF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56.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40 (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метапол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44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ул.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Молодежная (к домам 1, 2, 7,14, 17)</w:t>
            </w:r>
          </w:p>
        </w:tc>
        <w:tc>
          <w:tcPr>
            <w:tcW w:w="1206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106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2008</w:t>
            </w:r>
          </w:p>
        </w:tc>
        <w:tc>
          <w:tcPr>
            <w:tcW w:w="1003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113,4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55,8</w:t>
            </w:r>
          </w:p>
        </w:tc>
      </w:tr>
      <w:tr w:rsidR="008367DD" w:rsidRPr="008C577A" w:rsidTr="009267CF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57.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40 (ПХВ)</w:t>
            </w:r>
          </w:p>
        </w:tc>
        <w:tc>
          <w:tcPr>
            <w:tcW w:w="2445" w:type="dxa"/>
            <w:vAlign w:val="bottom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ул.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Комсомольская</w:t>
            </w:r>
          </w:p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(от ВК 27 до </w:t>
            </w:r>
          </w:p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ВК 1у дома 41)</w:t>
            </w:r>
          </w:p>
        </w:tc>
        <w:tc>
          <w:tcPr>
            <w:tcW w:w="1206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60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2010</w:t>
            </w:r>
          </w:p>
        </w:tc>
        <w:tc>
          <w:tcPr>
            <w:tcW w:w="100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47,1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31,8</w:t>
            </w:r>
          </w:p>
        </w:tc>
      </w:tr>
      <w:tr w:rsidR="008367DD" w:rsidRPr="008C577A" w:rsidTr="009267CF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58.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32</w:t>
            </w:r>
          </w:p>
        </w:tc>
        <w:tc>
          <w:tcPr>
            <w:tcW w:w="244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К. Рослого</w:t>
            </w: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(к домам 53, 57)</w:t>
            </w:r>
          </w:p>
        </w:tc>
        <w:tc>
          <w:tcPr>
            <w:tcW w:w="1206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2011</w:t>
            </w:r>
          </w:p>
        </w:tc>
        <w:tc>
          <w:tcPr>
            <w:tcW w:w="100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48,2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36,1</w:t>
            </w:r>
          </w:p>
        </w:tc>
      </w:tr>
      <w:tr w:rsidR="008367DD" w:rsidRPr="008C577A" w:rsidTr="009267CF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59.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30 (ПХВ)</w:t>
            </w:r>
          </w:p>
        </w:tc>
        <w:tc>
          <w:tcPr>
            <w:tcW w:w="244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ул.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Молодежная (к домам 1, 2, 7,14, 17)</w:t>
            </w:r>
          </w:p>
        </w:tc>
        <w:tc>
          <w:tcPr>
            <w:tcW w:w="1206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126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2008</w:t>
            </w:r>
          </w:p>
        </w:tc>
        <w:tc>
          <w:tcPr>
            <w:tcW w:w="100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78,0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38,3</w:t>
            </w:r>
          </w:p>
        </w:tc>
      </w:tr>
      <w:tr w:rsidR="008367DD" w:rsidRPr="008C577A" w:rsidTr="009267CF">
        <w:trPr>
          <w:cantSplit/>
          <w:trHeight w:val="1130"/>
        </w:trPr>
        <w:tc>
          <w:tcPr>
            <w:tcW w:w="709" w:type="dxa"/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60.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26 (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метапол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44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К. Рослого, (от дома 23 до  дома 63)</w:t>
            </w:r>
          </w:p>
        </w:tc>
        <w:tc>
          <w:tcPr>
            <w:tcW w:w="1206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42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2010</w:t>
            </w:r>
          </w:p>
        </w:tc>
        <w:tc>
          <w:tcPr>
            <w:tcW w:w="1003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277,3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187,2</w:t>
            </w:r>
          </w:p>
        </w:tc>
      </w:tr>
      <w:tr w:rsidR="008367DD" w:rsidRPr="008C577A" w:rsidTr="009267CF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61.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26 (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метапол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44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К. Рослого (от дома 48 до дома 50)</w:t>
            </w:r>
          </w:p>
        </w:tc>
        <w:tc>
          <w:tcPr>
            <w:tcW w:w="1206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47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2011</w:t>
            </w:r>
          </w:p>
        </w:tc>
        <w:tc>
          <w:tcPr>
            <w:tcW w:w="1003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42,6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32,0</w:t>
            </w:r>
          </w:p>
        </w:tc>
      </w:tr>
      <w:tr w:rsidR="008367DD" w:rsidRPr="008C577A" w:rsidTr="009267CF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62.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25 (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метапол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445" w:type="dxa"/>
            <w:vAlign w:val="bottom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Комсомольская</w:t>
            </w:r>
          </w:p>
          <w:p w:rsidR="008367DD" w:rsidRPr="008C577A" w:rsidRDefault="008367DD" w:rsidP="009267CF">
            <w:pPr>
              <w:pStyle w:val="30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(от ВК возле ДК до дома 57)</w:t>
            </w:r>
          </w:p>
        </w:tc>
        <w:tc>
          <w:tcPr>
            <w:tcW w:w="1206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53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2006</w:t>
            </w:r>
          </w:p>
        </w:tc>
        <w:tc>
          <w:tcPr>
            <w:tcW w:w="1003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15,8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4,1</w:t>
            </w:r>
          </w:p>
        </w:tc>
      </w:tr>
    </w:tbl>
    <w:p w:rsidR="00F84BF1" w:rsidRDefault="00F84BF1"/>
    <w:p w:rsidR="00F84BF1" w:rsidRDefault="00F84BF1"/>
    <w:p w:rsidR="00F84BF1" w:rsidRDefault="00F84BF1" w:rsidP="00F84BF1">
      <w:pPr>
        <w:spacing w:line="240" w:lineRule="auto"/>
        <w:jc w:val="center"/>
      </w:pPr>
      <w:r>
        <w:t>7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52"/>
        <w:gridCol w:w="2445"/>
        <w:gridCol w:w="1206"/>
        <w:gridCol w:w="1004"/>
        <w:gridCol w:w="1003"/>
        <w:gridCol w:w="1004"/>
      </w:tblGrid>
      <w:tr w:rsidR="00F84BF1" w:rsidRPr="008C577A" w:rsidTr="009267C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1" w:rsidRPr="008C577A" w:rsidRDefault="00F84BF1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1" w:rsidRPr="008C577A" w:rsidRDefault="00F84BF1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BF1" w:rsidRPr="008C577A" w:rsidRDefault="00F84BF1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1" w:rsidRPr="008C577A" w:rsidRDefault="00F84BF1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1" w:rsidRPr="008C577A" w:rsidRDefault="00F84BF1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1" w:rsidRPr="008C577A" w:rsidRDefault="00F84BF1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1" w:rsidRPr="008C577A" w:rsidRDefault="00F84BF1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8367DD" w:rsidRPr="008C577A" w:rsidTr="009267CF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63.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100-75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4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ул.40 лет Победы (от дома 1 до дома 25)</w:t>
            </w:r>
          </w:p>
        </w:tc>
        <w:tc>
          <w:tcPr>
            <w:tcW w:w="1206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655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2013</w:t>
            </w:r>
          </w:p>
        </w:tc>
        <w:tc>
          <w:tcPr>
            <w:tcW w:w="1003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809,2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809,2</w:t>
            </w:r>
          </w:p>
        </w:tc>
      </w:tr>
      <w:tr w:rsidR="008367DD" w:rsidRPr="008C577A" w:rsidTr="009267CF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64.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25 (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метапол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44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К.Рослого (от дома 23 до дома 63)</w:t>
            </w:r>
          </w:p>
        </w:tc>
        <w:tc>
          <w:tcPr>
            <w:tcW w:w="1206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60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2010</w:t>
            </w:r>
          </w:p>
        </w:tc>
        <w:tc>
          <w:tcPr>
            <w:tcW w:w="100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86,2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58,2</w:t>
            </w:r>
          </w:p>
        </w:tc>
      </w:tr>
      <w:tr w:rsidR="008367DD" w:rsidRPr="008C577A" w:rsidTr="009267CF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65.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Башня</w:t>
            </w:r>
          </w:p>
          <w:p w:rsidR="008367DD" w:rsidRPr="008C577A" w:rsidRDefault="008367DD" w:rsidP="009267CF">
            <w:pPr>
              <w:pStyle w:val="30"/>
              <w:spacing w:before="0" w:after="0"/>
              <w:ind w:right="-11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244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Энергетиков, 11-а</w:t>
            </w:r>
          </w:p>
        </w:tc>
        <w:tc>
          <w:tcPr>
            <w:tcW w:w="1206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2011</w:t>
            </w:r>
          </w:p>
        </w:tc>
        <w:tc>
          <w:tcPr>
            <w:tcW w:w="1003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351,6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278,3</w:t>
            </w:r>
          </w:p>
        </w:tc>
      </w:tr>
      <w:tr w:rsidR="008367DD" w:rsidRPr="008C577A" w:rsidTr="009267CF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66.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Скважина в составе:</w:t>
            </w:r>
          </w:p>
          <w:p w:rsidR="008367DD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насосная общей </w:t>
            </w:r>
          </w:p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пло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щадью 15,3 кв. м;</w:t>
            </w:r>
          </w:p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скважина обсадная металлическая 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труба глубиной 100 </w:t>
            </w:r>
          </w:p>
        </w:tc>
        <w:tc>
          <w:tcPr>
            <w:tcW w:w="244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ул.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Партизанская, 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21-б</w:t>
            </w:r>
          </w:p>
        </w:tc>
        <w:tc>
          <w:tcPr>
            <w:tcW w:w="1206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1980</w:t>
            </w:r>
          </w:p>
        </w:tc>
        <w:tc>
          <w:tcPr>
            <w:tcW w:w="1003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50,4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8367DD" w:rsidRPr="008C577A" w:rsidTr="009267CF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67.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244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ул. Партизанская, 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21-б</w:t>
            </w:r>
          </w:p>
        </w:tc>
        <w:tc>
          <w:tcPr>
            <w:tcW w:w="1206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468 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кв. м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3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367DD" w:rsidRPr="008C577A" w:rsidTr="009267CF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68.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Скважина с водонапорной башней, 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глубина 62 м</w:t>
            </w:r>
          </w:p>
        </w:tc>
        <w:tc>
          <w:tcPr>
            <w:tcW w:w="244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Партизанская, сооружение 100</w:t>
            </w:r>
          </w:p>
        </w:tc>
        <w:tc>
          <w:tcPr>
            <w:tcW w:w="1206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2009</w:t>
            </w:r>
          </w:p>
        </w:tc>
        <w:tc>
          <w:tcPr>
            <w:tcW w:w="100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8367DD" w:rsidRPr="008C577A" w:rsidTr="009267CF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69.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2445" w:type="dxa"/>
          </w:tcPr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Партизанская, сооружение 100</w:t>
            </w:r>
          </w:p>
        </w:tc>
        <w:tc>
          <w:tcPr>
            <w:tcW w:w="1206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2142 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кв. м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8367DD" w:rsidRPr="008C577A" w:rsidTr="009267CF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70.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Скважина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№ 581-б 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глубиной 50 м</w:t>
            </w:r>
          </w:p>
        </w:tc>
        <w:tc>
          <w:tcPr>
            <w:tcW w:w="2445" w:type="dxa"/>
          </w:tcPr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50 лет района, сооружение 2-а</w:t>
            </w:r>
          </w:p>
        </w:tc>
        <w:tc>
          <w:tcPr>
            <w:tcW w:w="1206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2005</w:t>
            </w:r>
          </w:p>
        </w:tc>
        <w:tc>
          <w:tcPr>
            <w:tcW w:w="1003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331,2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265,3</w:t>
            </w:r>
          </w:p>
        </w:tc>
      </w:tr>
      <w:tr w:rsidR="008367DD" w:rsidRPr="008C577A" w:rsidTr="009267CF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71.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2445" w:type="dxa"/>
          </w:tcPr>
          <w:p w:rsidR="008367DD" w:rsidRPr="008C577A" w:rsidRDefault="008367DD" w:rsidP="009267CF">
            <w:pPr>
              <w:pStyle w:val="30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50 лет района, сооружение 2-а</w:t>
            </w:r>
          </w:p>
        </w:tc>
        <w:tc>
          <w:tcPr>
            <w:tcW w:w="1206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537 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кв. м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8367DD" w:rsidRPr="008C577A" w:rsidTr="009267CF">
        <w:trPr>
          <w:cantSplit/>
          <w:trHeight w:val="1098"/>
        </w:trPr>
        <w:tc>
          <w:tcPr>
            <w:tcW w:w="709" w:type="dxa"/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72.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Скважина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№ 247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глубиной 68 м</w:t>
            </w:r>
          </w:p>
        </w:tc>
        <w:tc>
          <w:tcPr>
            <w:tcW w:w="2445" w:type="dxa"/>
          </w:tcPr>
          <w:p w:rsidR="008367DD" w:rsidRPr="008C577A" w:rsidRDefault="008367DD" w:rsidP="009267CF">
            <w:pPr>
              <w:pStyle w:val="30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Лазо,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br/>
              <w:t>сооружение 42-д</w:t>
            </w:r>
          </w:p>
        </w:tc>
        <w:tc>
          <w:tcPr>
            <w:tcW w:w="1206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1970</w:t>
            </w:r>
          </w:p>
        </w:tc>
        <w:tc>
          <w:tcPr>
            <w:tcW w:w="1003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21,8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4,6</w:t>
            </w:r>
          </w:p>
        </w:tc>
      </w:tr>
      <w:tr w:rsidR="008367DD" w:rsidRPr="008C577A" w:rsidTr="009267CF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73.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244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Лазо,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сооружение 42-д</w:t>
            </w:r>
          </w:p>
        </w:tc>
        <w:tc>
          <w:tcPr>
            <w:tcW w:w="1206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1274 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кв. м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8367DD" w:rsidRPr="008C577A" w:rsidTr="009267CF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74.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Скважина 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№ 7478-а глубиной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85 м</w:t>
            </w:r>
          </w:p>
        </w:tc>
        <w:tc>
          <w:tcPr>
            <w:tcW w:w="2445" w:type="dxa"/>
            <w:vAlign w:val="bottom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Ватутина,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сооружение 54-а</w:t>
            </w:r>
          </w:p>
        </w:tc>
        <w:tc>
          <w:tcPr>
            <w:tcW w:w="1206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1985</w:t>
            </w:r>
          </w:p>
        </w:tc>
        <w:tc>
          <w:tcPr>
            <w:tcW w:w="100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39,3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16,9</w:t>
            </w:r>
          </w:p>
        </w:tc>
      </w:tr>
      <w:tr w:rsidR="008367DD" w:rsidRPr="008C577A" w:rsidTr="009267CF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75.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244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Ватутина,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сооружение 54-а</w:t>
            </w:r>
          </w:p>
        </w:tc>
        <w:tc>
          <w:tcPr>
            <w:tcW w:w="1206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2798 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кв. м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</w:tbl>
    <w:p w:rsidR="00F84BF1" w:rsidRDefault="00F84BF1" w:rsidP="00F84BF1">
      <w:pPr>
        <w:spacing w:line="240" w:lineRule="auto"/>
        <w:jc w:val="center"/>
      </w:pPr>
    </w:p>
    <w:p w:rsidR="00F84BF1" w:rsidRDefault="00F84BF1" w:rsidP="00F84BF1">
      <w:pPr>
        <w:spacing w:line="240" w:lineRule="auto"/>
        <w:jc w:val="center"/>
      </w:pPr>
      <w:r>
        <w:t>8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52"/>
        <w:gridCol w:w="2445"/>
        <w:gridCol w:w="1206"/>
        <w:gridCol w:w="1004"/>
        <w:gridCol w:w="1003"/>
        <w:gridCol w:w="1004"/>
      </w:tblGrid>
      <w:tr w:rsidR="00F84BF1" w:rsidRPr="008C577A" w:rsidTr="009267C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1" w:rsidRPr="008C577A" w:rsidRDefault="00F84BF1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1" w:rsidRPr="008C577A" w:rsidRDefault="00F84BF1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BF1" w:rsidRPr="008C577A" w:rsidRDefault="00F84BF1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1" w:rsidRPr="008C577A" w:rsidRDefault="00F84BF1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1" w:rsidRPr="008C577A" w:rsidRDefault="00F84BF1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1" w:rsidRPr="008C577A" w:rsidRDefault="00F84BF1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1" w:rsidRPr="008C577A" w:rsidRDefault="00F84BF1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8367DD" w:rsidRPr="008C577A" w:rsidTr="009267CF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76.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Скважина 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№ 7651 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глубиной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80 м</w:t>
            </w:r>
          </w:p>
        </w:tc>
        <w:tc>
          <w:tcPr>
            <w:tcW w:w="2445" w:type="dxa"/>
          </w:tcPr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Солнечная, сооружение1-а</w:t>
            </w:r>
          </w:p>
        </w:tc>
        <w:tc>
          <w:tcPr>
            <w:tcW w:w="1206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1985</w:t>
            </w:r>
          </w:p>
        </w:tc>
        <w:tc>
          <w:tcPr>
            <w:tcW w:w="100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40,6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17,4</w:t>
            </w:r>
          </w:p>
        </w:tc>
      </w:tr>
      <w:tr w:rsidR="008367DD" w:rsidRPr="008C577A" w:rsidTr="009267CF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77.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2445" w:type="dxa"/>
          </w:tcPr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Солнечная,</w:t>
            </w:r>
          </w:p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сооружение1-а</w:t>
            </w:r>
          </w:p>
        </w:tc>
        <w:tc>
          <w:tcPr>
            <w:tcW w:w="1206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212 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кв. м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8367DD" w:rsidRPr="008C577A" w:rsidTr="009267CF">
        <w:trPr>
          <w:cantSplit/>
          <w:trHeight w:val="1156"/>
        </w:trPr>
        <w:tc>
          <w:tcPr>
            <w:tcW w:w="709" w:type="dxa"/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78.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Бак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накопления воды</w:t>
            </w:r>
          </w:p>
        </w:tc>
        <w:tc>
          <w:tcPr>
            <w:tcW w:w="2445" w:type="dxa"/>
          </w:tcPr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Солнечная,</w:t>
            </w:r>
          </w:p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сооружение 1-а</w:t>
            </w:r>
          </w:p>
        </w:tc>
        <w:tc>
          <w:tcPr>
            <w:tcW w:w="1206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50 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куб. м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1998</w:t>
            </w:r>
          </w:p>
        </w:tc>
        <w:tc>
          <w:tcPr>
            <w:tcW w:w="1003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24,2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8367DD" w:rsidRPr="008C577A" w:rsidTr="009267CF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79.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Здание -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водонасосная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 станция</w:t>
            </w:r>
          </w:p>
        </w:tc>
        <w:tc>
          <w:tcPr>
            <w:tcW w:w="2445" w:type="dxa"/>
          </w:tcPr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ул. Р.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Зорге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 сооружение2-а</w:t>
            </w:r>
          </w:p>
        </w:tc>
        <w:tc>
          <w:tcPr>
            <w:tcW w:w="1206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13,1 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кв. м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1999</w:t>
            </w:r>
          </w:p>
        </w:tc>
        <w:tc>
          <w:tcPr>
            <w:tcW w:w="1003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23,2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8367DD" w:rsidRPr="008C577A" w:rsidTr="009267CF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80.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2445" w:type="dxa"/>
          </w:tcPr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ул. Р.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Зорге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сооружение2-а</w:t>
            </w:r>
          </w:p>
        </w:tc>
        <w:tc>
          <w:tcPr>
            <w:tcW w:w="1206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132 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кв. м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8367DD" w:rsidRPr="008C577A" w:rsidTr="009267CF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81.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Водопроводная сеть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100</w:t>
            </w:r>
          </w:p>
        </w:tc>
        <w:tc>
          <w:tcPr>
            <w:tcW w:w="2445" w:type="dxa"/>
          </w:tcPr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Хмыловка</w:t>
            </w:r>
            <w:proofErr w:type="spellEnd"/>
          </w:p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(от дома 7 по</w:t>
            </w:r>
          </w:p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Баневура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 до дома 10 по ул. Матросова)</w:t>
            </w:r>
          </w:p>
        </w:tc>
        <w:tc>
          <w:tcPr>
            <w:tcW w:w="1206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280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2013</w:t>
            </w:r>
          </w:p>
        </w:tc>
        <w:tc>
          <w:tcPr>
            <w:tcW w:w="1003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496,0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496,0</w:t>
            </w:r>
          </w:p>
        </w:tc>
      </w:tr>
      <w:tr w:rsidR="008367DD" w:rsidRPr="008C577A" w:rsidTr="009267CF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82.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65</w:t>
            </w:r>
          </w:p>
        </w:tc>
        <w:tc>
          <w:tcPr>
            <w:tcW w:w="2445" w:type="dxa"/>
          </w:tcPr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Хмыловка</w:t>
            </w:r>
            <w:proofErr w:type="spellEnd"/>
          </w:p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(от дома 7 по</w:t>
            </w:r>
          </w:p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Баневура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 до  дома 22 по ул. Матросова)</w:t>
            </w:r>
          </w:p>
        </w:tc>
        <w:tc>
          <w:tcPr>
            <w:tcW w:w="1206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460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2012</w:t>
            </w:r>
          </w:p>
        </w:tc>
        <w:tc>
          <w:tcPr>
            <w:tcW w:w="1003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556,2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477,4</w:t>
            </w:r>
          </w:p>
        </w:tc>
      </w:tr>
      <w:tr w:rsidR="008367DD" w:rsidRPr="008C577A" w:rsidTr="009267CF">
        <w:trPr>
          <w:cantSplit/>
          <w:trHeight w:val="911"/>
        </w:trPr>
        <w:tc>
          <w:tcPr>
            <w:tcW w:w="709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83.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100</w:t>
            </w:r>
          </w:p>
        </w:tc>
        <w:tc>
          <w:tcPr>
            <w:tcW w:w="2445" w:type="dxa"/>
          </w:tcPr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Хмыловка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Баневура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 (от дома 7</w:t>
            </w:r>
          </w:p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до дома 14-а)</w:t>
            </w:r>
          </w:p>
        </w:tc>
        <w:tc>
          <w:tcPr>
            <w:tcW w:w="1206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165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2012</w:t>
            </w:r>
          </w:p>
        </w:tc>
        <w:tc>
          <w:tcPr>
            <w:tcW w:w="1003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190,8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155,8</w:t>
            </w:r>
          </w:p>
        </w:tc>
      </w:tr>
      <w:tr w:rsidR="008367DD" w:rsidRPr="008C577A" w:rsidTr="009267CF">
        <w:trPr>
          <w:cantSplit/>
          <w:trHeight w:val="1135"/>
        </w:trPr>
        <w:tc>
          <w:tcPr>
            <w:tcW w:w="709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84.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100</w:t>
            </w:r>
          </w:p>
        </w:tc>
        <w:tc>
          <w:tcPr>
            <w:tcW w:w="2445" w:type="dxa"/>
          </w:tcPr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Хмыловка</w:t>
            </w:r>
            <w:proofErr w:type="spellEnd"/>
          </w:p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(от сооружения 1-г по </w:t>
            </w:r>
          </w:p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Ручейная до дома 22 по ул. Матросова)</w:t>
            </w:r>
          </w:p>
        </w:tc>
        <w:tc>
          <w:tcPr>
            <w:tcW w:w="1206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855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1998</w:t>
            </w:r>
          </w:p>
        </w:tc>
        <w:tc>
          <w:tcPr>
            <w:tcW w:w="1003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8367DD" w:rsidRPr="008C577A" w:rsidTr="009267CF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85.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65</w:t>
            </w:r>
          </w:p>
        </w:tc>
        <w:tc>
          <w:tcPr>
            <w:tcW w:w="2445" w:type="dxa"/>
          </w:tcPr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Хмыловка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Садовая</w:t>
            </w:r>
          </w:p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(от дома 5 до дома 16)</w:t>
            </w:r>
          </w:p>
        </w:tc>
        <w:tc>
          <w:tcPr>
            <w:tcW w:w="1206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500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1988</w:t>
            </w:r>
          </w:p>
        </w:tc>
        <w:tc>
          <w:tcPr>
            <w:tcW w:w="1003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8367DD" w:rsidRPr="008C577A" w:rsidTr="009267CF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86.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65</w:t>
            </w:r>
          </w:p>
        </w:tc>
        <w:tc>
          <w:tcPr>
            <w:tcW w:w="2445" w:type="dxa"/>
          </w:tcPr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Хмыловка</w:t>
            </w:r>
            <w:proofErr w:type="spellEnd"/>
          </w:p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(от дома 1 по ул. Лазо до дома15-а по</w:t>
            </w:r>
          </w:p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Садовая)</w:t>
            </w:r>
          </w:p>
        </w:tc>
        <w:tc>
          <w:tcPr>
            <w:tcW w:w="1206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103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1988</w:t>
            </w:r>
          </w:p>
        </w:tc>
        <w:tc>
          <w:tcPr>
            <w:tcW w:w="100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8367DD" w:rsidRPr="008C577A" w:rsidTr="009267CF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87.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50</w:t>
            </w:r>
          </w:p>
        </w:tc>
        <w:tc>
          <w:tcPr>
            <w:tcW w:w="2445" w:type="dxa"/>
          </w:tcPr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Хмыловка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Баневура</w:t>
            </w:r>
            <w:proofErr w:type="spellEnd"/>
          </w:p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(от дома 1 до дома 7)</w:t>
            </w:r>
          </w:p>
        </w:tc>
        <w:tc>
          <w:tcPr>
            <w:tcW w:w="1206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276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1988</w:t>
            </w:r>
          </w:p>
        </w:tc>
        <w:tc>
          <w:tcPr>
            <w:tcW w:w="100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8367DD" w:rsidRPr="008C577A" w:rsidTr="009267CF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88.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50</w:t>
            </w:r>
          </w:p>
        </w:tc>
        <w:tc>
          <w:tcPr>
            <w:tcW w:w="2445" w:type="dxa"/>
          </w:tcPr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Хмыловка</w:t>
            </w:r>
            <w:proofErr w:type="spellEnd"/>
          </w:p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(от сооружения 1-г по</w:t>
            </w:r>
          </w:p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Ручейная до дома 22-а по ул. Матросова)</w:t>
            </w:r>
          </w:p>
        </w:tc>
        <w:tc>
          <w:tcPr>
            <w:tcW w:w="1206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141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1988</w:t>
            </w:r>
          </w:p>
        </w:tc>
        <w:tc>
          <w:tcPr>
            <w:tcW w:w="100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</w:tbl>
    <w:p w:rsidR="00F84BF1" w:rsidRDefault="00F84BF1"/>
    <w:p w:rsidR="00F84BF1" w:rsidRDefault="00F84BF1"/>
    <w:p w:rsidR="00F84BF1" w:rsidRDefault="00F84BF1"/>
    <w:p w:rsidR="00F84BF1" w:rsidRDefault="00F84BF1"/>
    <w:p w:rsidR="00F84BF1" w:rsidRDefault="00F84BF1" w:rsidP="00F84BF1">
      <w:pPr>
        <w:spacing w:line="240" w:lineRule="auto"/>
        <w:jc w:val="center"/>
      </w:pPr>
      <w:r>
        <w:t>9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52"/>
        <w:gridCol w:w="2445"/>
        <w:gridCol w:w="1206"/>
        <w:gridCol w:w="1004"/>
        <w:gridCol w:w="1003"/>
        <w:gridCol w:w="1004"/>
      </w:tblGrid>
      <w:tr w:rsidR="00F84BF1" w:rsidRPr="008C577A" w:rsidTr="009267C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1" w:rsidRPr="008C577A" w:rsidRDefault="00F84BF1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1" w:rsidRPr="008C577A" w:rsidRDefault="00F84BF1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BF1" w:rsidRPr="008C577A" w:rsidRDefault="00F84BF1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1" w:rsidRPr="008C577A" w:rsidRDefault="00F84BF1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1" w:rsidRPr="008C577A" w:rsidRDefault="00F84BF1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1" w:rsidRPr="008C577A" w:rsidRDefault="00F84BF1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1" w:rsidRPr="008C577A" w:rsidRDefault="00F84BF1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8367DD" w:rsidRPr="008C577A" w:rsidTr="009267CF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89.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50</w:t>
            </w:r>
          </w:p>
        </w:tc>
        <w:tc>
          <w:tcPr>
            <w:tcW w:w="2445" w:type="dxa"/>
          </w:tcPr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Хмыловка</w:t>
            </w:r>
            <w:proofErr w:type="spellEnd"/>
          </w:p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(от дома 2 по</w:t>
            </w:r>
          </w:p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Матросова до дома 17 по ул. Садовая)</w:t>
            </w:r>
          </w:p>
        </w:tc>
        <w:tc>
          <w:tcPr>
            <w:tcW w:w="1206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253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1988</w:t>
            </w:r>
          </w:p>
        </w:tc>
        <w:tc>
          <w:tcPr>
            <w:tcW w:w="100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8367DD" w:rsidRPr="008C577A" w:rsidTr="009267CF">
        <w:trPr>
          <w:cantSplit/>
          <w:trHeight w:val="1123"/>
        </w:trPr>
        <w:tc>
          <w:tcPr>
            <w:tcW w:w="709" w:type="dxa"/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90.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50</w:t>
            </w:r>
          </w:p>
        </w:tc>
        <w:tc>
          <w:tcPr>
            <w:tcW w:w="2445" w:type="dxa"/>
          </w:tcPr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Хмыловка</w:t>
            </w:r>
            <w:proofErr w:type="spellEnd"/>
          </w:p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(от дома 2 по ул. Матросова до дома 5 по ул. 40 лет Победы)</w:t>
            </w:r>
          </w:p>
        </w:tc>
        <w:tc>
          <w:tcPr>
            <w:tcW w:w="1206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96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1988</w:t>
            </w:r>
          </w:p>
        </w:tc>
        <w:tc>
          <w:tcPr>
            <w:tcW w:w="100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8367DD" w:rsidRPr="008C577A" w:rsidTr="009267CF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91.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Водопроводные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50</w:t>
            </w:r>
          </w:p>
        </w:tc>
        <w:tc>
          <w:tcPr>
            <w:tcW w:w="244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Хмыловка</w:t>
            </w:r>
            <w:proofErr w:type="spellEnd"/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(от дома 7 по ул. Матросова до дома 1 по ул.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Баневура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206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72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1988</w:t>
            </w:r>
          </w:p>
        </w:tc>
        <w:tc>
          <w:tcPr>
            <w:tcW w:w="100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8367DD" w:rsidRPr="008C577A" w:rsidTr="009267CF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92.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Башня</w:t>
            </w:r>
          </w:p>
          <w:p w:rsidR="008367DD" w:rsidRPr="008C577A" w:rsidRDefault="008367DD" w:rsidP="009267CF">
            <w:pPr>
              <w:pStyle w:val="30"/>
              <w:spacing w:before="0" w:after="0"/>
              <w:ind w:left="-104" w:right="-11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244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Хмыловка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Ручейная, 1-б</w:t>
            </w:r>
          </w:p>
        </w:tc>
        <w:tc>
          <w:tcPr>
            <w:tcW w:w="1206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1988</w:t>
            </w:r>
          </w:p>
        </w:tc>
        <w:tc>
          <w:tcPr>
            <w:tcW w:w="100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8367DD" w:rsidRPr="008C577A" w:rsidTr="009267CF">
        <w:trPr>
          <w:cantSplit/>
          <w:trHeight w:val="864"/>
        </w:trPr>
        <w:tc>
          <w:tcPr>
            <w:tcW w:w="709" w:type="dxa"/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93.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Скважина 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№ 7169 глубиной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80 м</w:t>
            </w:r>
          </w:p>
        </w:tc>
        <w:tc>
          <w:tcPr>
            <w:tcW w:w="244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Хмыловка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Ручейная,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сооружение 1-г</w:t>
            </w:r>
          </w:p>
        </w:tc>
        <w:tc>
          <w:tcPr>
            <w:tcW w:w="1206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1988</w:t>
            </w:r>
          </w:p>
        </w:tc>
        <w:tc>
          <w:tcPr>
            <w:tcW w:w="100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367DD" w:rsidRPr="008C577A" w:rsidTr="009267CF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94.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244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Хмыловка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Ручейная,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сооружение 1-г</w:t>
            </w:r>
          </w:p>
        </w:tc>
        <w:tc>
          <w:tcPr>
            <w:tcW w:w="1206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349 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кв. м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8367DD" w:rsidRPr="008C577A" w:rsidTr="009267CF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95.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Здание - 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склад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4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Комсомольская,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145-а</w:t>
            </w:r>
          </w:p>
        </w:tc>
        <w:tc>
          <w:tcPr>
            <w:tcW w:w="1206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196,9 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кв. м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1980</w:t>
            </w:r>
          </w:p>
        </w:tc>
        <w:tc>
          <w:tcPr>
            <w:tcW w:w="1003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312,8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37,8</w:t>
            </w:r>
          </w:p>
        </w:tc>
      </w:tr>
      <w:tr w:rsidR="008367DD" w:rsidRPr="008C577A" w:rsidTr="009267CF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96.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Здание -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автогараж</w:t>
            </w:r>
            <w:proofErr w:type="spellEnd"/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4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Комсомольская,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145-б</w:t>
            </w:r>
          </w:p>
        </w:tc>
        <w:tc>
          <w:tcPr>
            <w:tcW w:w="1206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546,3 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кв. м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1978</w:t>
            </w:r>
          </w:p>
        </w:tc>
        <w:tc>
          <w:tcPr>
            <w:tcW w:w="1003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2240,1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208,0</w:t>
            </w:r>
          </w:p>
        </w:tc>
      </w:tr>
      <w:tr w:rsidR="008367DD" w:rsidRPr="008C577A" w:rsidTr="009267CF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97.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Здание - 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домик 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сторожевой</w:t>
            </w:r>
          </w:p>
          <w:p w:rsidR="008367DD" w:rsidRPr="008C577A" w:rsidRDefault="008367DD" w:rsidP="009267CF">
            <w:pPr>
              <w:pStyle w:val="3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4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Комсомольская,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145</w:t>
            </w:r>
          </w:p>
        </w:tc>
        <w:tc>
          <w:tcPr>
            <w:tcW w:w="1206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8,1 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кв. м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1978</w:t>
            </w:r>
          </w:p>
        </w:tc>
        <w:tc>
          <w:tcPr>
            <w:tcW w:w="100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1,0</w:t>
            </w:r>
          </w:p>
        </w:tc>
      </w:tr>
      <w:tr w:rsidR="008367DD" w:rsidRPr="008C577A" w:rsidTr="009267CF">
        <w:trPr>
          <w:cantSplit/>
        </w:trPr>
        <w:tc>
          <w:tcPr>
            <w:tcW w:w="709" w:type="dxa"/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98.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Водомерная камера</w:t>
            </w:r>
          </w:p>
        </w:tc>
        <w:tc>
          <w:tcPr>
            <w:tcW w:w="244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В районе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железно-дорожного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 виадука</w:t>
            </w:r>
          </w:p>
        </w:tc>
        <w:tc>
          <w:tcPr>
            <w:tcW w:w="1206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1978</w:t>
            </w:r>
          </w:p>
        </w:tc>
        <w:tc>
          <w:tcPr>
            <w:tcW w:w="100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123,7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84,4</w:t>
            </w:r>
          </w:p>
        </w:tc>
      </w:tr>
    </w:tbl>
    <w:p w:rsidR="008367DD" w:rsidRPr="008C577A" w:rsidRDefault="008367DD" w:rsidP="008367DD">
      <w:pPr>
        <w:spacing w:line="240" w:lineRule="auto"/>
        <w:rPr>
          <w:rFonts w:ascii="Times New Roman" w:hAnsi="Times New Roman"/>
        </w:rPr>
      </w:pPr>
    </w:p>
    <w:p w:rsidR="008367DD" w:rsidRDefault="008367DD" w:rsidP="008367DD">
      <w:pPr>
        <w:pStyle w:val="af6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367DD" w:rsidRPr="008C577A" w:rsidRDefault="008367DD" w:rsidP="008367DD">
      <w:pPr>
        <w:pStyle w:val="af6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C577A">
        <w:rPr>
          <w:rFonts w:ascii="Times New Roman" w:hAnsi="Times New Roman"/>
          <w:sz w:val="28"/>
          <w:szCs w:val="28"/>
        </w:rPr>
        <w:t xml:space="preserve">Объекты водоотведения </w:t>
      </w:r>
      <w:proofErr w:type="spellStart"/>
      <w:r w:rsidRPr="008C577A">
        <w:rPr>
          <w:rFonts w:ascii="Times New Roman" w:hAnsi="Times New Roman"/>
          <w:sz w:val="28"/>
          <w:szCs w:val="28"/>
        </w:rPr>
        <w:t>Владимиро-Александровского</w:t>
      </w:r>
      <w:proofErr w:type="spellEnd"/>
    </w:p>
    <w:p w:rsidR="008367DD" w:rsidRPr="008C577A" w:rsidRDefault="008367DD" w:rsidP="008367DD">
      <w:pPr>
        <w:pStyle w:val="af6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C577A">
        <w:rPr>
          <w:rFonts w:ascii="Times New Roman" w:hAnsi="Times New Roman"/>
          <w:sz w:val="28"/>
          <w:szCs w:val="28"/>
        </w:rPr>
        <w:t>сельского поселения:</w:t>
      </w:r>
    </w:p>
    <w:p w:rsidR="008367DD" w:rsidRPr="008C577A" w:rsidRDefault="008367DD" w:rsidP="008367DD">
      <w:pPr>
        <w:pStyle w:val="af6"/>
        <w:spacing w:line="240" w:lineRule="auto"/>
        <w:ind w:left="1185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2410"/>
        <w:gridCol w:w="1275"/>
        <w:gridCol w:w="970"/>
        <w:gridCol w:w="17"/>
        <w:gridCol w:w="986"/>
        <w:gridCol w:w="6"/>
        <w:gridCol w:w="998"/>
      </w:tblGrid>
      <w:tr w:rsidR="008367DD" w:rsidRPr="008C577A" w:rsidTr="009267C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№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DD" w:rsidRPr="008C577A" w:rsidRDefault="008367DD" w:rsidP="009267CF">
            <w:pPr>
              <w:pStyle w:val="30"/>
              <w:spacing w:before="0" w:after="0"/>
              <w:ind w:left="-78" w:right="-8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Протя-женность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 площадь,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DD" w:rsidRPr="008C577A" w:rsidRDefault="008367DD" w:rsidP="009267CF">
            <w:pPr>
              <w:pStyle w:val="30"/>
              <w:spacing w:before="0" w:after="0"/>
              <w:ind w:left="-74" w:right="-7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Год ввода в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эксплуа-тацию</w:t>
            </w:r>
            <w:proofErr w:type="spellEnd"/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DD" w:rsidRPr="008C577A" w:rsidRDefault="008367DD" w:rsidP="009267CF">
            <w:pPr>
              <w:pStyle w:val="30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Стоимость, 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br/>
              <w:t>тыс. рублей</w:t>
            </w:r>
          </w:p>
        </w:tc>
      </w:tr>
      <w:tr w:rsidR="008367DD" w:rsidRPr="008C577A" w:rsidTr="009267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DD" w:rsidRPr="008C577A" w:rsidRDefault="008367DD" w:rsidP="009267CF">
            <w:pPr>
              <w:pStyle w:val="30"/>
              <w:spacing w:before="0" w:after="0"/>
              <w:ind w:left="-78" w:right="-8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DD" w:rsidRPr="008C577A" w:rsidRDefault="008367DD" w:rsidP="009267CF">
            <w:pPr>
              <w:pStyle w:val="30"/>
              <w:spacing w:before="0" w:after="0"/>
              <w:ind w:left="-74" w:right="-7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DD" w:rsidRPr="008C577A" w:rsidRDefault="008367DD" w:rsidP="009267CF">
            <w:pPr>
              <w:pStyle w:val="30"/>
              <w:spacing w:before="0" w:after="0"/>
              <w:ind w:left="-57" w:right="-5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367DD" w:rsidRPr="008C577A" w:rsidTr="009267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DD" w:rsidRPr="008C577A" w:rsidRDefault="008367DD" w:rsidP="009267C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DD" w:rsidRPr="008C577A" w:rsidRDefault="008367DD" w:rsidP="009267C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DD" w:rsidRPr="008C577A" w:rsidRDefault="008367DD" w:rsidP="009267C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DD" w:rsidRPr="008C577A" w:rsidRDefault="008367DD" w:rsidP="009267C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DD" w:rsidRPr="008C577A" w:rsidRDefault="008367DD" w:rsidP="009267C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балан-совая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DD" w:rsidRPr="008C577A" w:rsidRDefault="008367DD" w:rsidP="009267CF">
            <w:pPr>
              <w:pStyle w:val="30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оста-точная</w:t>
            </w:r>
            <w:proofErr w:type="spellEnd"/>
          </w:p>
        </w:tc>
      </w:tr>
      <w:tr w:rsidR="008367DD" w:rsidRPr="008C577A" w:rsidTr="009267CF">
        <w:tblPrEx>
          <w:tblLook w:val="0000"/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8367DD" w:rsidRPr="008C577A" w:rsidTr="009267CF">
        <w:tblPrEx>
          <w:tblLook w:val="0000"/>
        </w:tblPrEx>
        <w:trPr>
          <w:trHeight w:val="1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Канализационные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100 (ПХВ)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CD6A97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8367DD"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="008367DD"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="00CD6A97">
              <w:rPr>
                <w:rFonts w:ascii="Times New Roman" w:hAnsi="Times New Roman"/>
                <w:b w:val="0"/>
                <w:sz w:val="24"/>
                <w:szCs w:val="24"/>
              </w:rPr>
              <w:t>л.</w:t>
            </w: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Ватутина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(к дому 17)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10 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2009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182,1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142,6</w:t>
            </w:r>
          </w:p>
        </w:tc>
      </w:tr>
    </w:tbl>
    <w:p w:rsidR="00F84BF1" w:rsidRDefault="00F84BF1"/>
    <w:p w:rsidR="00F84BF1" w:rsidRDefault="00F84BF1"/>
    <w:p w:rsidR="00F84BF1" w:rsidRDefault="00F84BF1"/>
    <w:p w:rsidR="00F84BF1" w:rsidRDefault="00F84BF1" w:rsidP="00F84BF1">
      <w:pPr>
        <w:spacing w:line="240" w:lineRule="auto"/>
        <w:jc w:val="center"/>
      </w:pPr>
      <w:r>
        <w:t>10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52"/>
        <w:gridCol w:w="2410"/>
        <w:gridCol w:w="1275"/>
        <w:gridCol w:w="970"/>
        <w:gridCol w:w="1003"/>
        <w:gridCol w:w="1004"/>
      </w:tblGrid>
      <w:tr w:rsidR="00F84BF1" w:rsidRPr="008C577A" w:rsidTr="00F84BF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1" w:rsidRPr="008C577A" w:rsidRDefault="00F84BF1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1" w:rsidRPr="008C577A" w:rsidRDefault="00F84BF1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BF1" w:rsidRPr="008C577A" w:rsidRDefault="00F84BF1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1" w:rsidRPr="008C577A" w:rsidRDefault="00F84BF1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1" w:rsidRPr="008C577A" w:rsidRDefault="00F84BF1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1" w:rsidRPr="008C577A" w:rsidRDefault="00F84BF1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1" w:rsidRPr="008C577A" w:rsidRDefault="00F84BF1" w:rsidP="009267CF">
            <w:pPr>
              <w:pStyle w:val="30"/>
              <w:spacing w:before="0" w:after="0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8367DD" w:rsidRPr="008C577A" w:rsidTr="00F84BF1">
        <w:trPr>
          <w:trHeight w:val="1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Канализационные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108 (ПХВ)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90579E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8367DD"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="008367DD"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К. Рослого (возле дома 53)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22 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247,8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152,8</w:t>
            </w:r>
          </w:p>
        </w:tc>
      </w:tr>
      <w:tr w:rsidR="008367DD" w:rsidRPr="008C577A" w:rsidTr="00F84BF1">
        <w:trPr>
          <w:trHeight w:val="8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Канализационные сети Д 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90579E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8367DD"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="008367DD"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Заводская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43 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22,4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8367DD" w:rsidRPr="008C577A" w:rsidTr="00F84BF1">
        <w:trPr>
          <w:trHeight w:val="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Канализационные сети Д 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90579E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8367DD"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="008367DD"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Заводская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55 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123,8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114,0</w:t>
            </w:r>
          </w:p>
        </w:tc>
      </w:tr>
      <w:tr w:rsidR="008367DD" w:rsidRPr="008C577A" w:rsidTr="00F84BF1">
        <w:trPr>
          <w:trHeight w:val="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Канализационные сети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90579E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8367DD"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="008367DD"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Заводская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218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113,4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29,7</w:t>
            </w:r>
          </w:p>
        </w:tc>
      </w:tr>
      <w:tr w:rsidR="008367DD" w:rsidRPr="008C577A" w:rsidTr="00F84BF1">
        <w:trPr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Канализационные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90579E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8367DD"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="008367DD"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Комсомольская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1500 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1978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115,5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8367DD" w:rsidRPr="008C577A" w:rsidTr="00F84BF1">
        <w:trPr>
          <w:trHeight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Канализационные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CD6A97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8367DD"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="008367DD"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К. Рослого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2900 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1978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223,3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8367DD" w:rsidRPr="008C577A" w:rsidTr="00F84BF1">
        <w:trPr>
          <w:trHeight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Канализационные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90579E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8367DD"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="008367DD"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Мелиораторов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400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1978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30,8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8367DD" w:rsidRPr="008C577A" w:rsidTr="00F84BF1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Канализационные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CD6A97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8367DD"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="008367DD"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Молодежная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300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1978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23,1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8367DD" w:rsidRPr="008C577A" w:rsidTr="00F84BF1">
        <w:trPr>
          <w:trHeight w:val="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Канализационные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90579E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8367DD"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="008367DD"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Садовая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400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1978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30,8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8367DD" w:rsidRPr="008C577A" w:rsidTr="00F84BF1"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Канализационные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Солнечная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350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1978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27,0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8367DD" w:rsidRPr="008C577A" w:rsidTr="009267CF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Канализационные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90579E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8367DD"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="008367DD"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Строителей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300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1978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23,1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8367DD" w:rsidRPr="008C577A" w:rsidTr="009267CF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Канализационные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90579E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8367DD"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="008367DD"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Энергетиков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800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1978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61,6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8367DD" w:rsidRPr="008C577A" w:rsidTr="009267CF">
        <w:trPr>
          <w:trHeight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Канализационные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90579E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8367DD"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="008367DD"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50 лет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940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1978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72,4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8367DD" w:rsidRPr="008C577A" w:rsidTr="009267CF">
        <w:trPr>
          <w:trHeight w:val="1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Канализационные сети Д150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90579E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8367DD"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="008367DD"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Комсомольская,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дом 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528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1977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8367DD" w:rsidRPr="008C577A" w:rsidTr="009267CF">
        <w:trPr>
          <w:trHeight w:val="1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Канализационные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150 (ПХВ)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90579E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8367DD"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="008367DD"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ул. Ватутина (от КК возле дома17 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до дома 23)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160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265,9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207,2</w:t>
            </w:r>
          </w:p>
        </w:tc>
      </w:tr>
    </w:tbl>
    <w:p w:rsidR="00F84BF1" w:rsidRDefault="00F84BF1"/>
    <w:p w:rsidR="00F84BF1" w:rsidRDefault="00F84BF1"/>
    <w:p w:rsidR="00F84BF1" w:rsidRDefault="00F84BF1"/>
    <w:p w:rsidR="00F84BF1" w:rsidRDefault="00F84BF1" w:rsidP="00F84BF1">
      <w:pPr>
        <w:jc w:val="center"/>
      </w:pPr>
      <w:r>
        <w:t>11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52"/>
        <w:gridCol w:w="2410"/>
        <w:gridCol w:w="1275"/>
        <w:gridCol w:w="970"/>
        <w:gridCol w:w="1003"/>
        <w:gridCol w:w="1004"/>
      </w:tblGrid>
      <w:tr w:rsidR="00F84BF1" w:rsidRPr="008C577A" w:rsidTr="009267C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1" w:rsidRPr="008C577A" w:rsidRDefault="00F84BF1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1" w:rsidRPr="008C577A" w:rsidRDefault="00F84BF1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1" w:rsidRPr="008C577A" w:rsidRDefault="00F84BF1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1" w:rsidRPr="008C577A" w:rsidRDefault="00F84BF1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1" w:rsidRPr="008C577A" w:rsidRDefault="00F84BF1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1" w:rsidRPr="008C577A" w:rsidRDefault="00F84BF1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F1" w:rsidRPr="008C577A" w:rsidRDefault="00F84BF1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8367DD" w:rsidRPr="008C577A" w:rsidTr="009267CF">
        <w:trPr>
          <w:trHeight w:val="1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Канализационные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150 (ПХВ)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90579E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8367DD"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="008367DD"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Ватутина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(от дома 23)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120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302,7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281,1</w:t>
            </w:r>
          </w:p>
        </w:tc>
      </w:tr>
      <w:tr w:rsidR="008367DD" w:rsidRPr="008C577A" w:rsidTr="009267CF">
        <w:trPr>
          <w:trHeight w:val="1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Канализационные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150 (ПХВ)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90579E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8367DD"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="008367DD"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Лазо (от дома 30 до коллектора)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80 п. 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175,0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130,5</w:t>
            </w:r>
          </w:p>
        </w:tc>
      </w:tr>
      <w:tr w:rsidR="008367DD" w:rsidRPr="008C577A" w:rsidTr="009267CF">
        <w:trPr>
          <w:trHeight w:val="1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Канализационные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150 (ПХВ)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90579E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8367DD"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="008367DD"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Комсомольская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(от дома 77 до дома 77-а)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30 п. 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54,8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39,3</w:t>
            </w:r>
          </w:p>
        </w:tc>
      </w:tr>
      <w:tr w:rsidR="008367DD" w:rsidRPr="008C577A" w:rsidTr="009267CF">
        <w:trPr>
          <w:trHeight w:val="1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Канализационные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150 (ПХВ)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90579E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8367DD"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="008367DD"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К. Рослого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(от дома 55-а до КК возле дома 73)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60 п. 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2009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160,0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124,7</w:t>
            </w:r>
          </w:p>
        </w:tc>
      </w:tr>
      <w:tr w:rsidR="008367DD" w:rsidRPr="008C577A" w:rsidTr="009267CF">
        <w:trPr>
          <w:trHeight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Канализационные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90579E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8367DD"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="008367DD"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Комсомольская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1500 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1978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171,4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8367DD" w:rsidRPr="008C577A" w:rsidTr="009267CF">
        <w:trPr>
          <w:trHeight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Канализационные сети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Д 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90579E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8367DD"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="008367DD"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ул. К. Рослого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990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п. 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1978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113,1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367DD" w:rsidRPr="008C577A" w:rsidTr="009267CF">
        <w:trPr>
          <w:trHeight w:val="1133"/>
        </w:trPr>
        <w:tc>
          <w:tcPr>
            <w:tcW w:w="709" w:type="dxa"/>
          </w:tcPr>
          <w:p w:rsidR="008367DD" w:rsidRPr="008C577A" w:rsidRDefault="008367DD" w:rsidP="009267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77A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Здание - 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хлораторная</w:t>
            </w:r>
            <w:proofErr w:type="spellEnd"/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67DD" w:rsidRPr="008C577A" w:rsidRDefault="0090579E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с.</w:t>
            </w:r>
            <w:r w:rsidR="008367DD" w:rsidRPr="008C577A">
              <w:rPr>
                <w:rFonts w:ascii="Times New Roman" w:hAnsi="Times New Roman"/>
                <w:b w:val="0"/>
                <w:sz w:val="24"/>
                <w:szCs w:val="24"/>
              </w:rPr>
              <w:t>Владимиро-Александровское</w:t>
            </w:r>
            <w:proofErr w:type="spellEnd"/>
            <w:r w:rsidR="008367DD" w:rsidRPr="008C577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 xml:space="preserve">ул. Р. </w:t>
            </w:r>
            <w:proofErr w:type="spellStart"/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Зорге</w:t>
            </w:r>
            <w:proofErr w:type="spellEnd"/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(рядом с домом 62)</w:t>
            </w:r>
          </w:p>
        </w:tc>
        <w:tc>
          <w:tcPr>
            <w:tcW w:w="1275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7DD" w:rsidRPr="008C577A" w:rsidRDefault="008367DD" w:rsidP="009267CF">
            <w:pPr>
              <w:pStyle w:val="3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77A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</w:tbl>
    <w:p w:rsidR="008367DD" w:rsidRPr="008C577A" w:rsidRDefault="008367DD" w:rsidP="008367DD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8367DD" w:rsidRPr="008C577A" w:rsidRDefault="008367DD" w:rsidP="008367DD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8367DD" w:rsidRPr="008C577A" w:rsidRDefault="008367DD" w:rsidP="008367DD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8367DD" w:rsidRPr="008C577A" w:rsidRDefault="008367DD" w:rsidP="008367DD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8367DD" w:rsidRPr="008C577A" w:rsidRDefault="008367DD" w:rsidP="008367DD">
      <w:pPr>
        <w:spacing w:line="240" w:lineRule="auto"/>
        <w:ind w:firstLine="709"/>
        <w:jc w:val="center"/>
        <w:rPr>
          <w:rFonts w:ascii="Times New Roman" w:hAnsi="Times New Roman"/>
          <w:b/>
        </w:rPr>
      </w:pPr>
    </w:p>
    <w:p w:rsidR="005B6CE3" w:rsidRPr="008C577A" w:rsidRDefault="005B6CE3" w:rsidP="005B6CE3">
      <w:pPr>
        <w:pStyle w:val="af3"/>
        <w:tabs>
          <w:tab w:val="left" w:pos="3680"/>
        </w:tabs>
        <w:spacing w:before="0" w:beforeAutospacing="0" w:after="0" w:afterAutospacing="0"/>
        <w:ind w:left="1185"/>
        <w:jc w:val="both"/>
        <w:rPr>
          <w:sz w:val="28"/>
          <w:szCs w:val="28"/>
        </w:rPr>
      </w:pPr>
    </w:p>
    <w:sectPr w:rsidR="005B6CE3" w:rsidRPr="008C577A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91E9786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effect w:val="blinkBackground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 w:val="0"/>
        <w:i w:val="0"/>
        <w:effect w:val="blinkBackground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effect w:val="blinkBackground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pStyle w:val="2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3521293"/>
    <w:multiLevelType w:val="hybridMultilevel"/>
    <w:tmpl w:val="87DEF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761122"/>
    <w:multiLevelType w:val="hybridMultilevel"/>
    <w:tmpl w:val="4A60D516"/>
    <w:lvl w:ilvl="0" w:tplc="0204C44C">
      <w:start w:val="1"/>
      <w:numFmt w:val="decimal"/>
      <w:lvlText w:val="%1."/>
      <w:lvlJc w:val="left"/>
      <w:pPr>
        <w:ind w:left="118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08E27EAC"/>
    <w:multiLevelType w:val="hybridMultilevel"/>
    <w:tmpl w:val="650AC5F6"/>
    <w:lvl w:ilvl="0" w:tplc="E7ECD3DE">
      <w:start w:val="5"/>
      <w:numFmt w:val="decimal"/>
      <w:pStyle w:val="2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2F038D7"/>
    <w:multiLevelType w:val="hybridMultilevel"/>
    <w:tmpl w:val="98B00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F4B4E"/>
    <w:multiLevelType w:val="hybridMultilevel"/>
    <w:tmpl w:val="CC626DE2"/>
    <w:lvl w:ilvl="0" w:tplc="5D26FA02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51F6AF2"/>
    <w:multiLevelType w:val="hybridMultilevel"/>
    <w:tmpl w:val="2A3A73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239E6"/>
    <w:multiLevelType w:val="multilevel"/>
    <w:tmpl w:val="E20A2AE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2">
    <w:nsid w:val="1D60111B"/>
    <w:multiLevelType w:val="hybridMultilevel"/>
    <w:tmpl w:val="8E806C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D5DAB"/>
    <w:multiLevelType w:val="hybridMultilevel"/>
    <w:tmpl w:val="4A60D516"/>
    <w:lvl w:ilvl="0" w:tplc="0204C44C">
      <w:start w:val="1"/>
      <w:numFmt w:val="decimal"/>
      <w:lvlText w:val="%1."/>
      <w:lvlJc w:val="left"/>
      <w:pPr>
        <w:ind w:left="118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23797F82"/>
    <w:multiLevelType w:val="hybridMultilevel"/>
    <w:tmpl w:val="65C255E4"/>
    <w:lvl w:ilvl="0" w:tplc="B28E73FE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B2086E"/>
    <w:multiLevelType w:val="hybridMultilevel"/>
    <w:tmpl w:val="45F066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8BB4C6A"/>
    <w:multiLevelType w:val="hybridMultilevel"/>
    <w:tmpl w:val="A00A1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C93EE0"/>
    <w:multiLevelType w:val="hybridMultilevel"/>
    <w:tmpl w:val="06625DF2"/>
    <w:lvl w:ilvl="0" w:tplc="3468E2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635C39C8">
      <w:start w:val="3"/>
      <w:numFmt w:val="decimal"/>
      <w:lvlText w:val="%2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4A276CF"/>
    <w:multiLevelType w:val="multilevel"/>
    <w:tmpl w:val="2E70E396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0">
    <w:nsid w:val="36D83BEC"/>
    <w:multiLevelType w:val="hybridMultilevel"/>
    <w:tmpl w:val="F0B05716"/>
    <w:lvl w:ilvl="0" w:tplc="F838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A80A04"/>
    <w:multiLevelType w:val="hybridMultilevel"/>
    <w:tmpl w:val="6E50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3E3402"/>
    <w:multiLevelType w:val="hybridMultilevel"/>
    <w:tmpl w:val="495A60D8"/>
    <w:lvl w:ilvl="0" w:tplc="108C48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3C8229D"/>
    <w:multiLevelType w:val="hybridMultilevel"/>
    <w:tmpl w:val="4A60D516"/>
    <w:lvl w:ilvl="0" w:tplc="0204C44C">
      <w:start w:val="1"/>
      <w:numFmt w:val="decimal"/>
      <w:lvlText w:val="%1."/>
      <w:lvlJc w:val="left"/>
      <w:pPr>
        <w:ind w:left="118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>
    <w:nsid w:val="4E542C06"/>
    <w:multiLevelType w:val="hybridMultilevel"/>
    <w:tmpl w:val="E0A84692"/>
    <w:lvl w:ilvl="0" w:tplc="6F80F14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50E34CC"/>
    <w:multiLevelType w:val="hybridMultilevel"/>
    <w:tmpl w:val="1D8E404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8467E9"/>
    <w:multiLevelType w:val="hybridMultilevel"/>
    <w:tmpl w:val="5CC8C8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>
    <w:nsid w:val="603F1CEF"/>
    <w:multiLevelType w:val="hybridMultilevel"/>
    <w:tmpl w:val="C64E4E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>
    <w:nsid w:val="60EA468E"/>
    <w:multiLevelType w:val="multilevel"/>
    <w:tmpl w:val="D9C0524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9">
    <w:nsid w:val="6355114F"/>
    <w:multiLevelType w:val="hybridMultilevel"/>
    <w:tmpl w:val="93D03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8"/>
  </w:num>
  <w:num w:numId="5">
    <w:abstractNumId w:val="9"/>
  </w:num>
  <w:num w:numId="6">
    <w:abstractNumId w:val="18"/>
  </w:num>
  <w:num w:numId="7">
    <w:abstractNumId w:val="6"/>
  </w:num>
  <w:num w:numId="8">
    <w:abstractNumId w:val="24"/>
  </w:num>
  <w:num w:numId="9">
    <w:abstractNumId w:val="10"/>
  </w:num>
  <w:num w:numId="10">
    <w:abstractNumId w:val="19"/>
  </w:num>
  <w:num w:numId="11">
    <w:abstractNumId w:val="12"/>
  </w:num>
  <w:num w:numId="12">
    <w:abstractNumId w:val="20"/>
  </w:num>
  <w:num w:numId="13">
    <w:abstractNumId w:val="22"/>
  </w:num>
  <w:num w:numId="14">
    <w:abstractNumId w:val="21"/>
  </w:num>
  <w:num w:numId="15">
    <w:abstractNumId w:val="25"/>
  </w:num>
  <w:num w:numId="16">
    <w:abstractNumId w:val="14"/>
  </w:num>
  <w:num w:numId="17">
    <w:abstractNumId w:val="0"/>
  </w:num>
  <w:num w:numId="18">
    <w:abstractNumId w:val="15"/>
  </w:num>
  <w:num w:numId="19">
    <w:abstractNumId w:val="7"/>
  </w:num>
  <w:num w:numId="20">
    <w:abstractNumId w:val="4"/>
  </w:num>
  <w:num w:numId="21">
    <w:abstractNumId w:val="11"/>
  </w:num>
  <w:num w:numId="22">
    <w:abstractNumId w:val="5"/>
  </w:num>
  <w:num w:numId="23">
    <w:abstractNumId w:val="23"/>
  </w:num>
  <w:num w:numId="24">
    <w:abstractNumId w:val="26"/>
  </w:num>
  <w:num w:numId="25">
    <w:abstractNumId w:val="8"/>
  </w:num>
  <w:num w:numId="26">
    <w:abstractNumId w:val="16"/>
  </w:num>
  <w:num w:numId="27">
    <w:abstractNumId w:val="29"/>
  </w:num>
  <w:num w:numId="28">
    <w:abstractNumId w:val="27"/>
  </w:num>
  <w:num w:numId="29">
    <w:abstractNumId w:val="17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attachedTemplate r:id="rId1"/>
  <w:defaultTabStop w:val="708"/>
  <w:characterSpacingControl w:val="doNotCompress"/>
  <w:compat/>
  <w:rsids>
    <w:rsidRoot w:val="00FE079F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746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80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C1A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C87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561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83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529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1A1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CE3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C1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EB8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A9C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589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18C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7DD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79E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54E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076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B1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440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0A7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A97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2CFE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DF7C10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BF1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CBD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066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079F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20">
    <w:name w:val="heading 2"/>
    <w:basedOn w:val="a"/>
    <w:next w:val="a"/>
    <w:link w:val="22"/>
    <w:uiPriority w:val="9"/>
    <w:qFormat/>
    <w:rsid w:val="005B6CE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qFormat/>
    <w:rsid w:val="005B6CE3"/>
    <w:pPr>
      <w:keepNext/>
      <w:suppressAutoHyphens/>
      <w:spacing w:before="240" w:after="60" w:line="240" w:lineRule="auto"/>
      <w:jc w:val="left"/>
      <w:outlineLvl w:val="2"/>
    </w:pPr>
    <w:rPr>
      <w:rFonts w:ascii="Arial" w:eastAsia="Times New Roman" w:hAnsi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qFormat/>
    <w:rsid w:val="005B6CE3"/>
    <w:pPr>
      <w:suppressAutoHyphens/>
      <w:spacing w:before="240" w:after="60" w:line="240" w:lineRule="auto"/>
      <w:jc w:val="left"/>
      <w:outlineLvl w:val="4"/>
    </w:pPr>
    <w:rPr>
      <w:rFonts w:ascii="Times New Roman" w:eastAsia="Times New Roman" w:hAnsi="Times New Roman" w:cs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5B6CE3"/>
    <w:pPr>
      <w:suppressAutoHyphens/>
      <w:spacing w:before="240" w:after="60" w:line="240" w:lineRule="auto"/>
      <w:jc w:val="left"/>
      <w:outlineLvl w:val="5"/>
    </w:pPr>
    <w:rPr>
      <w:rFonts w:ascii="Times New Roman" w:eastAsia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9399E"/>
    <w:rPr>
      <w:rFonts w:ascii="Tahoma" w:hAnsi="Tahoma" w:cs="Tahoma"/>
      <w:sz w:val="16"/>
      <w:szCs w:val="16"/>
    </w:rPr>
  </w:style>
  <w:style w:type="character" w:styleId="a5">
    <w:name w:val="Hyperlink"/>
    <w:rsid w:val="00FE079F"/>
    <w:rPr>
      <w:color w:val="0000FF"/>
      <w:u w:val="single"/>
    </w:rPr>
  </w:style>
  <w:style w:type="paragraph" w:customStyle="1" w:styleId="32">
    <w:name w:val="Стиль3"/>
    <w:basedOn w:val="23"/>
    <w:rsid w:val="00FE079F"/>
    <w:pPr>
      <w:widowControl w:val="0"/>
      <w:tabs>
        <w:tab w:val="num" w:pos="227"/>
      </w:tabs>
      <w:adjustRightInd w:val="0"/>
      <w:spacing w:after="0" w:line="240" w:lineRule="auto"/>
      <w:ind w:left="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nhideWhenUsed/>
    <w:rsid w:val="00FE07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E079F"/>
    <w:rPr>
      <w:sz w:val="22"/>
      <w:szCs w:val="22"/>
      <w:lang w:eastAsia="en-US"/>
    </w:rPr>
  </w:style>
  <w:style w:type="paragraph" w:styleId="a6">
    <w:name w:val="Body Text"/>
    <w:basedOn w:val="a"/>
    <w:link w:val="a7"/>
    <w:unhideWhenUsed/>
    <w:rsid w:val="005B6CE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B6CE3"/>
    <w:rPr>
      <w:sz w:val="22"/>
      <w:szCs w:val="22"/>
      <w:lang w:eastAsia="en-US"/>
    </w:rPr>
  </w:style>
  <w:style w:type="character" w:customStyle="1" w:styleId="22">
    <w:name w:val="Заголовок 2 Знак"/>
    <w:basedOn w:val="a0"/>
    <w:link w:val="20"/>
    <w:uiPriority w:val="9"/>
    <w:rsid w:val="005B6CE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5B6CE3"/>
    <w:rPr>
      <w:rFonts w:ascii="Arial" w:eastAsia="Times New Roman" w:hAnsi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5B6CE3"/>
    <w:rPr>
      <w:rFonts w:ascii="Times New Roman" w:eastAsia="Times New Roman" w:hAnsi="Times New Roman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5B6CE3"/>
    <w:rPr>
      <w:rFonts w:ascii="Times New Roman" w:eastAsia="Times New Roman" w:hAnsi="Times New Roman"/>
      <w:b/>
      <w:bCs/>
      <w:sz w:val="22"/>
      <w:szCs w:val="22"/>
      <w:lang w:eastAsia="ar-SA"/>
    </w:rPr>
  </w:style>
  <w:style w:type="paragraph" w:customStyle="1" w:styleId="11">
    <w:name w:val="Цитата1"/>
    <w:basedOn w:val="a"/>
    <w:rsid w:val="005B6CE3"/>
    <w:pPr>
      <w:suppressAutoHyphens/>
      <w:spacing w:line="240" w:lineRule="auto"/>
      <w:ind w:left="1309" w:right="1133"/>
    </w:pPr>
    <w:rPr>
      <w:rFonts w:ascii="Courier New" w:eastAsia="Times New Roman" w:hAnsi="Courier New" w:cs="Calibri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5B6CE3"/>
    <w:pPr>
      <w:numPr>
        <w:numId w:val="3"/>
      </w:numPr>
      <w:tabs>
        <w:tab w:val="clear" w:pos="360"/>
      </w:tabs>
      <w:suppressAutoHyphens/>
      <w:spacing w:after="120" w:line="480" w:lineRule="auto"/>
      <w:ind w:left="0" w:firstLine="0"/>
      <w:jc w:val="lef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5B6CE3"/>
    <w:pPr>
      <w:tabs>
        <w:tab w:val="center" w:pos="4677"/>
        <w:tab w:val="right" w:pos="9355"/>
      </w:tabs>
      <w:suppressAutoHyphens/>
      <w:spacing w:line="240" w:lineRule="auto"/>
      <w:jc w:val="left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5B6CE3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5B6CE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12">
    <w:name w:val="Стиль1"/>
    <w:basedOn w:val="a"/>
    <w:rsid w:val="005B6CE3"/>
    <w:pPr>
      <w:numPr>
        <w:numId w:val="4"/>
      </w:numPr>
      <w:suppressAutoHyphens/>
      <w:spacing w:line="240" w:lineRule="auto"/>
      <w:jc w:val="left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styleId="aa">
    <w:name w:val="Body Text Indent"/>
    <w:basedOn w:val="a"/>
    <w:link w:val="ab"/>
    <w:rsid w:val="005B6CE3"/>
    <w:pPr>
      <w:suppressAutoHyphens/>
      <w:spacing w:after="120" w:line="240" w:lineRule="auto"/>
      <w:ind w:left="283"/>
      <w:jc w:val="left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5B6CE3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5B6CE3"/>
    <w:pPr>
      <w:suppressAutoHyphens/>
      <w:spacing w:after="120" w:line="240" w:lineRule="auto"/>
      <w:jc w:val="left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ac">
    <w:name w:val="Title"/>
    <w:basedOn w:val="a"/>
    <w:next w:val="ad"/>
    <w:link w:val="ae"/>
    <w:qFormat/>
    <w:rsid w:val="005B6CE3"/>
    <w:pPr>
      <w:suppressAutoHyphens/>
      <w:spacing w:line="240" w:lineRule="auto"/>
      <w:jc w:val="center"/>
    </w:pPr>
    <w:rPr>
      <w:rFonts w:ascii="Times New Roman" w:eastAsia="Times New Roman" w:hAnsi="Times New Roman" w:cs="Calibri"/>
      <w:sz w:val="32"/>
      <w:szCs w:val="20"/>
      <w:lang w:eastAsia="ar-SA"/>
    </w:rPr>
  </w:style>
  <w:style w:type="character" w:customStyle="1" w:styleId="ae">
    <w:name w:val="Название Знак"/>
    <w:basedOn w:val="a0"/>
    <w:link w:val="ac"/>
    <w:rsid w:val="005B6CE3"/>
    <w:rPr>
      <w:rFonts w:ascii="Times New Roman" w:eastAsia="Times New Roman" w:hAnsi="Times New Roman" w:cs="Calibri"/>
      <w:sz w:val="32"/>
      <w:lang w:eastAsia="ar-SA"/>
    </w:rPr>
  </w:style>
  <w:style w:type="paragraph" w:styleId="ad">
    <w:name w:val="Subtitle"/>
    <w:basedOn w:val="a"/>
    <w:link w:val="af"/>
    <w:qFormat/>
    <w:rsid w:val="005B6CE3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">
    <w:name w:val="Подзаголовок Знак"/>
    <w:basedOn w:val="a0"/>
    <w:link w:val="ad"/>
    <w:rsid w:val="005B6CE3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B6CE3"/>
    <w:pPr>
      <w:suppressAutoHyphens/>
      <w:spacing w:after="120" w:line="480" w:lineRule="auto"/>
      <w:ind w:left="283"/>
      <w:jc w:val="lef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rsid w:val="005B6CE3"/>
    <w:pPr>
      <w:suppressLineNumbers/>
      <w:tabs>
        <w:tab w:val="center" w:pos="4818"/>
        <w:tab w:val="right" w:pos="9637"/>
      </w:tabs>
      <w:suppressAutoHyphens/>
      <w:spacing w:line="240" w:lineRule="auto"/>
      <w:jc w:val="left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5B6CE3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oSpacing">
    <w:name w:val="No Spacing"/>
    <w:rsid w:val="005B6CE3"/>
    <w:pPr>
      <w:widowControl w:val="0"/>
      <w:suppressAutoHyphens/>
      <w:spacing w:after="200" w:line="276" w:lineRule="auto"/>
    </w:pPr>
    <w:rPr>
      <w:rFonts w:eastAsia="DejaVu Sans"/>
      <w:kern w:val="2"/>
      <w:sz w:val="22"/>
      <w:szCs w:val="22"/>
      <w:lang w:eastAsia="ar-SA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"/>
    <w:basedOn w:val="a"/>
    <w:rsid w:val="005B6CE3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f3">
    <w:name w:val="Normal (Web)"/>
    <w:basedOn w:val="a"/>
    <w:rsid w:val="005B6CE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5"/>
    <w:rsid w:val="005B6CE3"/>
    <w:pPr>
      <w:numPr>
        <w:numId w:val="7"/>
      </w:numPr>
      <w:tabs>
        <w:tab w:val="clear" w:pos="1069"/>
      </w:tabs>
      <w:suppressAutoHyphens/>
      <w:spacing w:after="120" w:line="480" w:lineRule="auto"/>
      <w:ind w:left="0" w:firstLine="0"/>
      <w:jc w:val="left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"/>
    <w:rsid w:val="005B6CE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3">
    <w:name w:val="Body Text 3"/>
    <w:basedOn w:val="a"/>
    <w:link w:val="33"/>
    <w:rsid w:val="005B6CE3"/>
    <w:pPr>
      <w:numPr>
        <w:numId w:val="17"/>
      </w:numPr>
      <w:tabs>
        <w:tab w:val="clear" w:pos="643"/>
      </w:tabs>
      <w:suppressAutoHyphens/>
      <w:spacing w:after="120" w:line="240" w:lineRule="auto"/>
      <w:ind w:left="0" w:firstLine="0"/>
      <w:jc w:val="left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33">
    <w:name w:val="Основной текст 3 Знак"/>
    <w:basedOn w:val="a0"/>
    <w:link w:val="3"/>
    <w:rsid w:val="005B6CE3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af4">
    <w:name w:val="List Bullet"/>
    <w:basedOn w:val="a"/>
    <w:autoRedefine/>
    <w:rsid w:val="005B6CE3"/>
    <w:pPr>
      <w:widowControl w:val="0"/>
      <w:tabs>
        <w:tab w:val="left" w:pos="0"/>
      </w:tabs>
      <w:spacing w:line="240" w:lineRule="auto"/>
      <w:ind w:firstLine="709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6">
    <w:name w:val="Стиль2"/>
    <w:basedOn w:val="27"/>
    <w:rsid w:val="005B6CE3"/>
    <w:pPr>
      <w:keepNext/>
      <w:keepLines/>
      <w:widowControl w:val="0"/>
      <w:numPr>
        <w:numId w:val="0"/>
      </w:numPr>
      <w:suppressLineNumbers/>
      <w:tabs>
        <w:tab w:val="num" w:pos="1324"/>
      </w:tabs>
      <w:spacing w:after="60"/>
      <w:ind w:left="1324" w:hanging="576"/>
      <w:jc w:val="both"/>
    </w:pPr>
    <w:rPr>
      <w:rFonts w:cs="Times New Roman"/>
      <w:b/>
      <w:szCs w:val="20"/>
      <w:lang w:eastAsia="ru-RU"/>
    </w:rPr>
  </w:style>
  <w:style w:type="paragraph" w:styleId="27">
    <w:name w:val="List Number 2"/>
    <w:basedOn w:val="a"/>
    <w:rsid w:val="005B6CE3"/>
    <w:pPr>
      <w:numPr>
        <w:numId w:val="8"/>
      </w:numPr>
      <w:suppressAutoHyphens/>
      <w:spacing w:line="240" w:lineRule="auto"/>
      <w:jc w:val="lef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8">
    <w:name w:val="List Bullet 2"/>
    <w:basedOn w:val="a"/>
    <w:autoRedefine/>
    <w:rsid w:val="005B6CE3"/>
    <w:pPr>
      <w:numPr>
        <w:numId w:val="18"/>
      </w:numPr>
      <w:spacing w:after="6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nformat">
    <w:name w:val="ConsPlusNonformat"/>
    <w:rsid w:val="005B6C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6"/>
      <w:szCs w:val="26"/>
    </w:rPr>
  </w:style>
  <w:style w:type="paragraph" w:customStyle="1" w:styleId="ConsPlusTitle">
    <w:name w:val="ConsPlusTitle"/>
    <w:rsid w:val="005B6C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BodyTextIndentChar">
    <w:name w:val="Body Text Indent Char"/>
    <w:link w:val="BodyTextIndent"/>
    <w:rsid w:val="005B6CE3"/>
    <w:rPr>
      <w:sz w:val="24"/>
      <w:szCs w:val="24"/>
    </w:rPr>
  </w:style>
  <w:style w:type="paragraph" w:customStyle="1" w:styleId="BodyTextIndent">
    <w:name w:val="Body Text Indent"/>
    <w:basedOn w:val="a"/>
    <w:link w:val="BodyTextIndentChar"/>
    <w:rsid w:val="005B6CE3"/>
    <w:pPr>
      <w:spacing w:after="120" w:line="240" w:lineRule="auto"/>
      <w:ind w:left="283"/>
      <w:jc w:val="left"/>
    </w:pPr>
    <w:rPr>
      <w:sz w:val="24"/>
      <w:szCs w:val="24"/>
      <w:lang w:eastAsia="ru-RU"/>
    </w:rPr>
  </w:style>
  <w:style w:type="table" w:styleId="af5">
    <w:name w:val="Table Grid"/>
    <w:basedOn w:val="a1"/>
    <w:uiPriority w:val="59"/>
    <w:rsid w:val="005B6C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5B6CE3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paragraph" w:styleId="af7">
    <w:name w:val="No Spacing"/>
    <w:uiPriority w:val="1"/>
    <w:qFormat/>
    <w:rsid w:val="005B6CE3"/>
    <w:rPr>
      <w:rFonts w:eastAsia="Times New Roman"/>
      <w:sz w:val="22"/>
      <w:szCs w:val="22"/>
    </w:rPr>
  </w:style>
  <w:style w:type="character" w:styleId="af8">
    <w:name w:val="page number"/>
    <w:basedOn w:val="a0"/>
    <w:rsid w:val="005B6CE3"/>
  </w:style>
  <w:style w:type="paragraph" w:styleId="af9">
    <w:name w:val="Document Map"/>
    <w:basedOn w:val="a"/>
    <w:link w:val="afa"/>
    <w:rsid w:val="005B6CE3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Схема документа Знак"/>
    <w:basedOn w:val="a0"/>
    <w:link w:val="af9"/>
    <w:rsid w:val="005B6CE3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5B6CE3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mc_pmr@partizansk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89</TotalTime>
  <Pages>46</Pages>
  <Words>11691</Words>
  <Characters>66639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22</cp:revision>
  <cp:lastPrinted>2015-01-14T00:20:00Z</cp:lastPrinted>
  <dcterms:created xsi:type="dcterms:W3CDTF">2015-11-11T00:02:00Z</dcterms:created>
  <dcterms:modified xsi:type="dcterms:W3CDTF">2015-11-12T01:51:00Z</dcterms:modified>
</cp:coreProperties>
</file>